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27" w:rsidRPr="00DB0AA3" w:rsidRDefault="00BC2AC3" w:rsidP="004E31D4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DB0AA3">
        <w:rPr>
          <w:rFonts w:asciiTheme="minorHAnsi" w:hAnsiTheme="minorHAnsi" w:cstheme="minorHAnsi"/>
          <w:sz w:val="22"/>
          <w:szCs w:val="22"/>
        </w:rPr>
        <w:t xml:space="preserve">Elbląg, dnia </w:t>
      </w:r>
      <w:r w:rsidR="00183FFF">
        <w:rPr>
          <w:rFonts w:asciiTheme="minorHAnsi" w:hAnsiTheme="minorHAnsi" w:cstheme="minorHAnsi"/>
          <w:sz w:val="22"/>
          <w:szCs w:val="22"/>
        </w:rPr>
        <w:t>03</w:t>
      </w:r>
      <w:r w:rsidR="00564A72">
        <w:rPr>
          <w:rFonts w:asciiTheme="minorHAnsi" w:hAnsiTheme="minorHAnsi" w:cstheme="minorHAnsi"/>
          <w:sz w:val="22"/>
          <w:szCs w:val="22"/>
        </w:rPr>
        <w:t>.12</w:t>
      </w:r>
      <w:r w:rsidR="00937997">
        <w:rPr>
          <w:rFonts w:asciiTheme="minorHAnsi" w:hAnsiTheme="minorHAnsi" w:cstheme="minorHAnsi"/>
          <w:sz w:val="22"/>
          <w:szCs w:val="22"/>
        </w:rPr>
        <w:t>.</w:t>
      </w:r>
      <w:r w:rsidR="00A06F1F">
        <w:rPr>
          <w:rFonts w:asciiTheme="minorHAnsi" w:hAnsiTheme="minorHAnsi" w:cstheme="minorHAnsi"/>
          <w:sz w:val="22"/>
          <w:szCs w:val="22"/>
        </w:rPr>
        <w:t>2020</w:t>
      </w:r>
      <w:r w:rsidR="00E132F8">
        <w:rPr>
          <w:rFonts w:asciiTheme="minorHAnsi" w:hAnsiTheme="minorHAnsi" w:cstheme="minorHAnsi"/>
          <w:sz w:val="22"/>
          <w:szCs w:val="22"/>
        </w:rPr>
        <w:t>r.</w:t>
      </w:r>
    </w:p>
    <w:p w:rsidR="005F4627" w:rsidRPr="00D05E1E" w:rsidRDefault="00BC2AC3" w:rsidP="005F4627">
      <w:pPr>
        <w:jc w:val="both"/>
        <w:rPr>
          <w:rFonts w:asciiTheme="minorHAnsi" w:hAnsiTheme="minorHAnsi" w:cstheme="minorHAnsi"/>
          <w:sz w:val="22"/>
          <w:szCs w:val="22"/>
        </w:rPr>
      </w:pPr>
      <w:r w:rsidRPr="00D05E1E">
        <w:rPr>
          <w:rFonts w:asciiTheme="minorHAnsi" w:hAnsiTheme="minorHAnsi" w:cstheme="minorHAnsi"/>
          <w:sz w:val="22"/>
          <w:szCs w:val="22"/>
        </w:rPr>
        <w:t>D</w:t>
      </w:r>
      <w:r w:rsidR="00A66359">
        <w:rPr>
          <w:rFonts w:asciiTheme="minorHAnsi" w:hAnsiTheme="minorHAnsi" w:cstheme="minorHAnsi"/>
          <w:sz w:val="22"/>
          <w:szCs w:val="22"/>
        </w:rPr>
        <w:t>A</w:t>
      </w:r>
      <w:r w:rsidR="00EB29CC" w:rsidRPr="00D05E1E">
        <w:rPr>
          <w:rFonts w:asciiTheme="minorHAnsi" w:hAnsiTheme="minorHAnsi" w:cstheme="minorHAnsi"/>
          <w:sz w:val="22"/>
          <w:szCs w:val="22"/>
        </w:rPr>
        <w:t>.</w:t>
      </w:r>
      <w:r w:rsidR="00BB047A" w:rsidRPr="00D05E1E">
        <w:rPr>
          <w:rFonts w:asciiTheme="minorHAnsi" w:hAnsiTheme="minorHAnsi" w:cstheme="minorHAnsi"/>
          <w:sz w:val="22"/>
          <w:szCs w:val="22"/>
        </w:rPr>
        <w:t>2621.</w:t>
      </w:r>
      <w:r w:rsidR="00564A72">
        <w:rPr>
          <w:rFonts w:asciiTheme="minorHAnsi" w:hAnsiTheme="minorHAnsi" w:cstheme="minorHAnsi"/>
          <w:sz w:val="22"/>
          <w:szCs w:val="22"/>
        </w:rPr>
        <w:t>34</w:t>
      </w:r>
      <w:r w:rsidR="00A66359">
        <w:rPr>
          <w:rFonts w:asciiTheme="minorHAnsi" w:hAnsiTheme="minorHAnsi" w:cstheme="minorHAnsi"/>
          <w:sz w:val="22"/>
          <w:szCs w:val="22"/>
        </w:rPr>
        <w:t>.2020</w:t>
      </w:r>
      <w:r w:rsidR="00D05E1E" w:rsidRPr="00D05E1E">
        <w:rPr>
          <w:rFonts w:asciiTheme="minorHAnsi" w:hAnsiTheme="minorHAnsi" w:cstheme="minorHAnsi"/>
          <w:sz w:val="22"/>
          <w:szCs w:val="22"/>
        </w:rPr>
        <w:t>.</w:t>
      </w:r>
      <w:r w:rsidR="004E31D4" w:rsidRPr="00D05E1E">
        <w:rPr>
          <w:rFonts w:asciiTheme="minorHAnsi" w:hAnsiTheme="minorHAnsi" w:cstheme="minorHAnsi"/>
          <w:sz w:val="22"/>
          <w:szCs w:val="22"/>
        </w:rPr>
        <w:t>OS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2D69C3" w:rsidP="002D69C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</w:t>
      </w:r>
      <w:r w:rsidR="005F4627" w:rsidRPr="00DB0AA3">
        <w:rPr>
          <w:rFonts w:asciiTheme="minorHAnsi" w:hAnsiTheme="minorHAnsi" w:cstheme="minorHAnsi"/>
          <w:b/>
        </w:rPr>
        <w:t>Zapytanie ofertowe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I. ZAMAWIAJĄCY</w:t>
      </w:r>
    </w:p>
    <w:p w:rsidR="00DB0AA3" w:rsidRPr="00DB0AA3" w:rsidRDefault="00DB0AA3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Miejski Ośrodek Sportu i Rekreacji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ul. Karowa  1</w:t>
      </w:r>
    </w:p>
    <w:p w:rsidR="005F4627" w:rsidRPr="00564A72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64A72">
        <w:rPr>
          <w:rFonts w:asciiTheme="minorHAnsi" w:hAnsiTheme="minorHAnsi" w:cstheme="minorHAnsi"/>
          <w:b/>
          <w:sz w:val="22"/>
          <w:szCs w:val="22"/>
        </w:rPr>
        <w:t xml:space="preserve">82-300 </w:t>
      </w:r>
      <w:r w:rsidR="00E132F8" w:rsidRPr="00564A72">
        <w:rPr>
          <w:rFonts w:asciiTheme="minorHAnsi" w:hAnsiTheme="minorHAnsi" w:cstheme="minorHAnsi"/>
          <w:b/>
          <w:sz w:val="22"/>
          <w:szCs w:val="22"/>
        </w:rPr>
        <w:t>Elbląg</w:t>
      </w:r>
    </w:p>
    <w:p w:rsidR="005F4627" w:rsidRPr="00564A72" w:rsidRDefault="002B1A9F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64A72">
        <w:rPr>
          <w:rFonts w:asciiTheme="minorHAnsi" w:hAnsiTheme="minorHAnsi" w:cstheme="minorHAnsi"/>
          <w:b/>
          <w:sz w:val="22"/>
          <w:szCs w:val="22"/>
        </w:rPr>
        <w:t>Tel: 55 625 63 00</w:t>
      </w:r>
    </w:p>
    <w:p w:rsidR="002B1A9F" w:rsidRPr="00564A72" w:rsidRDefault="002B1A9F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4A72">
        <w:rPr>
          <w:rFonts w:asciiTheme="minorHAnsi" w:hAnsiTheme="minorHAnsi" w:cstheme="minorHAnsi"/>
          <w:b/>
          <w:sz w:val="22"/>
          <w:szCs w:val="22"/>
        </w:rPr>
        <w:t>Fax</w:t>
      </w:r>
      <w:proofErr w:type="spellEnd"/>
      <w:r w:rsidRPr="00564A72">
        <w:rPr>
          <w:rFonts w:asciiTheme="minorHAnsi" w:hAnsiTheme="minorHAnsi" w:cstheme="minorHAnsi"/>
          <w:b/>
          <w:sz w:val="22"/>
          <w:szCs w:val="22"/>
        </w:rPr>
        <w:t>: 55 625 63 10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B047A">
        <w:rPr>
          <w:rFonts w:asciiTheme="minorHAnsi" w:hAnsiTheme="minorHAnsi" w:cstheme="minorHAnsi"/>
          <w:b/>
          <w:sz w:val="22"/>
          <w:szCs w:val="22"/>
          <w:lang w:val="en-US"/>
        </w:rPr>
        <w:t>e-mai</w:t>
      </w:r>
      <w:r w:rsidRPr="00DB0A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l: </w:t>
      </w:r>
      <w:hyperlink r:id="rId8" w:history="1">
        <w:r w:rsidRPr="00DB0AA3">
          <w:rPr>
            <w:rStyle w:val="Hipercze"/>
            <w:rFonts w:asciiTheme="minorHAnsi" w:hAnsiTheme="minorHAnsi" w:cstheme="minorHAnsi"/>
            <w:b/>
            <w:sz w:val="22"/>
            <w:szCs w:val="22"/>
            <w:lang w:val="en-US"/>
          </w:rPr>
          <w:t>mosir@mosir.elblag.eu</w:t>
        </w:r>
      </w:hyperlink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REGON: 000662959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B0AA3">
        <w:rPr>
          <w:rFonts w:asciiTheme="minorHAnsi" w:hAnsiTheme="minorHAnsi" w:cstheme="minorHAnsi"/>
          <w:b/>
          <w:i/>
          <w:sz w:val="22"/>
          <w:szCs w:val="22"/>
          <w:u w:val="single"/>
        </w:rPr>
        <w:t>zwraca się z prośbą o złożenie oferty cenowej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II. OPIS PRZEDMIOTU ZAMÓWIENIA</w:t>
      </w:r>
    </w:p>
    <w:p w:rsidR="001007FE" w:rsidRDefault="00151B73" w:rsidP="001007FE">
      <w:pPr>
        <w:pStyle w:val="Akapitzlist"/>
        <w:numPr>
          <w:ilvl w:val="0"/>
          <w:numId w:val="28"/>
        </w:numPr>
        <w:spacing w:after="16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>Przed</w:t>
      </w:r>
      <w:r w:rsidR="00564A72">
        <w:rPr>
          <w:rFonts w:asciiTheme="minorHAnsi" w:hAnsiTheme="minorHAnsi" w:cstheme="minorHAnsi"/>
          <w:sz w:val="22"/>
          <w:szCs w:val="22"/>
        </w:rPr>
        <w:t>miot zam</w:t>
      </w:r>
      <w:r w:rsidR="0071438F">
        <w:rPr>
          <w:rFonts w:asciiTheme="minorHAnsi" w:hAnsiTheme="minorHAnsi" w:cstheme="minorHAnsi"/>
          <w:sz w:val="22"/>
          <w:szCs w:val="22"/>
        </w:rPr>
        <w:t>ówienia obejmuje zakup przyczepki o DMC do 1500 kg</w:t>
      </w:r>
      <w:r w:rsidR="00564A72">
        <w:rPr>
          <w:rFonts w:asciiTheme="minorHAnsi" w:hAnsiTheme="minorHAnsi" w:cstheme="minorHAnsi"/>
          <w:sz w:val="22"/>
          <w:szCs w:val="22"/>
        </w:rPr>
        <w:t xml:space="preserve"> na potrzeby MOSiR w Elblągu.</w:t>
      </w:r>
    </w:p>
    <w:p w:rsidR="003F553E" w:rsidRDefault="001007FE" w:rsidP="001007FE">
      <w:pPr>
        <w:pStyle w:val="Akapitzlist"/>
        <w:numPr>
          <w:ilvl w:val="0"/>
          <w:numId w:val="28"/>
        </w:numPr>
        <w:spacing w:after="16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zamówienia</w:t>
      </w:r>
      <w:r w:rsidRPr="001007FE">
        <w:rPr>
          <w:rFonts w:asciiTheme="minorHAnsi" w:hAnsiTheme="minorHAnsi"/>
          <w:sz w:val="22"/>
          <w:szCs w:val="22"/>
        </w:rPr>
        <w:t xml:space="preserve"> powi</w:t>
      </w:r>
      <w:r>
        <w:rPr>
          <w:rFonts w:asciiTheme="minorHAnsi" w:hAnsiTheme="minorHAnsi"/>
          <w:sz w:val="22"/>
          <w:szCs w:val="22"/>
        </w:rPr>
        <w:t>nien</w:t>
      </w:r>
      <w:r w:rsidRPr="001007FE">
        <w:rPr>
          <w:rFonts w:asciiTheme="minorHAnsi" w:hAnsiTheme="minorHAnsi"/>
          <w:sz w:val="22"/>
          <w:szCs w:val="22"/>
        </w:rPr>
        <w:t xml:space="preserve"> posiadać następujące </w:t>
      </w:r>
      <w:r w:rsidR="003F553E" w:rsidRPr="001007FE">
        <w:rPr>
          <w:rFonts w:asciiTheme="minorHAnsi" w:hAnsiTheme="minorHAnsi"/>
          <w:sz w:val="22"/>
          <w:szCs w:val="22"/>
        </w:rPr>
        <w:t>parametr</w:t>
      </w:r>
      <w:r w:rsidRPr="001007FE">
        <w:rPr>
          <w:rFonts w:asciiTheme="minorHAnsi" w:hAnsiTheme="minorHAnsi"/>
          <w:sz w:val="22"/>
          <w:szCs w:val="22"/>
        </w:rPr>
        <w:t>y</w:t>
      </w:r>
      <w:r w:rsidR="003F553E" w:rsidRPr="001007FE">
        <w:rPr>
          <w:rFonts w:asciiTheme="minorHAnsi" w:hAnsiTheme="minorHAnsi"/>
          <w:sz w:val="22"/>
          <w:szCs w:val="22"/>
        </w:rPr>
        <w:t>:</w:t>
      </w:r>
    </w:p>
    <w:p w:rsidR="00564A72" w:rsidRPr="00564A72" w:rsidRDefault="0071438F" w:rsidP="00564A7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Przyczepka samochodowa,</w:t>
      </w:r>
      <w:r w:rsidR="00564A72" w:rsidRPr="00564A72">
        <w:rPr>
          <w:rFonts w:asciiTheme="minorHAnsi" w:hAnsiTheme="minorHAnsi" w:cstheme="minorHAnsi"/>
          <w:sz w:val="22"/>
          <w:szCs w:val="22"/>
        </w:rPr>
        <w:t xml:space="preserve"> nowa, rok produkcji  2020</w:t>
      </w:r>
    </w:p>
    <w:p w:rsidR="00564A72" w:rsidRPr="00564A72" w:rsidRDefault="00564A72" w:rsidP="00564A7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Wymiary zewnętrzne: długość </w:t>
      </w:r>
      <w:proofErr w:type="spellStart"/>
      <w:r w:rsidRPr="00564A7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564A72">
        <w:rPr>
          <w:rFonts w:asciiTheme="minorHAnsi" w:hAnsiTheme="minorHAnsi" w:cstheme="minorHAnsi"/>
          <w:sz w:val="22"/>
          <w:szCs w:val="22"/>
        </w:rPr>
        <w:t xml:space="preserve">.  390cm, szerokość </w:t>
      </w:r>
      <w:proofErr w:type="spellStart"/>
      <w:r w:rsidRPr="00564A7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564A72">
        <w:rPr>
          <w:rFonts w:asciiTheme="minorHAnsi" w:hAnsiTheme="minorHAnsi" w:cstheme="minorHAnsi"/>
          <w:sz w:val="22"/>
          <w:szCs w:val="22"/>
        </w:rPr>
        <w:t xml:space="preserve">. 170 cm, wysokość </w:t>
      </w:r>
      <w:proofErr w:type="spellStart"/>
      <w:r w:rsidRPr="00564A7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564A72">
        <w:rPr>
          <w:rFonts w:asciiTheme="minorHAnsi" w:hAnsiTheme="minorHAnsi" w:cstheme="minorHAnsi"/>
          <w:sz w:val="22"/>
          <w:szCs w:val="22"/>
        </w:rPr>
        <w:t xml:space="preserve">. 105cm </w:t>
      </w:r>
    </w:p>
    <w:p w:rsidR="00564A72" w:rsidRPr="00564A72" w:rsidRDefault="00564A72" w:rsidP="00564A7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Wymiary wewnętrzne skrzyni ładunkowej: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- długość </w:t>
      </w:r>
      <w:proofErr w:type="spellStart"/>
      <w:r w:rsidRPr="00564A7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564A72">
        <w:rPr>
          <w:rFonts w:asciiTheme="minorHAnsi" w:hAnsiTheme="minorHAnsi" w:cstheme="minorHAnsi"/>
          <w:sz w:val="22"/>
          <w:szCs w:val="22"/>
        </w:rPr>
        <w:t xml:space="preserve">. 250cm,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- szerokość </w:t>
      </w:r>
      <w:proofErr w:type="spellStart"/>
      <w:r w:rsidRPr="00564A7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564A72">
        <w:rPr>
          <w:rFonts w:asciiTheme="minorHAnsi" w:hAnsiTheme="minorHAnsi" w:cstheme="minorHAnsi"/>
          <w:sz w:val="22"/>
          <w:szCs w:val="22"/>
        </w:rPr>
        <w:t>. 160cm,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- wysokość burty </w:t>
      </w:r>
      <w:proofErr w:type="spellStart"/>
      <w:r w:rsidRPr="00564A7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564A72">
        <w:rPr>
          <w:rFonts w:asciiTheme="minorHAnsi" w:hAnsiTheme="minorHAnsi" w:cstheme="minorHAnsi"/>
          <w:sz w:val="22"/>
          <w:szCs w:val="22"/>
        </w:rPr>
        <w:t xml:space="preserve">. 30cm </w:t>
      </w:r>
    </w:p>
    <w:p w:rsidR="00564A72" w:rsidRPr="00564A72" w:rsidRDefault="00564A72" w:rsidP="00564A7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Dopuszczalna masa całkowita przyczepy: DMC 1500 kg </w:t>
      </w:r>
    </w:p>
    <w:p w:rsidR="00564A72" w:rsidRPr="00564A72" w:rsidRDefault="00564A72" w:rsidP="00564A7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Masa własna: </w:t>
      </w:r>
      <w:proofErr w:type="spellStart"/>
      <w:r w:rsidRPr="00564A7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564A72">
        <w:rPr>
          <w:rFonts w:asciiTheme="minorHAnsi" w:hAnsiTheme="minorHAnsi" w:cstheme="minorHAnsi"/>
          <w:sz w:val="22"/>
          <w:szCs w:val="22"/>
        </w:rPr>
        <w:t xml:space="preserve">. 500kg </w:t>
      </w:r>
    </w:p>
    <w:p w:rsidR="00564A72" w:rsidRPr="00564A72" w:rsidRDefault="00564A72" w:rsidP="00564A7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Dopuszczalna ładowność: min. 1000 kg </w:t>
      </w:r>
    </w:p>
    <w:p w:rsidR="00564A72" w:rsidRPr="00564A72" w:rsidRDefault="00564A72" w:rsidP="00564A7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Liczba osi: 1oś 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>- koła pod powierzchnią ładunkową, koła bezdętkowe R13C</w:t>
      </w:r>
    </w:p>
    <w:p w:rsidR="00564A72" w:rsidRPr="00564A72" w:rsidRDefault="00564A72" w:rsidP="00564A72">
      <w:pPr>
        <w:ind w:left="360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     </w:t>
      </w:r>
      <w:r w:rsidR="00A9494F">
        <w:rPr>
          <w:rFonts w:asciiTheme="minorHAnsi" w:hAnsiTheme="minorHAnsi" w:cstheme="minorHAnsi"/>
          <w:sz w:val="22"/>
          <w:szCs w:val="22"/>
        </w:rPr>
        <w:t xml:space="preserve"> </w:t>
      </w:r>
      <w:r w:rsidRPr="00564A72">
        <w:rPr>
          <w:rFonts w:asciiTheme="minorHAnsi" w:hAnsiTheme="minorHAnsi" w:cstheme="minorHAnsi"/>
          <w:sz w:val="22"/>
          <w:szCs w:val="22"/>
        </w:rPr>
        <w:t xml:space="preserve"> - hamulec ręczny postojowy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- burty aluminiowe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- wszystkie burty otwierane i demontowane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- błotniki plastikowe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>- sposób wywrotu min. w  tył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 - pompa hydrauliczna na siłowniku trzy stopniowym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>- zasilane pompy z akumulatora 12V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>- krata z przodu - demontowana, spawana i cynkowana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 - podłoga wykonana z blachy ocynkowanej lub ze sklejki wodoodpornej, pokryta blachą  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  cynkowaną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>- konstrukcja ramy stalowa, cynkowana ogniowo</w:t>
      </w:r>
    </w:p>
    <w:p w:rsidR="00564A72" w:rsidRPr="00564A72" w:rsidRDefault="00564A72" w:rsidP="00564A7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>Przyczepa wyposażona w: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 - koło podporowe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- kliny zabezpieczające plastikowe 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>- trójkąt ostrzegawczy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>- instalacja na bazie lamp żarówkowych 12V</w:t>
      </w:r>
    </w:p>
    <w:p w:rsidR="00564A72" w:rsidRPr="00564A72" w:rsidRDefault="00564A72" w:rsidP="00564A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- amortyzatory </w:t>
      </w:r>
    </w:p>
    <w:p w:rsidR="00564A72" w:rsidRPr="00564A72" w:rsidRDefault="00564A72" w:rsidP="00564A7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 Instal</w:t>
      </w:r>
      <w:r w:rsidR="00C52D50">
        <w:rPr>
          <w:rFonts w:asciiTheme="minorHAnsi" w:hAnsiTheme="minorHAnsi" w:cstheme="minorHAnsi"/>
          <w:sz w:val="22"/>
          <w:szCs w:val="22"/>
        </w:rPr>
        <w:t>acja elektryczna zgodna z Polską</w:t>
      </w:r>
      <w:r w:rsidRPr="00564A72">
        <w:rPr>
          <w:rFonts w:asciiTheme="minorHAnsi" w:hAnsiTheme="minorHAnsi" w:cstheme="minorHAnsi"/>
          <w:sz w:val="22"/>
          <w:szCs w:val="22"/>
        </w:rPr>
        <w:t xml:space="preserve"> Normą 12V</w:t>
      </w:r>
    </w:p>
    <w:p w:rsidR="00564A72" w:rsidRPr="00564A72" w:rsidRDefault="00564A72" w:rsidP="00564A7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 Homologacja Europejska </w:t>
      </w:r>
    </w:p>
    <w:p w:rsidR="00564A72" w:rsidRPr="00564A72" w:rsidRDefault="00564A72" w:rsidP="00564A7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64A72" w:rsidRPr="00564A72" w:rsidRDefault="00564A72" w:rsidP="00564A72">
      <w:pPr>
        <w:ind w:left="360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4A72" w:rsidRPr="00564A72" w:rsidRDefault="00564A72" w:rsidP="00564A72">
      <w:pPr>
        <w:pStyle w:val="Akapitzlist"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4A72">
        <w:rPr>
          <w:rFonts w:asciiTheme="minorHAnsi" w:hAnsiTheme="minorHAnsi" w:cstheme="minorHAnsi"/>
          <w:sz w:val="22"/>
          <w:szCs w:val="22"/>
        </w:rPr>
        <w:br/>
      </w:r>
    </w:p>
    <w:p w:rsidR="008F611B" w:rsidRPr="001007FE" w:rsidRDefault="008F611B" w:rsidP="00B24B3D">
      <w:pPr>
        <w:pStyle w:val="Akapitzlist"/>
        <w:numPr>
          <w:ilvl w:val="0"/>
          <w:numId w:val="28"/>
        </w:numPr>
        <w:spacing w:after="80" w:line="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07FE">
        <w:rPr>
          <w:rFonts w:asciiTheme="minorHAnsi" w:hAnsiTheme="minorHAnsi"/>
          <w:sz w:val="22"/>
          <w:szCs w:val="22"/>
        </w:rPr>
        <w:lastRenderedPageBreak/>
        <w:t>Zamawiający dopuszcza składanie ofert równoważnych o parametrach techniczno-użytkowych nie gorszych niż te wskazane w opisie przedmiotu zamówienia.</w:t>
      </w:r>
    </w:p>
    <w:p w:rsidR="003F553E" w:rsidRDefault="003F553E" w:rsidP="003F55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09FD" w:rsidRPr="00A9494F" w:rsidRDefault="00DF09FD" w:rsidP="00A9494F">
      <w:pPr>
        <w:rPr>
          <w:rFonts w:asciiTheme="minorHAnsi" w:hAnsiTheme="minorHAnsi" w:cs="Arial"/>
          <w:i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Przedmiot główny:</w:t>
      </w:r>
      <w:r w:rsidR="00A9494F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A9494F">
        <w:rPr>
          <w:rFonts w:asciiTheme="minorHAnsi" w:hAnsiTheme="minorHAnsi" w:cs="Arial"/>
          <w:i/>
          <w:color w:val="000000"/>
          <w:sz w:val="22"/>
          <w:szCs w:val="22"/>
        </w:rPr>
        <w:br/>
      </w:r>
      <w:r w:rsidRPr="00437E9D">
        <w:rPr>
          <w:rFonts w:asciiTheme="minorHAnsi" w:hAnsiTheme="minorHAnsi" w:cs="Arial"/>
          <w:i/>
          <w:sz w:val="22"/>
          <w:szCs w:val="22"/>
          <w:u w:val="single"/>
        </w:rPr>
        <w:t>CPV</w:t>
      </w:r>
      <w:r w:rsidR="00534B2F" w:rsidRPr="00437E9D">
        <w:rPr>
          <w:rFonts w:asciiTheme="minorHAnsi" w:hAnsiTheme="minorHAnsi" w:cs="Arial"/>
          <w:i/>
          <w:sz w:val="22"/>
          <w:szCs w:val="22"/>
          <w:u w:val="single"/>
        </w:rPr>
        <w:t xml:space="preserve">: </w:t>
      </w:r>
      <w:r w:rsidR="00A9494F">
        <w:rPr>
          <w:rFonts w:asciiTheme="minorHAnsi" w:hAnsiTheme="minorHAnsi" w:cs="Arial"/>
          <w:i/>
          <w:sz w:val="22"/>
          <w:szCs w:val="22"/>
          <w:u w:val="single"/>
        </w:rPr>
        <w:t xml:space="preserve">34.22.33.00-9 – przyczepy </w:t>
      </w:r>
      <w:r w:rsidR="00A9494F">
        <w:br/>
      </w:r>
    </w:p>
    <w:p w:rsidR="007445A5" w:rsidRPr="00DB0AA3" w:rsidRDefault="007445A5" w:rsidP="007445A5">
      <w:pPr>
        <w:ind w:left="1353"/>
        <w:jc w:val="both"/>
        <w:rPr>
          <w:rFonts w:asciiTheme="minorHAnsi" w:hAnsiTheme="minorHAnsi" w:cs="Arial"/>
          <w:bCs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III. WARUNKI REALIZACJI PRZEDMIOTU ZAMÓWIENIA:</w:t>
      </w:r>
    </w:p>
    <w:p w:rsidR="00976BC0" w:rsidRPr="002F6C71" w:rsidRDefault="00A9494F" w:rsidP="00183FFF">
      <w:pPr>
        <w:pStyle w:val="Akapitzlist"/>
        <w:numPr>
          <w:ilvl w:val="0"/>
          <w:numId w:val="43"/>
        </w:numPr>
        <w:tabs>
          <w:tab w:val="left" w:pos="142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6C71">
        <w:rPr>
          <w:rFonts w:asciiTheme="minorHAnsi" w:hAnsiTheme="minorHAnsi" w:cstheme="minorHAnsi"/>
          <w:sz w:val="22"/>
          <w:szCs w:val="22"/>
        </w:rPr>
        <w:t>Za</w:t>
      </w:r>
      <w:r w:rsidR="002F6C71" w:rsidRPr="002F6C71">
        <w:rPr>
          <w:rFonts w:asciiTheme="minorHAnsi" w:hAnsiTheme="minorHAnsi" w:cstheme="minorHAnsi"/>
          <w:sz w:val="22"/>
          <w:szCs w:val="22"/>
        </w:rPr>
        <w:t>mawiający dokona odbioru przedmiotu zamówienia</w:t>
      </w:r>
      <w:r w:rsidRPr="002F6C71">
        <w:rPr>
          <w:rFonts w:asciiTheme="minorHAnsi" w:hAnsiTheme="minorHAnsi" w:cstheme="minorHAnsi"/>
          <w:sz w:val="22"/>
          <w:szCs w:val="22"/>
        </w:rPr>
        <w:t xml:space="preserve"> w siedzibie Wykonawcy na własny koszt i ryzyko, po uprzednim uzgodnieniu między Wykonawcą a Zamawiającym daty i godziny odbioru. </w:t>
      </w:r>
      <w:r w:rsidR="002F6C71" w:rsidRPr="002F6C71">
        <w:rPr>
          <w:rFonts w:asciiTheme="minorHAnsi" w:hAnsiTheme="minorHAnsi" w:cstheme="minorHAnsi"/>
          <w:sz w:val="22"/>
          <w:szCs w:val="22"/>
        </w:rPr>
        <w:t>Termin odbioru</w:t>
      </w:r>
      <w:r w:rsidRPr="002F6C71">
        <w:rPr>
          <w:rFonts w:asciiTheme="minorHAnsi" w:hAnsiTheme="minorHAnsi" w:cstheme="minorHAnsi"/>
          <w:sz w:val="22"/>
          <w:szCs w:val="22"/>
        </w:rPr>
        <w:t xml:space="preserve"> zostanie ustalony pisemnie lub e-mailem na co najmniej 2 dni robo</w:t>
      </w:r>
      <w:r w:rsidR="002F6C71" w:rsidRPr="002F6C71">
        <w:rPr>
          <w:rFonts w:asciiTheme="minorHAnsi" w:hAnsiTheme="minorHAnsi" w:cstheme="minorHAnsi"/>
          <w:sz w:val="22"/>
          <w:szCs w:val="22"/>
        </w:rPr>
        <w:t>cze przed planowaną datą odbioru</w:t>
      </w:r>
      <w:r w:rsidRPr="002F6C71">
        <w:rPr>
          <w:rFonts w:asciiTheme="minorHAnsi" w:hAnsiTheme="minorHAnsi" w:cstheme="minorHAnsi"/>
          <w:sz w:val="22"/>
          <w:szCs w:val="22"/>
        </w:rPr>
        <w:t>.</w:t>
      </w:r>
    </w:p>
    <w:p w:rsidR="002F6C71" w:rsidRDefault="00C366D7" w:rsidP="00183FFF">
      <w:pPr>
        <w:numPr>
          <w:ilvl w:val="0"/>
          <w:numId w:val="43"/>
        </w:numPr>
        <w:tabs>
          <w:tab w:val="left" w:pos="428"/>
        </w:tabs>
        <w:spacing w:line="0" w:lineRule="atLeast"/>
        <w:jc w:val="both"/>
      </w:pPr>
      <w:r w:rsidRPr="00976BC0">
        <w:rPr>
          <w:rFonts w:asciiTheme="minorHAnsi" w:hAnsiTheme="minorHAnsi" w:cstheme="minorHAnsi"/>
          <w:sz w:val="22"/>
          <w:szCs w:val="22"/>
        </w:rPr>
        <w:t xml:space="preserve">Przedmiot zamówienia musi być </w:t>
      </w:r>
      <w:r w:rsidR="00722293">
        <w:rPr>
          <w:rFonts w:asciiTheme="minorHAnsi" w:hAnsiTheme="minorHAnsi" w:cstheme="minorHAnsi"/>
          <w:sz w:val="22"/>
          <w:szCs w:val="22"/>
        </w:rPr>
        <w:t xml:space="preserve">fabrycznie nowy, </w:t>
      </w:r>
      <w:r w:rsidRPr="00976BC0">
        <w:rPr>
          <w:rFonts w:asciiTheme="minorHAnsi" w:hAnsiTheme="minorHAnsi" w:cstheme="minorHAnsi"/>
          <w:sz w:val="22"/>
          <w:szCs w:val="22"/>
        </w:rPr>
        <w:t>sprawny technicznie oraz gotowy do podjęcia natychmiastowej pracy.</w:t>
      </w:r>
      <w:r w:rsidR="002F6C71" w:rsidRPr="002F6C71">
        <w:t xml:space="preserve"> </w:t>
      </w:r>
    </w:p>
    <w:p w:rsidR="00C366D7" w:rsidRPr="002F6C71" w:rsidRDefault="00B2611D" w:rsidP="00183FFF">
      <w:pPr>
        <w:numPr>
          <w:ilvl w:val="0"/>
          <w:numId w:val="43"/>
        </w:numPr>
        <w:tabs>
          <w:tab w:val="left" w:pos="428"/>
        </w:tabs>
        <w:spacing w:line="0" w:lineRule="atLeast"/>
        <w:jc w:val="both"/>
      </w:pPr>
      <w:r>
        <w:rPr>
          <w:rFonts w:asciiTheme="minorHAnsi" w:hAnsiTheme="minorHAnsi" w:cstheme="minorHAnsi"/>
          <w:sz w:val="22"/>
          <w:szCs w:val="22"/>
        </w:rPr>
        <w:t>Przedmiot umowy</w:t>
      </w:r>
      <w:r w:rsidR="002F6C71" w:rsidRPr="002F6C71">
        <w:rPr>
          <w:rFonts w:asciiTheme="minorHAnsi" w:hAnsiTheme="minorHAnsi" w:cstheme="minorHAnsi"/>
          <w:sz w:val="22"/>
          <w:szCs w:val="22"/>
        </w:rPr>
        <w:t>, musi być wolny od obciążeń na rzecz osób trzecich oraz nie być przedmiotem żadnego postępowania i zabezpieczenia</w:t>
      </w:r>
      <w:r w:rsidR="002F6C71" w:rsidRPr="004151D2">
        <w:t>.</w:t>
      </w:r>
      <w:r w:rsidR="00C366D7" w:rsidRPr="002F6C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1C4B" w:rsidRPr="00C52D50" w:rsidRDefault="00F71C4B" w:rsidP="00183FFF">
      <w:pPr>
        <w:pStyle w:val="Akapitzlist"/>
        <w:numPr>
          <w:ilvl w:val="0"/>
          <w:numId w:val="43"/>
        </w:numPr>
        <w:tabs>
          <w:tab w:val="left" w:pos="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52D50">
        <w:rPr>
          <w:rFonts w:asciiTheme="minorHAnsi" w:hAnsiTheme="minorHAnsi" w:cstheme="minorHAnsi"/>
          <w:sz w:val="22"/>
          <w:szCs w:val="22"/>
        </w:rPr>
        <w:t>Wraz z przyczepą samochodową będącą przedmiotem umowy Wykonawca zobowiązany jest dostarczyć w języku polskim dokumentację obejmującą:</w:t>
      </w:r>
    </w:p>
    <w:p w:rsidR="00F71C4B" w:rsidRPr="00C52D50" w:rsidRDefault="0035279D" w:rsidP="0035279D">
      <w:pPr>
        <w:pStyle w:val="Akapitzlist"/>
        <w:tabs>
          <w:tab w:val="left" w:pos="428"/>
        </w:tabs>
        <w:spacing w:after="80" w:line="0" w:lineRule="atLeast"/>
        <w:jc w:val="both"/>
      </w:pPr>
      <w:r w:rsidRPr="00C52D50">
        <w:rPr>
          <w:rFonts w:asciiTheme="minorHAnsi" w:hAnsiTheme="minorHAnsi" w:cstheme="minorHAnsi"/>
          <w:sz w:val="22"/>
          <w:szCs w:val="22"/>
        </w:rPr>
        <w:t xml:space="preserve">      </w:t>
      </w:r>
      <w:r w:rsidR="005F67FF" w:rsidRPr="00C52D50">
        <w:rPr>
          <w:rFonts w:asciiTheme="minorHAnsi" w:hAnsiTheme="minorHAnsi" w:cstheme="minorHAnsi"/>
          <w:sz w:val="22"/>
          <w:szCs w:val="22"/>
        </w:rPr>
        <w:t xml:space="preserve"> 1) </w:t>
      </w:r>
      <w:r w:rsidRPr="00C52D50">
        <w:rPr>
          <w:rFonts w:asciiTheme="minorHAnsi" w:hAnsiTheme="minorHAnsi" w:cstheme="minorHAnsi"/>
          <w:sz w:val="22"/>
          <w:szCs w:val="22"/>
        </w:rPr>
        <w:t xml:space="preserve">   </w:t>
      </w:r>
      <w:r w:rsidR="00F71C4B" w:rsidRPr="00C52D50">
        <w:rPr>
          <w:rFonts w:asciiTheme="minorHAnsi" w:hAnsiTheme="minorHAnsi" w:cstheme="minorHAnsi"/>
          <w:sz w:val="22"/>
          <w:szCs w:val="22"/>
        </w:rPr>
        <w:t xml:space="preserve">komplet dokumentów:  książkę gwarancyjną, instrukcję obsługi oraz inne wymagane prawem </w:t>
      </w:r>
      <w:r w:rsidRPr="00C52D50">
        <w:rPr>
          <w:rFonts w:asciiTheme="minorHAnsi" w:hAnsiTheme="minorHAnsi" w:cstheme="minorHAnsi"/>
          <w:sz w:val="22"/>
          <w:szCs w:val="22"/>
        </w:rPr>
        <w:t xml:space="preserve">  </w:t>
      </w:r>
      <w:r w:rsidR="00F71C4B" w:rsidRPr="00C52D50">
        <w:rPr>
          <w:rFonts w:asciiTheme="minorHAnsi" w:hAnsiTheme="minorHAnsi" w:cstheme="minorHAnsi"/>
          <w:sz w:val="22"/>
          <w:szCs w:val="22"/>
        </w:rPr>
        <w:t>dokumenty pojazdu, w tym dokumenty konieczne do rejestracji pojazdu</w:t>
      </w:r>
    </w:p>
    <w:p w:rsidR="00F71C4B" w:rsidRPr="00C52D50" w:rsidRDefault="0035279D" w:rsidP="005F67FF">
      <w:pPr>
        <w:pStyle w:val="Akapitzlist"/>
        <w:tabs>
          <w:tab w:val="left" w:pos="428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52D50">
        <w:rPr>
          <w:rFonts w:asciiTheme="minorHAnsi" w:hAnsiTheme="minorHAnsi" w:cstheme="minorHAnsi"/>
          <w:sz w:val="22"/>
          <w:szCs w:val="22"/>
        </w:rPr>
        <w:t xml:space="preserve">       </w:t>
      </w:r>
      <w:r w:rsidR="005F67FF" w:rsidRPr="00C52D50">
        <w:rPr>
          <w:rFonts w:asciiTheme="minorHAnsi" w:hAnsiTheme="minorHAnsi" w:cstheme="minorHAnsi"/>
          <w:sz w:val="22"/>
          <w:szCs w:val="22"/>
        </w:rPr>
        <w:t>2)</w:t>
      </w:r>
      <w:r w:rsidRPr="00C52D50">
        <w:rPr>
          <w:rFonts w:asciiTheme="minorHAnsi" w:hAnsiTheme="minorHAnsi" w:cstheme="minorHAnsi"/>
          <w:sz w:val="22"/>
          <w:szCs w:val="22"/>
        </w:rPr>
        <w:t xml:space="preserve">   </w:t>
      </w:r>
      <w:r w:rsidR="005F67FF" w:rsidRPr="00C52D50">
        <w:rPr>
          <w:rFonts w:asciiTheme="minorHAnsi" w:hAnsiTheme="minorHAnsi" w:cstheme="minorHAnsi"/>
          <w:sz w:val="22"/>
          <w:szCs w:val="22"/>
        </w:rPr>
        <w:t xml:space="preserve"> </w:t>
      </w:r>
      <w:r w:rsidR="00F71C4B" w:rsidRPr="00C52D50">
        <w:rPr>
          <w:rFonts w:asciiTheme="minorHAnsi" w:hAnsiTheme="minorHAnsi" w:cstheme="minorHAnsi"/>
          <w:sz w:val="22"/>
          <w:szCs w:val="22"/>
        </w:rPr>
        <w:t xml:space="preserve">świadectwo homologacji </w:t>
      </w:r>
    </w:p>
    <w:p w:rsidR="00392318" w:rsidRPr="00F71C4B" w:rsidRDefault="00C366D7" w:rsidP="00183FFF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C4B">
        <w:rPr>
          <w:rFonts w:asciiTheme="minorHAnsi" w:hAnsiTheme="minorHAnsi" w:cs="Arial"/>
          <w:sz w:val="22"/>
          <w:szCs w:val="22"/>
        </w:rPr>
        <w:t xml:space="preserve">Gwarancja udzielona na okres minimum </w:t>
      </w:r>
      <w:r w:rsidR="002F6C71" w:rsidRPr="00F71C4B">
        <w:rPr>
          <w:rFonts w:asciiTheme="minorHAnsi" w:hAnsiTheme="minorHAnsi" w:cs="Arial"/>
          <w:sz w:val="22"/>
          <w:szCs w:val="22"/>
        </w:rPr>
        <w:t>24</w:t>
      </w:r>
      <w:r w:rsidRPr="00F71C4B">
        <w:rPr>
          <w:rFonts w:asciiTheme="minorHAnsi" w:hAnsiTheme="minorHAnsi" w:cs="Arial"/>
          <w:sz w:val="22"/>
          <w:szCs w:val="22"/>
        </w:rPr>
        <w:t xml:space="preserve"> miesiące, serwisowanie sprzętu przez okres gwarancji</w:t>
      </w:r>
      <w:r w:rsidRPr="00F71C4B">
        <w:rPr>
          <w:rFonts w:asciiTheme="minorHAnsi" w:hAnsiTheme="minorHAnsi" w:cstheme="minorHAnsi"/>
          <w:sz w:val="22"/>
          <w:szCs w:val="22"/>
        </w:rPr>
        <w:t>.</w:t>
      </w:r>
    </w:p>
    <w:p w:rsidR="00F71C4B" w:rsidRPr="00183FFF" w:rsidRDefault="00F71C4B" w:rsidP="00183FFF">
      <w:pPr>
        <w:numPr>
          <w:ilvl w:val="0"/>
          <w:numId w:val="43"/>
        </w:numPr>
        <w:tabs>
          <w:tab w:val="left" w:pos="428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83FFF">
        <w:rPr>
          <w:rFonts w:asciiTheme="minorHAnsi" w:hAnsiTheme="minorHAnsi" w:cstheme="minorHAnsi"/>
          <w:sz w:val="22"/>
          <w:szCs w:val="22"/>
        </w:rPr>
        <w:t xml:space="preserve">Zamawiający, po wyborze oferty, po podpisaniu umowy, przed podpisaniem protokołu odbioru </w:t>
      </w:r>
      <w:r w:rsidR="00183FFF" w:rsidRPr="00183FFF">
        <w:rPr>
          <w:rFonts w:asciiTheme="minorHAnsi" w:hAnsiTheme="minorHAnsi" w:cstheme="minorHAnsi"/>
          <w:sz w:val="22"/>
          <w:szCs w:val="22"/>
        </w:rPr>
        <w:t xml:space="preserve">  </w:t>
      </w:r>
      <w:r w:rsidRPr="00183FFF">
        <w:rPr>
          <w:rFonts w:asciiTheme="minorHAnsi" w:hAnsiTheme="minorHAnsi" w:cstheme="minorHAnsi"/>
          <w:sz w:val="22"/>
          <w:szCs w:val="22"/>
        </w:rPr>
        <w:t>zastrzega sobie prawo do przeprowadzenia oględzin przyczepy samochodowej.</w:t>
      </w:r>
    </w:p>
    <w:p w:rsidR="00F71C4B" w:rsidRPr="00183FFF" w:rsidRDefault="00F71C4B" w:rsidP="00183FFF">
      <w:pPr>
        <w:numPr>
          <w:ilvl w:val="0"/>
          <w:numId w:val="43"/>
        </w:numPr>
        <w:tabs>
          <w:tab w:val="left" w:pos="428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83FFF">
        <w:rPr>
          <w:rFonts w:asciiTheme="minorHAnsi" w:hAnsiTheme="minorHAnsi" w:cstheme="minorHAnsi"/>
          <w:sz w:val="22"/>
          <w:szCs w:val="22"/>
        </w:rPr>
        <w:t>Zamawiający może odmówić odbioru przedmiotu umowy wówczas, gdy:</w:t>
      </w:r>
    </w:p>
    <w:p w:rsidR="00F71C4B" w:rsidRPr="00183FFF" w:rsidRDefault="00F71C4B" w:rsidP="00183FFF">
      <w:pPr>
        <w:pStyle w:val="Akapitzlist"/>
        <w:numPr>
          <w:ilvl w:val="1"/>
          <w:numId w:val="4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FFF">
        <w:rPr>
          <w:rFonts w:asciiTheme="minorHAnsi" w:hAnsiTheme="minorHAnsi" w:cstheme="minorHAnsi"/>
          <w:sz w:val="22"/>
          <w:szCs w:val="22"/>
        </w:rPr>
        <w:t>stwierdzi wady przedmiotu umowy,</w:t>
      </w:r>
    </w:p>
    <w:p w:rsidR="00F71C4B" w:rsidRPr="00183FFF" w:rsidRDefault="00F71C4B" w:rsidP="00183FFF">
      <w:pPr>
        <w:pStyle w:val="Akapitzlist"/>
        <w:numPr>
          <w:ilvl w:val="1"/>
          <w:numId w:val="4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FFF">
        <w:rPr>
          <w:rFonts w:asciiTheme="minorHAnsi" w:hAnsiTheme="minorHAnsi" w:cstheme="minorHAnsi"/>
          <w:sz w:val="22"/>
          <w:szCs w:val="22"/>
        </w:rPr>
        <w:t>przedmiot umowy nie będzie odpowiadał warunkom określonym w zapytaniu ofertowym lub w ofercie Wykonawcy.</w:t>
      </w:r>
    </w:p>
    <w:p w:rsidR="00F71C4B" w:rsidRPr="00183FFF" w:rsidRDefault="00F71C4B" w:rsidP="00183FFF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3FFF">
        <w:rPr>
          <w:rFonts w:asciiTheme="minorHAnsi" w:hAnsiTheme="minorHAnsi" w:cstheme="minorHAnsi"/>
          <w:sz w:val="22"/>
          <w:szCs w:val="22"/>
        </w:rPr>
        <w:t>W przypadku stwierdzenia okoliczności, o których mowa w us</w:t>
      </w:r>
      <w:r w:rsidR="00C52D50">
        <w:rPr>
          <w:rFonts w:asciiTheme="minorHAnsi" w:hAnsiTheme="minorHAnsi" w:cstheme="minorHAnsi"/>
          <w:sz w:val="22"/>
          <w:szCs w:val="22"/>
        </w:rPr>
        <w:t>t. 7</w:t>
      </w:r>
      <w:r w:rsidRPr="00183FFF">
        <w:rPr>
          <w:rFonts w:asciiTheme="minorHAnsi" w:hAnsiTheme="minorHAnsi" w:cstheme="minorHAnsi"/>
          <w:sz w:val="22"/>
          <w:szCs w:val="22"/>
        </w:rPr>
        <w:t xml:space="preserve"> Zamawiający wyznaczy Wykonawcy dodatkowy termin na dostarczenie </w:t>
      </w:r>
      <w:r w:rsidR="00183FFF" w:rsidRPr="00183FFF">
        <w:rPr>
          <w:rFonts w:asciiTheme="minorHAnsi" w:hAnsiTheme="minorHAnsi" w:cstheme="minorHAnsi"/>
          <w:sz w:val="22"/>
          <w:szCs w:val="22"/>
        </w:rPr>
        <w:t>przedmiotu umowy zgodnego z zapytaniem ofertowym</w:t>
      </w:r>
      <w:r w:rsidRPr="00183FFF">
        <w:rPr>
          <w:rFonts w:asciiTheme="minorHAnsi" w:hAnsiTheme="minorHAnsi" w:cstheme="minorHAnsi"/>
          <w:sz w:val="22"/>
          <w:szCs w:val="22"/>
        </w:rPr>
        <w:t xml:space="preserve"> i wolnego od wad, na jego koszt i ryzyko (nie krótszy niż 7 dni), co zostanie ujęte w protokole odbioru. Po bezskutecznym upływie powyższego terminu Zamawiający będzie miał prawo odstąpić od umowy w całości z winy Wykonawcy</w:t>
      </w:r>
      <w:r w:rsidR="000117BE">
        <w:rPr>
          <w:rFonts w:asciiTheme="minorHAnsi" w:hAnsiTheme="minorHAnsi" w:cstheme="minorHAnsi"/>
          <w:sz w:val="22"/>
          <w:szCs w:val="22"/>
        </w:rPr>
        <w:t>.</w:t>
      </w:r>
    </w:p>
    <w:p w:rsidR="00C366D7" w:rsidRPr="00C366D7" w:rsidRDefault="00392318" w:rsidP="00183FFF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3FFF">
        <w:rPr>
          <w:rFonts w:asciiTheme="minorHAnsi" w:hAnsiTheme="minorHAnsi" w:cstheme="minorHAnsi"/>
          <w:sz w:val="22"/>
          <w:szCs w:val="22"/>
        </w:rPr>
        <w:t>Wykonawca gwarantuje czas</w:t>
      </w:r>
      <w:r>
        <w:rPr>
          <w:rFonts w:asciiTheme="minorHAnsi" w:hAnsiTheme="minorHAnsi" w:cstheme="minorHAnsi"/>
          <w:sz w:val="22"/>
          <w:szCs w:val="22"/>
        </w:rPr>
        <w:t xml:space="preserve"> reakcji serwisowej  </w:t>
      </w:r>
      <w:r w:rsidRPr="008F611B">
        <w:rPr>
          <w:rFonts w:asciiTheme="minorHAnsi" w:hAnsiTheme="minorHAnsi" w:cstheme="minorHAnsi"/>
          <w:sz w:val="22"/>
          <w:szCs w:val="22"/>
        </w:rPr>
        <w:t xml:space="preserve">max. </w:t>
      </w:r>
      <w:r>
        <w:rPr>
          <w:rFonts w:asciiTheme="minorHAnsi" w:hAnsiTheme="minorHAnsi" w:cstheme="minorHAnsi"/>
          <w:sz w:val="22"/>
          <w:szCs w:val="22"/>
        </w:rPr>
        <w:t>48 godziny od otrzymania zgłoszenia.</w:t>
      </w:r>
    </w:p>
    <w:p w:rsidR="007445A5" w:rsidRPr="00DB0AA3" w:rsidRDefault="007445A5" w:rsidP="00183FFF">
      <w:pPr>
        <w:numPr>
          <w:ilvl w:val="0"/>
          <w:numId w:val="43"/>
        </w:numPr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 xml:space="preserve">Zamawiający ma prawo nie zawrzeć umowy z Wykonawcą, w przypadku ujawnienia istotnych wad </w:t>
      </w:r>
      <w:r w:rsidR="00622CDB">
        <w:rPr>
          <w:rFonts w:asciiTheme="minorHAnsi" w:hAnsiTheme="minorHAnsi" w:cs="Arial"/>
          <w:sz w:val="22"/>
          <w:szCs w:val="22"/>
        </w:rPr>
        <w:t>przedmiotu zamówienia.</w:t>
      </w:r>
    </w:p>
    <w:p w:rsidR="00813328" w:rsidRDefault="00813328" w:rsidP="008133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IV. TERMIN REALIZACJI PRZEDMIOTU ZAMÓWIENIA</w:t>
      </w:r>
    </w:p>
    <w:p w:rsidR="000117BE" w:rsidRPr="000117BE" w:rsidRDefault="007445A5" w:rsidP="000117B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W terminie</w:t>
      </w:r>
      <w:r w:rsidR="00A9494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F6C71">
        <w:rPr>
          <w:rFonts w:asciiTheme="minorHAnsi" w:hAnsiTheme="minorHAnsi" w:cs="Arial"/>
          <w:color w:val="000000"/>
          <w:sz w:val="22"/>
          <w:szCs w:val="22"/>
        </w:rPr>
        <w:t xml:space="preserve">do </w:t>
      </w:r>
      <w:r w:rsidR="002F6C71" w:rsidRPr="002F6C71">
        <w:rPr>
          <w:rFonts w:asciiTheme="minorHAnsi" w:hAnsiTheme="minorHAnsi" w:cs="Arial"/>
          <w:b/>
          <w:color w:val="000000"/>
          <w:sz w:val="22"/>
          <w:szCs w:val="22"/>
        </w:rPr>
        <w:t>18 grudnia 2020 r.</w:t>
      </w:r>
    </w:p>
    <w:p w:rsidR="00083C1C" w:rsidRPr="000117BE" w:rsidRDefault="00E132F8" w:rsidP="000117B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7BE">
        <w:rPr>
          <w:rFonts w:asciiTheme="minorHAnsi" w:hAnsiTheme="minorHAnsi" w:cs="Arial"/>
          <w:color w:val="000000"/>
          <w:sz w:val="22"/>
          <w:szCs w:val="22"/>
        </w:rPr>
        <w:t xml:space="preserve">Zamawiający </w:t>
      </w:r>
      <w:r w:rsidR="00083C1C" w:rsidRPr="000117BE">
        <w:rPr>
          <w:rFonts w:asciiTheme="minorHAnsi" w:hAnsiTheme="minorHAnsi" w:cs="Arial"/>
          <w:color w:val="000000"/>
          <w:sz w:val="22"/>
          <w:szCs w:val="22"/>
        </w:rPr>
        <w:t>dopuszcza przesunięcie terminu dostawy po wcześniejszym uzgodnieniu z Wykonawcą.</w:t>
      </w: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33F5B" w:rsidRDefault="00D33F5B" w:rsidP="00083C1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83C1C" w:rsidRPr="00DB0AA3" w:rsidRDefault="00083C1C" w:rsidP="00083C1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V. OPIS SPOSOBU PRZYGOTOWANIA OFERTY</w:t>
      </w:r>
    </w:p>
    <w:p w:rsidR="00083C1C" w:rsidRPr="00DB0AA3" w:rsidRDefault="00083C1C" w:rsidP="00B261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1.</w:t>
      </w:r>
      <w:r w:rsidRPr="00DB0AA3">
        <w:rPr>
          <w:rFonts w:asciiTheme="minorHAnsi" w:hAnsiTheme="minorHAnsi" w:cs="Arial"/>
          <w:color w:val="000000"/>
          <w:sz w:val="22"/>
          <w:szCs w:val="22"/>
        </w:rPr>
        <w:tab/>
        <w:t>Ofertę stanowi prawidłowo wypełniony formularz Ofertowy wraz z załącznikami.</w:t>
      </w:r>
    </w:p>
    <w:p w:rsidR="00083C1C" w:rsidRDefault="0077708E" w:rsidP="00B261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2</w:t>
      </w:r>
      <w:r w:rsidR="00083C1C" w:rsidRPr="00DB0AA3">
        <w:rPr>
          <w:rFonts w:asciiTheme="minorHAnsi" w:hAnsiTheme="minorHAnsi" w:cs="Arial"/>
          <w:color w:val="000000"/>
          <w:sz w:val="22"/>
          <w:szCs w:val="22"/>
        </w:rPr>
        <w:t>.</w:t>
      </w:r>
      <w:r w:rsidR="00083C1C" w:rsidRPr="00DB0AA3">
        <w:rPr>
          <w:rFonts w:asciiTheme="minorHAnsi" w:hAnsiTheme="minorHAnsi" w:cs="Arial"/>
          <w:color w:val="000000"/>
          <w:sz w:val="22"/>
          <w:szCs w:val="22"/>
        </w:rPr>
        <w:tab/>
        <w:t>Formularz Ofertowy należy sporządzić na podstawie wzoru stanowiącego załącznik nr 1 do niniejszego zapytania.</w:t>
      </w:r>
    </w:p>
    <w:p w:rsidR="0077708E" w:rsidRDefault="0077708E" w:rsidP="00B2611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3.    </w:t>
      </w:r>
      <w:r w:rsidRPr="0077708E">
        <w:rPr>
          <w:rFonts w:asciiTheme="minorHAnsi" w:hAnsiTheme="minorHAnsi" w:cstheme="minorHAnsi"/>
          <w:sz w:val="22"/>
          <w:szCs w:val="22"/>
        </w:rPr>
        <w:t>Wyko</w:t>
      </w:r>
      <w:r>
        <w:rPr>
          <w:rFonts w:asciiTheme="minorHAnsi" w:hAnsiTheme="minorHAnsi" w:cstheme="minorHAnsi"/>
          <w:sz w:val="22"/>
          <w:szCs w:val="22"/>
        </w:rPr>
        <w:t xml:space="preserve">nawca zobowiązany jest </w:t>
      </w:r>
      <w:r w:rsidRPr="0077708E">
        <w:rPr>
          <w:rFonts w:asciiTheme="minorHAnsi" w:hAnsiTheme="minorHAnsi" w:cstheme="minorHAnsi"/>
          <w:sz w:val="22"/>
          <w:szCs w:val="22"/>
        </w:rPr>
        <w:t xml:space="preserve"> załączyć </w:t>
      </w:r>
      <w:r>
        <w:rPr>
          <w:rFonts w:asciiTheme="minorHAnsi" w:hAnsiTheme="minorHAnsi" w:cstheme="minorHAnsi"/>
          <w:sz w:val="22"/>
          <w:szCs w:val="22"/>
        </w:rPr>
        <w:t xml:space="preserve">do oferty </w:t>
      </w:r>
      <w:r w:rsidRPr="0077708E">
        <w:rPr>
          <w:rFonts w:asciiTheme="minorHAnsi" w:hAnsiTheme="minorHAnsi" w:cstheme="minorHAnsi"/>
          <w:sz w:val="22"/>
          <w:szCs w:val="22"/>
        </w:rPr>
        <w:t xml:space="preserve">szczegółowy opis techniczny i/lub funkcjonalny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77708E" w:rsidRDefault="0077708E" w:rsidP="00B2611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B261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oferowanego przedmiotu zamówienia</w:t>
      </w:r>
      <w:r w:rsidRPr="0077708E">
        <w:rPr>
          <w:rFonts w:asciiTheme="minorHAnsi" w:hAnsiTheme="minorHAnsi" w:cstheme="minorHAnsi"/>
          <w:sz w:val="22"/>
          <w:szCs w:val="22"/>
        </w:rPr>
        <w:t>, pozwalający na ocenę</w:t>
      </w:r>
      <w:r>
        <w:rPr>
          <w:rFonts w:asciiTheme="minorHAnsi" w:hAnsiTheme="minorHAnsi" w:cstheme="minorHAnsi"/>
          <w:sz w:val="22"/>
          <w:szCs w:val="22"/>
        </w:rPr>
        <w:t xml:space="preserve"> zgodności oferowanej przyczepy  oraz jej</w:t>
      </w:r>
      <w:r w:rsidRPr="007770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7708E" w:rsidRDefault="0077708E" w:rsidP="00B2611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B261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parametrów z wymaganiami zapytania ofertowego </w:t>
      </w:r>
      <w:r w:rsidRPr="0077708E">
        <w:rPr>
          <w:rFonts w:asciiTheme="minorHAnsi" w:hAnsiTheme="minorHAnsi" w:cstheme="minorHAnsi"/>
          <w:sz w:val="22"/>
          <w:szCs w:val="22"/>
        </w:rPr>
        <w:t>, w tym czytel</w:t>
      </w:r>
      <w:r>
        <w:rPr>
          <w:rFonts w:asciiTheme="minorHAnsi" w:hAnsiTheme="minorHAnsi" w:cstheme="minorHAnsi"/>
          <w:sz w:val="22"/>
          <w:szCs w:val="22"/>
        </w:rPr>
        <w:t>ne zdjęcia oferowanej przyczepy</w:t>
      </w:r>
      <w:r w:rsidRPr="0077708E">
        <w:rPr>
          <w:rFonts w:asciiTheme="minorHAnsi" w:hAnsiTheme="minorHAnsi" w:cstheme="minorHAnsi"/>
          <w:sz w:val="22"/>
          <w:szCs w:val="22"/>
        </w:rPr>
        <w:t xml:space="preserve">, takie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708E" w:rsidRDefault="0077708E" w:rsidP="00B2611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2611D">
        <w:rPr>
          <w:rFonts w:asciiTheme="minorHAnsi" w:hAnsiTheme="minorHAnsi" w:cstheme="minorHAnsi"/>
          <w:sz w:val="22"/>
          <w:szCs w:val="22"/>
        </w:rPr>
        <w:t xml:space="preserve"> </w:t>
      </w:r>
      <w:r w:rsidRPr="0077708E">
        <w:rPr>
          <w:rFonts w:asciiTheme="minorHAnsi" w:hAnsiTheme="minorHAnsi" w:cstheme="minorHAnsi"/>
          <w:sz w:val="22"/>
          <w:szCs w:val="22"/>
        </w:rPr>
        <w:t>które, w ja</w:t>
      </w:r>
      <w:r>
        <w:rPr>
          <w:rFonts w:asciiTheme="minorHAnsi" w:hAnsiTheme="minorHAnsi" w:cstheme="minorHAnsi"/>
          <w:sz w:val="22"/>
          <w:szCs w:val="22"/>
        </w:rPr>
        <w:t xml:space="preserve">k </w:t>
      </w:r>
      <w:r w:rsidRPr="0077708E">
        <w:rPr>
          <w:rFonts w:asciiTheme="minorHAnsi" w:hAnsiTheme="minorHAnsi" w:cstheme="minorHAnsi"/>
          <w:sz w:val="22"/>
          <w:szCs w:val="22"/>
        </w:rPr>
        <w:t>najdokładniejszy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708E">
        <w:rPr>
          <w:rFonts w:asciiTheme="minorHAnsi" w:hAnsiTheme="minorHAnsi" w:cstheme="minorHAnsi"/>
          <w:sz w:val="22"/>
          <w:szCs w:val="22"/>
        </w:rPr>
        <w:t>sposób pozwolą ocenić Zamawiającemu choćb</w:t>
      </w:r>
      <w:r>
        <w:rPr>
          <w:rFonts w:asciiTheme="minorHAnsi" w:hAnsiTheme="minorHAnsi" w:cstheme="minorHAnsi"/>
          <w:sz w:val="22"/>
          <w:szCs w:val="22"/>
        </w:rPr>
        <w:t xml:space="preserve">y stan wizualny oferowanego </w:t>
      </w:r>
    </w:p>
    <w:p w:rsidR="0077708E" w:rsidRPr="0077708E" w:rsidRDefault="0077708E" w:rsidP="00B2611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B261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przedmiotu zamówienia.</w:t>
      </w:r>
    </w:p>
    <w:p w:rsidR="00083C1C" w:rsidRDefault="00083C1C" w:rsidP="00B261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4.</w:t>
      </w:r>
      <w:r w:rsidRPr="00DB0AA3">
        <w:rPr>
          <w:rFonts w:asciiTheme="minorHAnsi" w:hAnsiTheme="minorHAnsi" w:cs="Arial"/>
          <w:color w:val="000000"/>
          <w:sz w:val="22"/>
          <w:szCs w:val="22"/>
        </w:rPr>
        <w:tab/>
      </w:r>
      <w:r w:rsidR="001212C6" w:rsidRPr="00DB0AA3">
        <w:rPr>
          <w:rFonts w:asciiTheme="minorHAnsi" w:hAnsiTheme="minorHAnsi" w:cs="Arial"/>
          <w:color w:val="000000"/>
          <w:sz w:val="22"/>
          <w:szCs w:val="22"/>
        </w:rPr>
        <w:t xml:space="preserve">Oferta musi być podpisana przez osobę lub osoby uprawnione do składania oświadczeń woli </w:t>
      </w:r>
      <w:r w:rsidR="00DB0AA3">
        <w:rPr>
          <w:rFonts w:asciiTheme="minorHAnsi" w:hAnsiTheme="minorHAnsi" w:cs="Arial"/>
          <w:color w:val="000000"/>
          <w:sz w:val="22"/>
          <w:szCs w:val="22"/>
        </w:rPr>
        <w:br/>
      </w:r>
      <w:r w:rsidR="001212C6" w:rsidRPr="00DB0AA3">
        <w:rPr>
          <w:rFonts w:asciiTheme="minorHAnsi" w:hAnsiTheme="minorHAnsi" w:cs="Arial"/>
          <w:color w:val="000000"/>
          <w:sz w:val="22"/>
          <w:szCs w:val="22"/>
        </w:rPr>
        <w:t>w imieniu Wykonawcy.</w:t>
      </w:r>
    </w:p>
    <w:p w:rsidR="00976BC0" w:rsidRPr="00DB0AA3" w:rsidRDefault="00976BC0" w:rsidP="00B261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83FFF" w:rsidRDefault="00183FFF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52D50" w:rsidRDefault="00C52D50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VI.  OPIS SPOSOBU DOKONYWANIA OCENY OFERT</w:t>
      </w:r>
    </w:p>
    <w:p w:rsidR="00A66359" w:rsidRPr="00A06F1F" w:rsidRDefault="00A66359" w:rsidP="005F67FF">
      <w:pPr>
        <w:pStyle w:val="Akapitzlist"/>
        <w:numPr>
          <w:ilvl w:val="0"/>
          <w:numId w:val="25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6F1F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kryterium o następującym znaczeniu:</w:t>
      </w:r>
    </w:p>
    <w:p w:rsidR="00A66359" w:rsidRPr="00A06F1F" w:rsidRDefault="00A66359" w:rsidP="005F67FF">
      <w:pPr>
        <w:pStyle w:val="Akapitzlist"/>
        <w:tabs>
          <w:tab w:val="left" w:pos="1276"/>
          <w:tab w:val="left" w:pos="1560"/>
        </w:tabs>
        <w:ind w:left="425" w:hanging="425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06F1F">
        <w:rPr>
          <w:rFonts w:asciiTheme="minorHAnsi" w:hAnsiTheme="minorHAnsi" w:cstheme="minorHAnsi"/>
          <w:sz w:val="22"/>
          <w:szCs w:val="22"/>
        </w:rPr>
        <w:tab/>
      </w:r>
      <w:r w:rsidRPr="00A06F1F">
        <w:rPr>
          <w:rFonts w:asciiTheme="minorHAnsi" w:hAnsiTheme="minorHAnsi" w:cstheme="minorHAnsi"/>
          <w:b/>
          <w:sz w:val="22"/>
          <w:szCs w:val="22"/>
        </w:rPr>
        <w:t>cena (brutto)</w:t>
      </w:r>
      <w:r w:rsidRPr="00A06F1F">
        <w:rPr>
          <w:rFonts w:asciiTheme="minorHAnsi" w:hAnsiTheme="minorHAnsi" w:cstheme="minorHAnsi"/>
          <w:b/>
          <w:sz w:val="22"/>
          <w:szCs w:val="22"/>
        </w:rPr>
        <w:tab/>
        <w:t xml:space="preserve"> - 100 %</w:t>
      </w:r>
    </w:p>
    <w:p w:rsidR="00A66359" w:rsidRPr="00A06F1F" w:rsidRDefault="00A66359" w:rsidP="005F67FF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A06F1F">
        <w:rPr>
          <w:rFonts w:asciiTheme="minorHAnsi" w:hAnsiTheme="minorHAnsi" w:cstheme="minorHAnsi"/>
          <w:sz w:val="22"/>
          <w:szCs w:val="22"/>
        </w:rPr>
        <w:t>Za najkorzystniejszą ofertę zostanie uznana oferta z najniższą  ceną.</w:t>
      </w:r>
    </w:p>
    <w:p w:rsidR="00A66359" w:rsidRPr="00A06F1F" w:rsidRDefault="00A66359" w:rsidP="005F67FF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6F1F">
        <w:rPr>
          <w:rFonts w:asciiTheme="minorHAnsi" w:hAnsiTheme="minorHAnsi" w:cstheme="minorHAnsi"/>
          <w:color w:val="000000"/>
          <w:sz w:val="22"/>
          <w:szCs w:val="22"/>
        </w:rPr>
        <w:t xml:space="preserve">Informacja o wyniku postępowania zostanie opublikowana na stronie internetowej </w:t>
      </w:r>
      <w:hyperlink r:id="rId9" w:history="1">
        <w:r w:rsidRPr="00A06F1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www.bip.mosir.elblag.eu</w:t>
        </w:r>
      </w:hyperlink>
      <w:r w:rsidRPr="00A06F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9D0" w:rsidRPr="00DB0AA3" w:rsidRDefault="00B519D0" w:rsidP="00B519D0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B7DDD" w:rsidRPr="00DB0AA3" w:rsidRDefault="00AB7DDD" w:rsidP="00AB7DD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</w:t>
      </w: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 xml:space="preserve">I.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TERMIN WAŻNOŚCI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 xml:space="preserve"> OFERT</w:t>
      </w:r>
      <w:r>
        <w:rPr>
          <w:rFonts w:asciiTheme="minorHAnsi" w:hAnsiTheme="minorHAnsi" w:cs="Arial"/>
          <w:b/>
          <w:color w:val="000000"/>
          <w:sz w:val="22"/>
          <w:szCs w:val="22"/>
        </w:rPr>
        <w:t>Y</w:t>
      </w:r>
    </w:p>
    <w:p w:rsidR="00AB7DDD" w:rsidRPr="00AB7DDD" w:rsidRDefault="00AB7DDD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B7DDD">
        <w:rPr>
          <w:rFonts w:asciiTheme="minorHAnsi" w:hAnsiTheme="minorHAnsi" w:cs="Arial"/>
          <w:color w:val="000000"/>
          <w:sz w:val="22"/>
          <w:szCs w:val="22"/>
        </w:rPr>
        <w:t>30 dni</w:t>
      </w:r>
    </w:p>
    <w:p w:rsidR="00AB7DDD" w:rsidRDefault="00AB7DDD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F44D2" w:rsidRPr="00DB0AA3" w:rsidRDefault="00576D21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VI</w:t>
      </w:r>
      <w:r w:rsidR="00AB7DDD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="001F44D2" w:rsidRPr="00DB0AA3">
        <w:rPr>
          <w:rFonts w:asciiTheme="minorHAnsi" w:hAnsiTheme="minorHAnsi" w:cs="Arial"/>
          <w:b/>
          <w:color w:val="000000"/>
          <w:sz w:val="22"/>
          <w:szCs w:val="22"/>
        </w:rPr>
        <w:t>. MIEJSCE ORAZ TERMIN SKŁADANIA OFERT</w:t>
      </w:r>
    </w:p>
    <w:p w:rsidR="001F2C58" w:rsidRPr="00813328" w:rsidRDefault="001F2C58" w:rsidP="009A5533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2"/>
          <w:szCs w:val="22"/>
        </w:rPr>
      </w:pPr>
      <w:r w:rsidRPr="001F2C58">
        <w:rPr>
          <w:sz w:val="22"/>
          <w:szCs w:val="22"/>
        </w:rPr>
        <w:t>Oferty można składać osobiście w siedzibie Zamawiającego w pok. nr 4,</w:t>
      </w:r>
      <w:r w:rsidR="00622CDB">
        <w:rPr>
          <w:sz w:val="22"/>
          <w:szCs w:val="22"/>
        </w:rPr>
        <w:t xml:space="preserve"> bądź</w:t>
      </w:r>
      <w:r w:rsidRPr="001F2C58">
        <w:rPr>
          <w:sz w:val="22"/>
          <w:szCs w:val="22"/>
        </w:rPr>
        <w:t xml:space="preserve"> przesłać pocztą </w:t>
      </w:r>
      <w:r>
        <w:rPr>
          <w:sz w:val="22"/>
          <w:szCs w:val="22"/>
        </w:rPr>
        <w:br/>
      </w:r>
      <w:r w:rsidRPr="001F2C58">
        <w:rPr>
          <w:sz w:val="22"/>
          <w:szCs w:val="22"/>
        </w:rPr>
        <w:t xml:space="preserve">w terminie do </w:t>
      </w:r>
      <w:r w:rsidRPr="00E132F8">
        <w:rPr>
          <w:color w:val="auto"/>
          <w:sz w:val="22"/>
          <w:szCs w:val="22"/>
        </w:rPr>
        <w:t>dnia</w:t>
      </w:r>
      <w:r w:rsidR="0077708E">
        <w:rPr>
          <w:color w:val="auto"/>
          <w:sz w:val="22"/>
          <w:szCs w:val="22"/>
        </w:rPr>
        <w:t xml:space="preserve"> </w:t>
      </w:r>
      <w:r w:rsidR="00B2611D">
        <w:rPr>
          <w:b/>
          <w:bCs/>
          <w:color w:val="auto"/>
          <w:sz w:val="22"/>
          <w:szCs w:val="22"/>
        </w:rPr>
        <w:t>09.12</w:t>
      </w:r>
      <w:r w:rsidR="00A66359">
        <w:rPr>
          <w:b/>
          <w:bCs/>
          <w:color w:val="auto"/>
          <w:sz w:val="22"/>
          <w:szCs w:val="22"/>
        </w:rPr>
        <w:t>.2020</w:t>
      </w:r>
      <w:r w:rsidRPr="00BD220B">
        <w:rPr>
          <w:b/>
          <w:color w:val="auto"/>
          <w:sz w:val="22"/>
          <w:szCs w:val="22"/>
        </w:rPr>
        <w:t>r.</w:t>
      </w:r>
      <w:r w:rsidRPr="00A66359">
        <w:rPr>
          <w:b/>
          <w:color w:val="auto"/>
          <w:sz w:val="22"/>
          <w:szCs w:val="22"/>
        </w:rPr>
        <w:t>do godz. 1</w:t>
      </w:r>
      <w:r w:rsidR="00B2611D">
        <w:rPr>
          <w:b/>
          <w:color w:val="auto"/>
          <w:sz w:val="22"/>
          <w:szCs w:val="22"/>
        </w:rPr>
        <w:t>2</w:t>
      </w:r>
      <w:r w:rsidRPr="00A66359">
        <w:rPr>
          <w:b/>
          <w:color w:val="auto"/>
          <w:sz w:val="22"/>
          <w:szCs w:val="22"/>
        </w:rPr>
        <w:t xml:space="preserve">.00 </w:t>
      </w:r>
      <w:r w:rsidRPr="00813328">
        <w:rPr>
          <w:color w:val="auto"/>
          <w:sz w:val="22"/>
          <w:szCs w:val="22"/>
        </w:rPr>
        <w:t xml:space="preserve">na adres: </w:t>
      </w:r>
    </w:p>
    <w:p w:rsidR="00B2611D" w:rsidRDefault="00B2611D" w:rsidP="001F2C58">
      <w:pPr>
        <w:pStyle w:val="Default"/>
        <w:jc w:val="center"/>
        <w:rPr>
          <w:color w:val="auto"/>
          <w:sz w:val="22"/>
          <w:szCs w:val="22"/>
        </w:rPr>
      </w:pPr>
    </w:p>
    <w:p w:rsidR="001F2C58" w:rsidRPr="00813328" w:rsidRDefault="001F2C58" w:rsidP="001F2C58">
      <w:pPr>
        <w:pStyle w:val="Default"/>
        <w:jc w:val="center"/>
        <w:rPr>
          <w:color w:val="auto"/>
          <w:sz w:val="22"/>
          <w:szCs w:val="22"/>
        </w:rPr>
      </w:pPr>
      <w:r w:rsidRPr="00813328">
        <w:rPr>
          <w:color w:val="auto"/>
          <w:sz w:val="22"/>
          <w:szCs w:val="22"/>
        </w:rPr>
        <w:t>Miejski Ośrodek Sportu i Rekreacji</w:t>
      </w:r>
    </w:p>
    <w:p w:rsidR="001F2C58" w:rsidRPr="00813328" w:rsidRDefault="001F2C58" w:rsidP="001F2C58">
      <w:pPr>
        <w:pStyle w:val="Default"/>
        <w:jc w:val="center"/>
        <w:rPr>
          <w:color w:val="auto"/>
          <w:sz w:val="22"/>
          <w:szCs w:val="22"/>
        </w:rPr>
      </w:pPr>
      <w:r w:rsidRPr="00813328">
        <w:rPr>
          <w:color w:val="auto"/>
          <w:sz w:val="22"/>
          <w:szCs w:val="22"/>
        </w:rPr>
        <w:t>ul. Karowa 1, 82-300 Elbląg</w:t>
      </w:r>
    </w:p>
    <w:p w:rsidR="009D329F" w:rsidRPr="00722293" w:rsidRDefault="009D329F" w:rsidP="009D329F">
      <w:pPr>
        <w:pStyle w:val="Default"/>
        <w:ind w:left="426"/>
        <w:rPr>
          <w:color w:val="auto"/>
          <w:sz w:val="22"/>
          <w:szCs w:val="22"/>
        </w:rPr>
      </w:pPr>
      <w:r w:rsidRPr="00722293">
        <w:rPr>
          <w:color w:val="auto"/>
          <w:sz w:val="22"/>
          <w:szCs w:val="22"/>
        </w:rPr>
        <w:t xml:space="preserve">bądź mailowo na adres: </w:t>
      </w:r>
      <w:hyperlink r:id="rId10" w:history="1">
        <w:r w:rsidRPr="00722293">
          <w:rPr>
            <w:rStyle w:val="Hipercze"/>
            <w:sz w:val="22"/>
            <w:szCs w:val="22"/>
          </w:rPr>
          <w:t>zamowienia@mosir.elblag.eu</w:t>
        </w:r>
      </w:hyperlink>
    </w:p>
    <w:p w:rsidR="007C3DCB" w:rsidRDefault="007C3DCB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Ofertę</w:t>
      </w:r>
      <w:r w:rsidR="009D329F">
        <w:rPr>
          <w:color w:val="auto"/>
          <w:sz w:val="22"/>
          <w:szCs w:val="22"/>
        </w:rPr>
        <w:t xml:space="preserve"> dostarczoną osobiście bądź przesłaną pocztą</w:t>
      </w:r>
      <w:r>
        <w:rPr>
          <w:color w:val="auto"/>
          <w:sz w:val="22"/>
          <w:szCs w:val="22"/>
        </w:rPr>
        <w:t xml:space="preserve"> należy złożyć w </w:t>
      </w:r>
      <w:r w:rsidRPr="00811AB3">
        <w:rPr>
          <w:sz w:val="22"/>
          <w:szCs w:val="22"/>
        </w:rPr>
        <w:t>zamkniętej kopercie z napisem „</w:t>
      </w:r>
      <w:r w:rsidR="002F6C71">
        <w:rPr>
          <w:rFonts w:asciiTheme="minorHAnsi" w:hAnsiTheme="minorHAnsi"/>
          <w:sz w:val="22"/>
          <w:szCs w:val="22"/>
        </w:rPr>
        <w:t>Zakup przyczepy samochodowej</w:t>
      </w:r>
      <w:r w:rsidR="008F611B">
        <w:rPr>
          <w:rFonts w:asciiTheme="minorHAnsi" w:hAnsiTheme="minorHAnsi"/>
          <w:sz w:val="22"/>
          <w:szCs w:val="22"/>
        </w:rPr>
        <w:t>”.</w:t>
      </w:r>
    </w:p>
    <w:p w:rsidR="009D329F" w:rsidRPr="009D329F" w:rsidRDefault="001F2C58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FF0000"/>
          <w:sz w:val="22"/>
          <w:szCs w:val="22"/>
        </w:rPr>
      </w:pPr>
      <w:r w:rsidRPr="00813328">
        <w:rPr>
          <w:color w:val="auto"/>
          <w:sz w:val="22"/>
          <w:szCs w:val="22"/>
        </w:rPr>
        <w:t>Osobą upoważnioną do kontaktów z Wykonawcami</w:t>
      </w:r>
      <w:r w:rsidRPr="001F2C58">
        <w:rPr>
          <w:sz w:val="22"/>
          <w:szCs w:val="22"/>
        </w:rPr>
        <w:t xml:space="preserve"> w sprawach przedmiotu zamówienia jest </w:t>
      </w:r>
      <w:r>
        <w:rPr>
          <w:sz w:val="22"/>
          <w:szCs w:val="22"/>
        </w:rPr>
        <w:br/>
      </w:r>
      <w:r w:rsidR="008F611B">
        <w:rPr>
          <w:sz w:val="22"/>
          <w:szCs w:val="22"/>
        </w:rPr>
        <w:t xml:space="preserve">p. </w:t>
      </w:r>
      <w:r w:rsidR="002F6C71">
        <w:rPr>
          <w:sz w:val="22"/>
          <w:szCs w:val="22"/>
        </w:rPr>
        <w:t>Leszek Jankowski, tel. 534 039 513</w:t>
      </w:r>
      <w:r w:rsidR="00976BC0">
        <w:rPr>
          <w:sz w:val="22"/>
          <w:szCs w:val="22"/>
        </w:rPr>
        <w:t>.</w:t>
      </w:r>
    </w:p>
    <w:p w:rsidR="009D329F" w:rsidRPr="009D329F" w:rsidRDefault="009D329F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FF0000"/>
          <w:sz w:val="22"/>
          <w:szCs w:val="22"/>
        </w:rPr>
      </w:pPr>
      <w:r w:rsidRPr="009D329F">
        <w:rPr>
          <w:rFonts w:asciiTheme="minorHAnsi" w:hAnsiTheme="minorHAnsi" w:cstheme="minorHAnsi"/>
          <w:sz w:val="22"/>
          <w:szCs w:val="22"/>
        </w:rPr>
        <w:t>Zamawiający zastrzega sobie prawo do unieważnienia niniejszego postepowania bez podania przyczyn.</w:t>
      </w:r>
    </w:p>
    <w:p w:rsidR="001F44D2" w:rsidRPr="00E132F8" w:rsidRDefault="001F44D2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445A5" w:rsidRPr="00DB0AA3" w:rsidRDefault="00AB7DDD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IX</w:t>
      </w:r>
      <w:r w:rsidR="007445A5" w:rsidRPr="00DB0AA3">
        <w:rPr>
          <w:rFonts w:asciiTheme="minorHAnsi" w:hAnsiTheme="minorHAnsi" w:cs="Arial"/>
          <w:b/>
          <w:color w:val="000000"/>
          <w:sz w:val="22"/>
          <w:szCs w:val="22"/>
        </w:rPr>
        <w:t>. ZAŁACZNIKI</w:t>
      </w:r>
      <w:bookmarkStart w:id="0" w:name="_GoBack"/>
      <w:bookmarkEnd w:id="0"/>
    </w:p>
    <w:p w:rsidR="00EB29CC" w:rsidRDefault="00B7321D" w:rsidP="00B7321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zał. nr 1 – formularz oferty</w:t>
      </w:r>
    </w:p>
    <w:p w:rsidR="0023451D" w:rsidRPr="00B7321D" w:rsidRDefault="0023451D" w:rsidP="00B7321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zał. Nr 2 – wzór umowy</w:t>
      </w:r>
    </w:p>
    <w:p w:rsidR="0071438F" w:rsidRDefault="0071438F" w:rsidP="00183FFF">
      <w:pPr>
        <w:shd w:val="clear" w:color="auto" w:fill="FFFFFF"/>
        <w:spacing w:before="1075"/>
        <w:rPr>
          <w:rFonts w:asciiTheme="minorHAnsi" w:hAnsiTheme="minorHAnsi" w:cstheme="minorHAnsi"/>
          <w:b/>
          <w:bCs/>
          <w:sz w:val="20"/>
          <w:szCs w:val="20"/>
        </w:rPr>
      </w:pPr>
    </w:p>
    <w:p w:rsidR="000117BE" w:rsidRDefault="000117BE" w:rsidP="00183FFF">
      <w:pPr>
        <w:shd w:val="clear" w:color="auto" w:fill="FFFFFF"/>
        <w:spacing w:before="1075"/>
        <w:rPr>
          <w:rFonts w:asciiTheme="minorHAnsi" w:hAnsiTheme="minorHAnsi" w:cstheme="minorHAnsi"/>
          <w:b/>
          <w:bCs/>
          <w:sz w:val="20"/>
          <w:szCs w:val="20"/>
        </w:rPr>
      </w:pPr>
    </w:p>
    <w:p w:rsidR="000117BE" w:rsidRDefault="000117BE" w:rsidP="00183FFF">
      <w:pPr>
        <w:shd w:val="clear" w:color="auto" w:fill="FFFFFF"/>
        <w:spacing w:before="1075"/>
        <w:rPr>
          <w:rFonts w:asciiTheme="minorHAnsi" w:hAnsiTheme="minorHAnsi" w:cstheme="minorHAnsi"/>
          <w:b/>
          <w:bCs/>
          <w:sz w:val="20"/>
          <w:szCs w:val="20"/>
        </w:rPr>
      </w:pPr>
    </w:p>
    <w:p w:rsidR="000117BE" w:rsidRDefault="000117BE" w:rsidP="00183FFF">
      <w:pPr>
        <w:shd w:val="clear" w:color="auto" w:fill="FFFFFF"/>
        <w:spacing w:before="1075"/>
        <w:rPr>
          <w:rFonts w:asciiTheme="minorHAnsi" w:hAnsiTheme="minorHAnsi" w:cstheme="minorHAnsi"/>
          <w:b/>
          <w:bCs/>
          <w:sz w:val="20"/>
          <w:szCs w:val="20"/>
        </w:rPr>
      </w:pPr>
    </w:p>
    <w:p w:rsidR="000117BE" w:rsidRDefault="000117BE" w:rsidP="00183FFF">
      <w:pPr>
        <w:shd w:val="clear" w:color="auto" w:fill="FFFFFF"/>
        <w:spacing w:before="1075"/>
        <w:rPr>
          <w:rFonts w:asciiTheme="minorHAnsi" w:hAnsiTheme="minorHAnsi" w:cstheme="minorHAnsi"/>
          <w:b/>
          <w:bCs/>
          <w:sz w:val="20"/>
          <w:szCs w:val="20"/>
        </w:rPr>
      </w:pPr>
    </w:p>
    <w:p w:rsidR="005F4627" w:rsidRPr="00183FFF" w:rsidRDefault="00183FFF" w:rsidP="00183FFF">
      <w:pPr>
        <w:shd w:val="clear" w:color="auto" w:fill="FFFFFF"/>
        <w:spacing w:before="1075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            </w:t>
      </w:r>
      <w:r w:rsidR="0071438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D244B3" w:rsidRPr="002831E6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="005F4627" w:rsidRPr="002831E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F4627" w:rsidRPr="002831E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83FFF">
        <w:rPr>
          <w:rFonts w:asciiTheme="minorHAnsi" w:hAnsiTheme="minorHAnsi" w:cstheme="minorHAnsi"/>
          <w:b/>
          <w:bCs/>
          <w:sz w:val="32"/>
          <w:szCs w:val="32"/>
        </w:rPr>
        <w:t xml:space="preserve">            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</w:t>
      </w:r>
      <w:r w:rsidR="00A73A03" w:rsidRPr="00183FFF">
        <w:rPr>
          <w:rFonts w:asciiTheme="minorHAnsi" w:hAnsiTheme="minorHAnsi" w:cstheme="minorHAnsi"/>
          <w:b/>
          <w:sz w:val="32"/>
          <w:szCs w:val="32"/>
        </w:rPr>
        <w:t>OFERTA</w:t>
      </w:r>
      <w:r w:rsidR="00A73A03" w:rsidRPr="006C6877">
        <w:rPr>
          <w:rFonts w:asciiTheme="minorHAnsi" w:hAnsiTheme="minorHAnsi" w:cstheme="minorHAnsi"/>
          <w:b/>
          <w:sz w:val="40"/>
          <w:szCs w:val="40"/>
        </w:rPr>
        <w:t xml:space="preserve">        </w:t>
      </w:r>
      <w:r w:rsidR="00A73A03"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A73A03"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5F4627"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5F4627" w:rsidRPr="006C6877">
        <w:rPr>
          <w:rFonts w:asciiTheme="minorHAnsi" w:hAnsiTheme="minorHAnsi" w:cstheme="minorHAnsi"/>
          <w:b/>
          <w:sz w:val="40"/>
          <w:szCs w:val="40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"/>
        <w:gridCol w:w="4536"/>
        <w:gridCol w:w="1701"/>
        <w:gridCol w:w="2976"/>
      </w:tblGrid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F1F31">
              <w:rPr>
                <w:rFonts w:asciiTheme="minorHAnsi" w:hAnsiTheme="minorHAnsi" w:cstheme="minorHAnsi"/>
                <w:b/>
                <w:sz w:val="18"/>
                <w:szCs w:val="20"/>
              </w:rPr>
              <w:t>ZAMAWIAJĄCY</w:t>
            </w:r>
          </w:p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</w:tr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27" w:rsidRPr="008F1F31" w:rsidRDefault="005F4627">
            <w:pPr>
              <w:tabs>
                <w:tab w:val="left" w:pos="497"/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Nazwa:      Miejski Ośrodek Sportu i Rekreacji</w:t>
            </w: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>Adres:        82-300 Elbląg,  ul. Karowa  1</w:t>
            </w: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F31" w:rsidRPr="008F1F31" w:rsidTr="005F4627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7" w:rsidRPr="008F1F31" w:rsidRDefault="009A5533" w:rsidP="009A5533">
            <w:pPr>
              <w:widowControl w:val="0"/>
              <w:tabs>
                <w:tab w:val="left" w:pos="356"/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WYKONAWCA </w:t>
            </w:r>
          </w:p>
        </w:tc>
      </w:tr>
      <w:tr w:rsidR="008F1F31" w:rsidRPr="008F1F31" w:rsidTr="005F4627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Nazwa: </w:t>
            </w:r>
          </w:p>
          <w:p w:rsidR="005F4627" w:rsidRPr="008F1F31" w:rsidRDefault="005F4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170C7C" w:rsidRDefault="00880988" w:rsidP="0088098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880988" w:rsidRPr="008F1F31" w:rsidTr="005F462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170C7C" w:rsidRDefault="00880988" w:rsidP="0088098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Miejscowość:</w:t>
            </w:r>
          </w:p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pocztowy (ulica, nr domu i lokalu): 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880988" w:rsidRPr="008F1F31" w:rsidTr="005F462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widowControl w:val="0"/>
              <w:tabs>
                <w:tab w:val="left" w:pos="3326"/>
                <w:tab w:val="left" w:pos="3609"/>
                <w:tab w:val="left" w:pos="38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9461E2" w:rsidRPr="009461E2" w:rsidRDefault="005F4627" w:rsidP="00603156">
      <w:pPr>
        <w:jc w:val="both"/>
        <w:rPr>
          <w:rFonts w:asciiTheme="minorHAnsi" w:hAnsiTheme="minorHAnsi" w:cstheme="minorHAnsi"/>
          <w:sz w:val="20"/>
          <w:szCs w:val="20"/>
        </w:rPr>
      </w:pPr>
      <w:r w:rsidRPr="005819A3">
        <w:rPr>
          <w:rFonts w:asciiTheme="minorHAnsi" w:hAnsiTheme="minorHAnsi" w:cstheme="minorHAnsi"/>
          <w:sz w:val="20"/>
          <w:szCs w:val="20"/>
        </w:rPr>
        <w:t>Nawiązując do zapytania ofertowego</w:t>
      </w:r>
      <w:r w:rsidR="005819A3" w:rsidRPr="005819A3">
        <w:rPr>
          <w:rFonts w:asciiTheme="minorHAnsi" w:hAnsiTheme="minorHAnsi" w:cstheme="minorHAnsi"/>
          <w:sz w:val="20"/>
          <w:szCs w:val="20"/>
        </w:rPr>
        <w:t xml:space="preserve"> z </w:t>
      </w:r>
      <w:r w:rsidR="005819A3" w:rsidRPr="00813328">
        <w:rPr>
          <w:rFonts w:asciiTheme="minorHAnsi" w:hAnsiTheme="minorHAnsi" w:cstheme="minorHAnsi"/>
          <w:sz w:val="20"/>
          <w:szCs w:val="20"/>
        </w:rPr>
        <w:t>dnia</w:t>
      </w:r>
      <w:r w:rsidR="00183FFF">
        <w:rPr>
          <w:rFonts w:asciiTheme="minorHAnsi" w:hAnsiTheme="minorHAnsi" w:cstheme="minorHAnsi"/>
          <w:sz w:val="20"/>
          <w:szCs w:val="20"/>
        </w:rPr>
        <w:t xml:space="preserve"> 03</w:t>
      </w:r>
      <w:r w:rsidR="002F6C71">
        <w:rPr>
          <w:rFonts w:asciiTheme="minorHAnsi" w:hAnsiTheme="minorHAnsi" w:cstheme="minorHAnsi"/>
          <w:sz w:val="20"/>
          <w:szCs w:val="20"/>
        </w:rPr>
        <w:t>.12</w:t>
      </w:r>
      <w:r w:rsidR="00A06F1F">
        <w:rPr>
          <w:rFonts w:asciiTheme="minorHAnsi" w:hAnsiTheme="minorHAnsi" w:cstheme="minorHAnsi"/>
          <w:sz w:val="20"/>
          <w:szCs w:val="20"/>
        </w:rPr>
        <w:t>.2020</w:t>
      </w:r>
      <w:r w:rsidR="005819A3" w:rsidRPr="00813328">
        <w:rPr>
          <w:rFonts w:asciiTheme="minorHAnsi" w:hAnsiTheme="minorHAnsi" w:cstheme="minorHAnsi"/>
          <w:sz w:val="20"/>
          <w:szCs w:val="20"/>
        </w:rPr>
        <w:t xml:space="preserve"> r.</w:t>
      </w:r>
      <w:r w:rsidRPr="005819A3">
        <w:rPr>
          <w:rFonts w:asciiTheme="minorHAnsi" w:hAnsiTheme="minorHAnsi" w:cstheme="minorHAnsi"/>
          <w:sz w:val="20"/>
          <w:szCs w:val="20"/>
        </w:rPr>
        <w:t xml:space="preserve"> na</w:t>
      </w:r>
      <w:r w:rsidR="002F6C71">
        <w:rPr>
          <w:rFonts w:asciiTheme="minorHAnsi" w:hAnsiTheme="minorHAnsi" w:cstheme="minorHAnsi"/>
          <w:sz w:val="20"/>
          <w:szCs w:val="20"/>
        </w:rPr>
        <w:t xml:space="preserve"> zakup przyczepy</w:t>
      </w:r>
      <w:r w:rsidR="00B2611D">
        <w:rPr>
          <w:rFonts w:asciiTheme="minorHAnsi" w:hAnsiTheme="minorHAnsi" w:cstheme="minorHAnsi"/>
          <w:sz w:val="20"/>
          <w:szCs w:val="20"/>
        </w:rPr>
        <w:t xml:space="preserve"> </w:t>
      </w:r>
      <w:r w:rsidR="002F6C71">
        <w:rPr>
          <w:rFonts w:asciiTheme="minorHAnsi" w:hAnsiTheme="minorHAnsi" w:cstheme="minorHAnsi"/>
          <w:sz w:val="20"/>
          <w:szCs w:val="20"/>
        </w:rPr>
        <w:t>samochodowej</w:t>
      </w:r>
    </w:p>
    <w:p w:rsidR="005F4627" w:rsidRPr="005819A3" w:rsidRDefault="005F4627" w:rsidP="005F462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F4627" w:rsidRPr="009A5533" w:rsidRDefault="005F4627" w:rsidP="009A553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9A5533">
        <w:rPr>
          <w:rFonts w:asciiTheme="minorHAnsi" w:hAnsiTheme="minorHAnsi" w:cstheme="minorHAnsi"/>
          <w:sz w:val="20"/>
          <w:szCs w:val="20"/>
        </w:rPr>
        <w:t xml:space="preserve">Oferujemy wykonanie </w:t>
      </w:r>
      <w:r w:rsidR="00F1758C" w:rsidRPr="009A5533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9A5533">
        <w:rPr>
          <w:rFonts w:asciiTheme="minorHAnsi" w:hAnsiTheme="minorHAnsi" w:cstheme="minorHAnsi"/>
          <w:sz w:val="20"/>
          <w:szCs w:val="20"/>
        </w:rPr>
        <w:t xml:space="preserve"> zamówienia za: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brutto: ……………………………………………..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</w:t>
      </w:r>
      <w:r w:rsidRPr="00170C7C">
        <w:rPr>
          <w:rFonts w:asciiTheme="minorHAnsi" w:hAnsiTheme="minorHAnsi" w:cs="Arial"/>
          <w:sz w:val="20"/>
          <w:szCs w:val="20"/>
        </w:rPr>
        <w:t>łownie złotych brutto:………………………………………………………………………………zł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podatku VAT (……%): …………………………..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netto: ………………………………………………,</w:t>
      </w:r>
    </w:p>
    <w:p w:rsidR="0051645B" w:rsidRDefault="0051645B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Podmiot odpowiedzialny za zapewnienie usług serwisowych i naprawczych w okresie gwarancyjnym (adres, nr telefonu e-mail)</w:t>
      </w:r>
    </w:p>
    <w:p w:rsidR="0051645B" w:rsidRDefault="0051645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 w:cs="Arial"/>
          <w:sz w:val="20"/>
          <w:szCs w:val="20"/>
        </w:rPr>
        <w:t>Oświadczam(y), że wzór umowy, stanowiący załącznik nr 2 do zapytania cenowego został przez nas zaakceptowany i zobowiązujemy się w przypadku wybrania naszej oferty do zawarcia umowy na wyżej  wymienionych warunkach, w miejscu i terminie wyznaczonym przez Zamawiającego.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9A5533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Posiadam(my) niezbędną wiedzę i doświadczenie oraz dysponujemy odpowiednim potencjałem technicznym </w:t>
      </w:r>
      <w:r w:rsidR="004E31D4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 xml:space="preserve">i osobami zdolnymi do wykonania zamówienia, a dotychczasowe zamówienia na rzecz odbiorców zrealizowaliśmy </w:t>
      </w:r>
      <w:r w:rsidR="004E31D4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>z należytą starannością.</w:t>
      </w:r>
    </w:p>
    <w:p w:rsidR="0012394E" w:rsidRPr="009A5533" w:rsidRDefault="0012394E" w:rsidP="004E31D4">
      <w:pPr>
        <w:pStyle w:val="Akapitzlist"/>
        <w:numPr>
          <w:ilvl w:val="0"/>
          <w:numId w:val="15"/>
        </w:numPr>
        <w:ind w:left="426"/>
        <w:jc w:val="both"/>
        <w:rPr>
          <w:rStyle w:val="5yl5"/>
          <w:rFonts w:asciiTheme="minorHAnsi" w:hAnsiTheme="minorHAnsi"/>
          <w:sz w:val="20"/>
          <w:szCs w:val="20"/>
        </w:rPr>
      </w:pPr>
      <w:r w:rsidRPr="009A5533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z realizacją postępowania </w:t>
      </w:r>
      <w:r w:rsidR="004E31D4">
        <w:rPr>
          <w:rStyle w:val="5yl5"/>
          <w:rFonts w:asciiTheme="minorHAnsi" w:hAnsiTheme="minorHAnsi"/>
          <w:sz w:val="20"/>
          <w:szCs w:val="20"/>
        </w:rPr>
        <w:br/>
      </w:r>
      <w:r w:rsidRPr="009A5533">
        <w:rPr>
          <w:rStyle w:val="5yl5"/>
          <w:rFonts w:asciiTheme="minorHAnsi" w:hAnsiTheme="minorHAnsi"/>
          <w:sz w:val="20"/>
          <w:szCs w:val="20"/>
        </w:rPr>
        <w:t>o udzielenie zamówienia publicznego..</w:t>
      </w:r>
    </w:p>
    <w:p w:rsidR="0012394E" w:rsidRPr="009A5533" w:rsidRDefault="0012394E" w:rsidP="004E31D4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12394E" w:rsidRDefault="009A5533" w:rsidP="004E31D4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Z</w:t>
      </w:r>
      <w:r w:rsidR="0012394E" w:rsidRPr="009A5533">
        <w:rPr>
          <w:rFonts w:asciiTheme="minorHAnsi" w:hAnsiTheme="minorHAnsi"/>
          <w:sz w:val="20"/>
          <w:szCs w:val="20"/>
        </w:rPr>
        <w:t>apoznałem</w:t>
      </w:r>
      <w:proofErr w:type="spellStart"/>
      <w:r w:rsidR="0012394E" w:rsidRPr="009A5533">
        <w:rPr>
          <w:rFonts w:asciiTheme="minorHAnsi" w:hAnsiTheme="minorHAnsi"/>
          <w:sz w:val="20"/>
          <w:szCs w:val="20"/>
        </w:rPr>
        <w:t>(-am</w:t>
      </w:r>
      <w:proofErr w:type="spellEnd"/>
      <w:r w:rsidR="0012394E" w:rsidRPr="009A5533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o celu </w:t>
      </w:r>
      <w:r w:rsidR="0005483E">
        <w:rPr>
          <w:rFonts w:asciiTheme="minorHAnsi" w:hAnsiTheme="minorHAnsi"/>
          <w:sz w:val="20"/>
          <w:szCs w:val="20"/>
        </w:rPr>
        <w:br/>
      </w:r>
      <w:r w:rsidR="0012394E" w:rsidRPr="009A5533">
        <w:rPr>
          <w:rFonts w:asciiTheme="minorHAnsi" w:hAnsiTheme="minorHAnsi"/>
          <w:sz w:val="20"/>
          <w:szCs w:val="20"/>
        </w:rPr>
        <w:t>i sposobach przetwarzania danych osobowych oraz prawie dostępu do treści swoich danych i prawie ich poprawiania.</w:t>
      </w:r>
    </w:p>
    <w:p w:rsidR="005F4627" w:rsidRDefault="005F4627" w:rsidP="00183F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</w:p>
    <w:p w:rsidR="005F4627" w:rsidRPr="007C2E0B" w:rsidRDefault="005F4627" w:rsidP="005F46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7D6F68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…………………………………………………….…………</w:t>
      </w:r>
      <w:r w:rsidR="007C2E0B"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183FFF" w:rsidRDefault="00183FFF" w:rsidP="00B26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  <w:r w:rsidRPr="007C2E0B">
        <w:rPr>
          <w:rFonts w:asciiTheme="minorHAnsi" w:hAnsiTheme="minorHAnsi" w:cstheme="minorHAnsi"/>
          <w:sz w:val="20"/>
          <w:szCs w:val="20"/>
        </w:rPr>
        <w:t>(</w:t>
      </w:r>
      <w:r w:rsidRPr="007C2E0B">
        <w:rPr>
          <w:rFonts w:asciiTheme="minorHAnsi" w:hAnsiTheme="minorHAnsi" w:cstheme="minorHAnsi"/>
          <w:sz w:val="18"/>
          <w:szCs w:val="18"/>
        </w:rPr>
        <w:t>podpis i pieczęć uprawnionego przedstawiciela Wykonawcy</w:t>
      </w:r>
      <w:r w:rsidRPr="00C97C51">
        <w:rPr>
          <w:rFonts w:asciiTheme="minorHAnsi" w:hAnsiTheme="minorHAnsi" w:cstheme="minorHAnsi"/>
          <w:sz w:val="20"/>
          <w:szCs w:val="20"/>
        </w:rPr>
        <w:t>)</w:t>
      </w:r>
      <w:r w:rsidRPr="00C97C51">
        <w:rPr>
          <w:rFonts w:asciiTheme="minorHAnsi" w:hAnsiTheme="minorHAnsi" w:cstheme="minorHAnsi"/>
          <w:sz w:val="16"/>
          <w:szCs w:val="20"/>
        </w:rPr>
        <w:t xml:space="preserve">    </w:t>
      </w:r>
    </w:p>
    <w:p w:rsidR="002F6C71" w:rsidRPr="00183FFF" w:rsidRDefault="00183FFF" w:rsidP="00B26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br/>
        <w:t xml:space="preserve">           </w:t>
      </w:r>
      <w:r w:rsidR="005F4627" w:rsidRPr="00C97C51">
        <w:rPr>
          <w:rFonts w:asciiTheme="minorHAnsi" w:hAnsiTheme="minorHAnsi" w:cstheme="minorHAnsi"/>
          <w:sz w:val="16"/>
          <w:szCs w:val="20"/>
        </w:rPr>
        <w:t>/miejscowość, data/</w:t>
      </w:r>
      <w:r w:rsidR="005F4627"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</w:p>
    <w:p w:rsidR="00183FFF" w:rsidRDefault="00B2611D" w:rsidP="00B2611D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35279D" w:rsidRDefault="00B2611D" w:rsidP="0035279D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</w:p>
    <w:p w:rsidR="00167F34" w:rsidRPr="00507061" w:rsidRDefault="0035279D" w:rsidP="00507061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     </w:t>
      </w:r>
      <w:r w:rsidR="00B261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7061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6C2BF3" w:rsidRPr="009A5533">
        <w:rPr>
          <w:rFonts w:asciiTheme="minorHAnsi" w:hAnsiTheme="minorHAnsi" w:cstheme="minorHAnsi"/>
          <w:b/>
          <w:sz w:val="20"/>
          <w:szCs w:val="20"/>
        </w:rPr>
        <w:t>Załącznik 2</w:t>
      </w:r>
      <w:r w:rsidR="006B3B03" w:rsidRPr="009A5533">
        <w:rPr>
          <w:rFonts w:asciiTheme="minorHAnsi" w:hAnsiTheme="minorHAnsi" w:cstheme="minorHAnsi"/>
          <w:b/>
          <w:sz w:val="20"/>
          <w:szCs w:val="20"/>
        </w:rPr>
        <w:t xml:space="preserve"> – wzór umowy</w:t>
      </w:r>
    </w:p>
    <w:p w:rsidR="00C97C51" w:rsidRPr="00722293" w:rsidRDefault="00C97C51" w:rsidP="00C97C5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22293">
        <w:rPr>
          <w:rFonts w:asciiTheme="minorHAnsi" w:hAnsiTheme="minorHAnsi" w:cs="Arial"/>
          <w:b/>
          <w:sz w:val="22"/>
          <w:szCs w:val="22"/>
        </w:rPr>
        <w:t>Umowa Nr D</w:t>
      </w:r>
      <w:r w:rsidR="00A66359" w:rsidRPr="00722293">
        <w:rPr>
          <w:rFonts w:asciiTheme="minorHAnsi" w:hAnsiTheme="minorHAnsi" w:cs="Arial"/>
          <w:b/>
          <w:sz w:val="22"/>
          <w:szCs w:val="22"/>
        </w:rPr>
        <w:t>A</w:t>
      </w:r>
      <w:r w:rsidRPr="00722293">
        <w:rPr>
          <w:rFonts w:asciiTheme="minorHAnsi" w:hAnsiTheme="minorHAnsi" w:cs="Arial"/>
          <w:b/>
          <w:sz w:val="22"/>
          <w:szCs w:val="22"/>
        </w:rPr>
        <w:t xml:space="preserve">- </w:t>
      </w:r>
      <w:r w:rsidR="00DB0AA3" w:rsidRPr="00722293">
        <w:rPr>
          <w:rFonts w:asciiTheme="minorHAnsi" w:hAnsiTheme="minorHAnsi" w:cs="Arial"/>
          <w:b/>
          <w:sz w:val="22"/>
          <w:szCs w:val="22"/>
        </w:rPr>
        <w:t>……</w:t>
      </w:r>
      <w:r w:rsidR="006C2BF3" w:rsidRPr="00722293">
        <w:rPr>
          <w:rFonts w:asciiTheme="minorHAnsi" w:hAnsiTheme="minorHAnsi" w:cs="Arial"/>
          <w:b/>
          <w:sz w:val="22"/>
          <w:szCs w:val="22"/>
        </w:rPr>
        <w:t>/20</w:t>
      </w:r>
      <w:r w:rsidR="00A66359" w:rsidRPr="00722293">
        <w:rPr>
          <w:rFonts w:asciiTheme="minorHAnsi" w:hAnsiTheme="minorHAnsi" w:cs="Arial"/>
          <w:b/>
          <w:sz w:val="22"/>
          <w:szCs w:val="22"/>
        </w:rPr>
        <w:t>20</w:t>
      </w:r>
    </w:p>
    <w:p w:rsidR="00C97C51" w:rsidRPr="00BB047A" w:rsidRDefault="00C97C51" w:rsidP="00C97C51">
      <w:pPr>
        <w:jc w:val="center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 xml:space="preserve">zawarta w dniu </w:t>
      </w:r>
      <w:r w:rsidR="006C2BF3" w:rsidRPr="00BB047A">
        <w:rPr>
          <w:rFonts w:asciiTheme="minorHAnsi" w:hAnsiTheme="minorHAnsi" w:cs="Arial"/>
          <w:b/>
          <w:sz w:val="22"/>
          <w:szCs w:val="22"/>
        </w:rPr>
        <w:t xml:space="preserve">………………………… </w:t>
      </w:r>
      <w:r w:rsidR="00880988">
        <w:rPr>
          <w:rFonts w:asciiTheme="minorHAnsi" w:hAnsiTheme="minorHAnsi" w:cs="Arial"/>
          <w:sz w:val="22"/>
          <w:szCs w:val="22"/>
        </w:rPr>
        <w:t>20</w:t>
      </w:r>
      <w:r w:rsidR="00A66359">
        <w:rPr>
          <w:rFonts w:asciiTheme="minorHAnsi" w:hAnsiTheme="minorHAnsi" w:cs="Arial"/>
          <w:sz w:val="22"/>
          <w:szCs w:val="22"/>
        </w:rPr>
        <w:t xml:space="preserve">20 </w:t>
      </w:r>
      <w:r w:rsidRPr="00BB047A">
        <w:rPr>
          <w:rFonts w:asciiTheme="minorHAnsi" w:hAnsiTheme="minorHAnsi" w:cs="Arial"/>
          <w:sz w:val="22"/>
          <w:szCs w:val="22"/>
        </w:rPr>
        <w:t>r. pomiędzy</w:t>
      </w:r>
    </w:p>
    <w:p w:rsidR="00C97C51" w:rsidRPr="00BB047A" w:rsidRDefault="00C97C51" w:rsidP="00C97C51">
      <w:pPr>
        <w:rPr>
          <w:rFonts w:asciiTheme="minorHAnsi" w:hAnsiTheme="minorHAnsi" w:cs="Arial"/>
          <w:sz w:val="22"/>
          <w:szCs w:val="22"/>
        </w:rPr>
      </w:pPr>
    </w:p>
    <w:p w:rsidR="00C97C51" w:rsidRPr="00BB047A" w:rsidRDefault="00C97C51" w:rsidP="00DB0AA3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b/>
          <w:bCs/>
          <w:sz w:val="22"/>
          <w:szCs w:val="22"/>
        </w:rPr>
        <w:t xml:space="preserve">Miejskim Ośrodkiem Sportu i Rekreacji </w:t>
      </w:r>
      <w:r w:rsidRPr="00BB047A">
        <w:rPr>
          <w:rFonts w:asciiTheme="minorHAnsi" w:hAnsiTheme="minorHAnsi" w:cs="Arial"/>
          <w:b/>
          <w:sz w:val="22"/>
          <w:szCs w:val="22"/>
        </w:rPr>
        <w:t>z siedzibą przy ul. Karowej 1</w:t>
      </w:r>
      <w:r w:rsidR="00DB0AA3" w:rsidRPr="00BB047A">
        <w:rPr>
          <w:rFonts w:asciiTheme="minorHAnsi" w:hAnsiTheme="minorHAnsi" w:cs="Arial"/>
          <w:b/>
          <w:sz w:val="22"/>
          <w:szCs w:val="22"/>
        </w:rPr>
        <w:t>, 82-300 Elbląg</w:t>
      </w:r>
      <w:r w:rsidRPr="00BB047A">
        <w:rPr>
          <w:rFonts w:asciiTheme="minorHAnsi" w:hAnsiTheme="minorHAnsi" w:cs="Arial"/>
          <w:b/>
          <w:sz w:val="22"/>
          <w:szCs w:val="22"/>
        </w:rPr>
        <w:t>,  REGON: 000662959</w:t>
      </w:r>
      <w:r w:rsidRPr="00BB047A">
        <w:rPr>
          <w:rFonts w:asciiTheme="minorHAnsi" w:hAnsiTheme="minorHAnsi" w:cs="Arial"/>
          <w:sz w:val="22"/>
          <w:szCs w:val="22"/>
        </w:rPr>
        <w:t>, reprezentowanym przez:</w:t>
      </w:r>
    </w:p>
    <w:p w:rsidR="00C97C51" w:rsidRPr="00BB047A" w:rsidRDefault="001361B7" w:rsidP="00C97C51">
      <w:pPr>
        <w:tabs>
          <w:tab w:val="left" w:pos="1134"/>
          <w:tab w:val="left" w:pos="1701"/>
          <w:tab w:val="left" w:pos="1985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…………………………………………….</w:t>
      </w:r>
    </w:p>
    <w:p w:rsidR="00C97C51" w:rsidRPr="00BB047A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 xml:space="preserve">zwanym dalej  „Zamawiającym” </w:t>
      </w:r>
    </w:p>
    <w:p w:rsidR="00C97C51" w:rsidRPr="00DB0AA3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 xml:space="preserve">a </w:t>
      </w:r>
    </w:p>
    <w:p w:rsidR="00C97C51" w:rsidRPr="00DB0AA3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>…………………………………</w:t>
      </w:r>
      <w:r w:rsidR="00EA61CA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 </w:t>
      </w:r>
      <w:r w:rsidRPr="00DB0AA3">
        <w:rPr>
          <w:rFonts w:asciiTheme="minorHAnsi" w:hAnsiTheme="minorHAnsi" w:cs="Arial"/>
          <w:sz w:val="22"/>
          <w:szCs w:val="22"/>
        </w:rPr>
        <w:t xml:space="preserve">zwanym </w:t>
      </w:r>
      <w:r w:rsidR="00EA61CA">
        <w:rPr>
          <w:rFonts w:asciiTheme="minorHAnsi" w:hAnsiTheme="minorHAnsi" w:cs="Arial"/>
          <w:sz w:val="22"/>
          <w:szCs w:val="22"/>
        </w:rPr>
        <w:t xml:space="preserve">dalej </w:t>
      </w:r>
      <w:r w:rsidRPr="00DB0AA3">
        <w:rPr>
          <w:rFonts w:asciiTheme="minorHAnsi" w:hAnsiTheme="minorHAnsi" w:cs="Arial"/>
          <w:sz w:val="22"/>
          <w:szCs w:val="22"/>
        </w:rPr>
        <w:t>„Wykonawcą”</w:t>
      </w:r>
    </w:p>
    <w:p w:rsidR="00C97C51" w:rsidRPr="00DB0AA3" w:rsidRDefault="00C97C51" w:rsidP="00C97C51">
      <w:pPr>
        <w:tabs>
          <w:tab w:val="left" w:pos="1134"/>
          <w:tab w:val="left" w:pos="1701"/>
          <w:tab w:val="left" w:pos="1985"/>
        </w:tabs>
        <w:ind w:hanging="1136"/>
        <w:jc w:val="both"/>
        <w:rPr>
          <w:rFonts w:asciiTheme="minorHAnsi" w:hAnsiTheme="minorHAnsi" w:cs="Arial"/>
          <w:bCs/>
          <w:sz w:val="22"/>
          <w:szCs w:val="22"/>
        </w:rPr>
      </w:pPr>
    </w:p>
    <w:p w:rsidR="00BB047A" w:rsidRPr="00880988" w:rsidRDefault="00BB047A" w:rsidP="00BB047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880988">
        <w:rPr>
          <w:rFonts w:asciiTheme="minorHAnsi" w:hAnsiTheme="minorHAnsi" w:cs="Arial"/>
          <w:sz w:val="18"/>
          <w:szCs w:val="18"/>
        </w:rPr>
        <w:t xml:space="preserve">na podstawie art. 4 pkt 8 ustawy z dnia 29 stycznia 2004 r. Prawo zamówień publicznych, strony zawierają umowę, o następującej treści:  </w:t>
      </w:r>
    </w:p>
    <w:p w:rsidR="00BB047A" w:rsidRPr="00880988" w:rsidRDefault="00BB047A" w:rsidP="00BB047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880988">
        <w:rPr>
          <w:rFonts w:asciiTheme="minorHAnsi" w:hAnsiTheme="minorHAnsi" w:cs="Arial"/>
          <w:sz w:val="18"/>
          <w:szCs w:val="18"/>
        </w:rPr>
        <w:t>Umowa zawarta z Wykonawcą wyłonionym w postępowaniu o udzielenie zamówienia publicznego którego wartość nie przekracza wyrażonej w złotych równowartości kwoty 30 000 euro</w:t>
      </w:r>
    </w:p>
    <w:p w:rsidR="00BB047A" w:rsidRDefault="00BB047A" w:rsidP="00BB047A">
      <w:pPr>
        <w:rPr>
          <w:rFonts w:asciiTheme="minorHAnsi" w:hAnsiTheme="minorHAnsi" w:cs="Arial"/>
          <w:sz w:val="22"/>
          <w:szCs w:val="22"/>
        </w:rPr>
      </w:pPr>
    </w:p>
    <w:p w:rsidR="00BB047A" w:rsidRDefault="00BB047A" w:rsidP="00507061">
      <w:pPr>
        <w:shd w:val="clear" w:color="auto" w:fill="FFFFFF"/>
        <w:ind w:right="10"/>
        <w:jc w:val="center"/>
        <w:rPr>
          <w:rFonts w:asciiTheme="minorHAnsi" w:hAnsiTheme="minorHAnsi" w:cs="Arial"/>
          <w:spacing w:val="-21"/>
          <w:sz w:val="22"/>
          <w:szCs w:val="22"/>
        </w:rPr>
      </w:pPr>
      <w:r>
        <w:rPr>
          <w:rFonts w:asciiTheme="minorHAnsi" w:hAnsiTheme="minorHAnsi" w:cs="Arial"/>
          <w:spacing w:val="-21"/>
          <w:sz w:val="22"/>
          <w:szCs w:val="22"/>
        </w:rPr>
        <w:t>§ 1</w:t>
      </w:r>
    </w:p>
    <w:p w:rsidR="00BB047A" w:rsidRPr="00B2611D" w:rsidRDefault="00BB047A" w:rsidP="0050706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81B53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B2611D">
        <w:rPr>
          <w:rFonts w:asciiTheme="minorHAnsi" w:hAnsiTheme="minorHAnsi" w:cstheme="minorHAnsi"/>
          <w:b/>
          <w:sz w:val="22"/>
          <w:szCs w:val="22"/>
        </w:rPr>
        <w:t>zakup przyczepy samochodowej – model :</w:t>
      </w:r>
      <w:r w:rsidR="00A66359">
        <w:rPr>
          <w:rFonts w:asciiTheme="minorHAnsi" w:hAnsiTheme="minorHAnsi"/>
          <w:b/>
          <w:sz w:val="22"/>
          <w:szCs w:val="22"/>
        </w:rPr>
        <w:t>………………………………</w:t>
      </w:r>
      <w:r w:rsidR="00B2611D">
        <w:rPr>
          <w:rFonts w:asciiTheme="minorHAnsi" w:hAnsiTheme="minorHAnsi"/>
          <w:b/>
          <w:sz w:val="22"/>
          <w:szCs w:val="22"/>
        </w:rPr>
        <w:t xml:space="preserve"> </w:t>
      </w:r>
      <w:r w:rsidR="00B2611D">
        <w:rPr>
          <w:rFonts w:asciiTheme="minorHAnsi" w:hAnsiTheme="minorHAnsi"/>
          <w:b/>
          <w:sz w:val="22"/>
          <w:szCs w:val="22"/>
        </w:rPr>
        <w:br/>
      </w:r>
      <w:r w:rsidRPr="00381B53">
        <w:rPr>
          <w:rFonts w:asciiTheme="minorHAnsi" w:hAnsiTheme="minorHAnsi" w:cstheme="minorHAnsi"/>
          <w:sz w:val="22"/>
          <w:szCs w:val="22"/>
        </w:rPr>
        <w:t>o parametrach wskazanych w ofercie. Oferta Wykonawcy stanowi integralną część umowy.</w:t>
      </w:r>
    </w:p>
    <w:p w:rsidR="00B2611D" w:rsidRPr="00B2611D" w:rsidRDefault="00B2611D" w:rsidP="00507061">
      <w:pPr>
        <w:pStyle w:val="Akapitzlist"/>
        <w:numPr>
          <w:ilvl w:val="0"/>
          <w:numId w:val="37"/>
        </w:numPr>
        <w:tabs>
          <w:tab w:val="left" w:pos="428"/>
        </w:tabs>
        <w:spacing w:line="0" w:lineRule="atLeast"/>
        <w:jc w:val="both"/>
      </w:pPr>
      <w:r w:rsidRPr="00B2611D">
        <w:rPr>
          <w:rFonts w:asciiTheme="minorHAnsi" w:hAnsiTheme="minorHAnsi" w:cstheme="minorHAnsi"/>
          <w:sz w:val="22"/>
          <w:szCs w:val="22"/>
        </w:rPr>
        <w:t>Przedmiot umowy, musi być wolny od obciążeń na rzecz osób trzecich oraz nie być przedmiotem żadnego postępowania i zabezpieczenia</w:t>
      </w:r>
      <w:r w:rsidRPr="004151D2">
        <w:t>.</w:t>
      </w:r>
      <w:r w:rsidRPr="00B261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17BE" w:rsidRDefault="00BB047A" w:rsidP="00507061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Przedmiot zamówienia musi być </w:t>
      </w:r>
      <w:r w:rsidR="0051645B">
        <w:rPr>
          <w:rFonts w:asciiTheme="minorHAnsi" w:hAnsiTheme="minorHAnsi" w:cs="Arial"/>
          <w:sz w:val="22"/>
          <w:szCs w:val="22"/>
        </w:rPr>
        <w:t xml:space="preserve">fabrycznie nowy, </w:t>
      </w:r>
      <w:r>
        <w:rPr>
          <w:rFonts w:asciiTheme="minorHAnsi" w:hAnsiTheme="minorHAnsi" w:cs="Arial"/>
          <w:sz w:val="22"/>
          <w:szCs w:val="22"/>
        </w:rPr>
        <w:t xml:space="preserve">sprawny technicznie oraz gotowy do podjęcia natychmiastowej pracy. </w:t>
      </w:r>
    </w:p>
    <w:p w:rsidR="0071438F" w:rsidRPr="002D69C3" w:rsidRDefault="000117BE" w:rsidP="00507061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>Wraz z przyczepką samochodową</w:t>
      </w:r>
      <w:r w:rsidR="0071438F" w:rsidRPr="002D69C3">
        <w:rPr>
          <w:rFonts w:asciiTheme="minorHAnsi" w:hAnsiTheme="minorHAnsi" w:cstheme="minorHAnsi"/>
          <w:sz w:val="22"/>
          <w:szCs w:val="22"/>
        </w:rPr>
        <w:t xml:space="preserve"> bę</w:t>
      </w:r>
      <w:r w:rsidRPr="002D69C3">
        <w:rPr>
          <w:rFonts w:asciiTheme="minorHAnsi" w:hAnsiTheme="minorHAnsi" w:cstheme="minorHAnsi"/>
          <w:sz w:val="22"/>
          <w:szCs w:val="22"/>
        </w:rPr>
        <w:t>dąc</w:t>
      </w:r>
      <w:r w:rsidR="009419B7" w:rsidRPr="002D69C3">
        <w:rPr>
          <w:rFonts w:asciiTheme="minorHAnsi" w:hAnsiTheme="minorHAnsi" w:cstheme="minorHAnsi"/>
          <w:sz w:val="22"/>
          <w:szCs w:val="22"/>
        </w:rPr>
        <w:t>ą</w:t>
      </w:r>
      <w:r w:rsidRPr="002D69C3">
        <w:rPr>
          <w:rFonts w:asciiTheme="minorHAnsi" w:hAnsiTheme="minorHAnsi" w:cstheme="minorHAnsi"/>
          <w:sz w:val="22"/>
          <w:szCs w:val="22"/>
        </w:rPr>
        <w:t xml:space="preserve"> </w:t>
      </w:r>
      <w:r w:rsidR="0071438F" w:rsidRPr="002D69C3">
        <w:rPr>
          <w:rFonts w:asciiTheme="minorHAnsi" w:hAnsiTheme="minorHAnsi" w:cstheme="minorHAnsi"/>
          <w:sz w:val="22"/>
          <w:szCs w:val="22"/>
        </w:rPr>
        <w:t xml:space="preserve"> przedmiotem umowy Wykonawca zobowiązany jest dostarczyć w języku polskim dokumentację obejmującą:</w:t>
      </w:r>
    </w:p>
    <w:p w:rsidR="0071438F" w:rsidRPr="002D69C3" w:rsidRDefault="000117BE" w:rsidP="00507061">
      <w:pPr>
        <w:numPr>
          <w:ilvl w:val="0"/>
          <w:numId w:val="45"/>
        </w:numPr>
        <w:tabs>
          <w:tab w:val="left" w:pos="428"/>
        </w:tabs>
        <w:spacing w:line="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 xml:space="preserve">      </w:t>
      </w:r>
      <w:r w:rsidR="0071438F" w:rsidRPr="002D69C3">
        <w:rPr>
          <w:rFonts w:asciiTheme="minorHAnsi" w:hAnsiTheme="minorHAnsi" w:cstheme="minorHAnsi"/>
          <w:sz w:val="22"/>
          <w:szCs w:val="22"/>
        </w:rPr>
        <w:t>komplet dokumentó</w:t>
      </w:r>
      <w:r w:rsidRPr="002D69C3">
        <w:rPr>
          <w:rFonts w:asciiTheme="minorHAnsi" w:hAnsiTheme="minorHAnsi" w:cstheme="minorHAnsi"/>
          <w:sz w:val="22"/>
          <w:szCs w:val="22"/>
        </w:rPr>
        <w:t>w:</w:t>
      </w:r>
      <w:r w:rsidR="0071438F" w:rsidRPr="002D69C3">
        <w:rPr>
          <w:rFonts w:asciiTheme="minorHAnsi" w:hAnsiTheme="minorHAnsi" w:cstheme="minorHAnsi"/>
          <w:sz w:val="22"/>
          <w:szCs w:val="22"/>
        </w:rPr>
        <w:t xml:space="preserve"> książkę gwarancyjną, instrukcję obsługi oraz inne wymagane prawem </w:t>
      </w:r>
      <w:r w:rsidRPr="002D69C3">
        <w:rPr>
          <w:rFonts w:asciiTheme="minorHAnsi" w:hAnsiTheme="minorHAnsi" w:cstheme="minorHAnsi"/>
          <w:sz w:val="22"/>
          <w:szCs w:val="22"/>
        </w:rPr>
        <w:t xml:space="preserve"> </w:t>
      </w:r>
      <w:r w:rsidR="0071438F" w:rsidRPr="002D69C3">
        <w:rPr>
          <w:rFonts w:asciiTheme="minorHAnsi" w:hAnsiTheme="minorHAnsi" w:cstheme="minorHAnsi"/>
          <w:sz w:val="22"/>
          <w:szCs w:val="22"/>
        </w:rPr>
        <w:t>dokumenty pojazdu, w tym dokumenty konieczne do rejestracji pojazdu.</w:t>
      </w:r>
    </w:p>
    <w:p w:rsidR="009419B7" w:rsidRPr="002D69C3" w:rsidRDefault="00C52D50" w:rsidP="00507061">
      <w:pPr>
        <w:numPr>
          <w:ilvl w:val="0"/>
          <w:numId w:val="45"/>
        </w:numPr>
        <w:tabs>
          <w:tab w:val="left" w:pos="428"/>
        </w:tabs>
        <w:spacing w:line="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>wykaz</w:t>
      </w:r>
      <w:r w:rsidR="0071438F" w:rsidRPr="002D69C3">
        <w:rPr>
          <w:rFonts w:asciiTheme="minorHAnsi" w:hAnsiTheme="minorHAnsi" w:cstheme="minorHAnsi"/>
          <w:sz w:val="22"/>
          <w:szCs w:val="22"/>
        </w:rPr>
        <w:t xml:space="preserve"> stacji obsługi na terenie Polski z a</w:t>
      </w:r>
      <w:r w:rsidRPr="002D69C3">
        <w:rPr>
          <w:rFonts w:asciiTheme="minorHAnsi" w:hAnsiTheme="minorHAnsi" w:cstheme="minorHAnsi"/>
          <w:sz w:val="22"/>
          <w:szCs w:val="22"/>
        </w:rPr>
        <w:t>dresami i numerami telefonów, w których mogą być realizowane naprawy gwarancyjne i przeglądy gwarancyjne.</w:t>
      </w:r>
    </w:p>
    <w:p w:rsidR="00BB047A" w:rsidRPr="002D69C3" w:rsidRDefault="000117BE" w:rsidP="00BB047A">
      <w:pPr>
        <w:numPr>
          <w:ilvl w:val="0"/>
          <w:numId w:val="45"/>
        </w:numPr>
        <w:tabs>
          <w:tab w:val="left" w:pos="428"/>
        </w:tabs>
        <w:spacing w:line="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69C3">
        <w:rPr>
          <w:rFonts w:asciiTheme="minorHAnsi" w:hAnsiTheme="minorHAnsi" w:cs="Arial"/>
          <w:sz w:val="22"/>
          <w:szCs w:val="22"/>
        </w:rPr>
        <w:t>świadectwa homologacji</w:t>
      </w:r>
    </w:p>
    <w:p w:rsidR="00C52D50" w:rsidRDefault="00BB047A" w:rsidP="00C52D50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  <w:r>
        <w:rPr>
          <w:rFonts w:asciiTheme="minorHAnsi" w:hAnsiTheme="minorHAnsi" w:cs="Arial"/>
          <w:spacing w:val="-19"/>
          <w:sz w:val="22"/>
          <w:szCs w:val="22"/>
        </w:rPr>
        <w:t>§ 2</w:t>
      </w:r>
    </w:p>
    <w:p w:rsidR="00C52D50" w:rsidRPr="00AB7DDD" w:rsidRDefault="00C52D50" w:rsidP="00C52D50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Theme="minorHAnsi" w:hAnsiTheme="minorHAnsi" w:cs="Arial"/>
          <w:spacing w:val="-13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Wymagany termin wykonania zamówienia: </w:t>
      </w:r>
      <w:r>
        <w:rPr>
          <w:rFonts w:asciiTheme="minorHAnsi" w:hAnsiTheme="minorHAnsi" w:cs="Arial"/>
          <w:b/>
          <w:sz w:val="22"/>
          <w:szCs w:val="22"/>
        </w:rPr>
        <w:t>do 18 grudnia 2020 r.</w:t>
      </w:r>
    </w:p>
    <w:p w:rsidR="00C52D50" w:rsidRPr="00C52D50" w:rsidRDefault="00C52D50" w:rsidP="00C52D50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Theme="minorHAnsi" w:hAnsiTheme="minorHAnsi" w:cs="Arial"/>
          <w:spacing w:val="-13"/>
          <w:sz w:val="22"/>
          <w:szCs w:val="22"/>
        </w:rPr>
      </w:pPr>
      <w:r w:rsidRPr="00A66359">
        <w:rPr>
          <w:rFonts w:asciiTheme="minorHAnsi" w:hAnsiTheme="minorHAnsi" w:cs="Arial"/>
          <w:color w:val="000000"/>
          <w:sz w:val="22"/>
          <w:szCs w:val="22"/>
        </w:rPr>
        <w:t>Zamawiający dopuszcza przesunięcie terminu dostawy po wcześniejszym uzgodnieniu z Wykonawcą.</w:t>
      </w:r>
    </w:p>
    <w:p w:rsidR="00C52D50" w:rsidRDefault="00C52D50" w:rsidP="00C52D50">
      <w:pPr>
        <w:widowControl w:val="0"/>
        <w:shd w:val="clear" w:color="auto" w:fill="FFFFFF"/>
        <w:autoSpaceDE w:val="0"/>
        <w:autoSpaceDN w:val="0"/>
        <w:adjustRightInd w:val="0"/>
        <w:ind w:left="71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B047A" w:rsidRDefault="00C52D50" w:rsidP="00C52D50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  <w:r>
        <w:rPr>
          <w:rFonts w:asciiTheme="minorHAnsi" w:hAnsiTheme="minorHAnsi" w:cs="Arial"/>
          <w:spacing w:val="-19"/>
          <w:sz w:val="22"/>
          <w:szCs w:val="22"/>
        </w:rPr>
        <w:t>§ 3</w:t>
      </w:r>
    </w:p>
    <w:p w:rsidR="00AB7DDD" w:rsidRPr="00C52D50" w:rsidRDefault="00C52D50" w:rsidP="00C52D50">
      <w:pPr>
        <w:pStyle w:val="Bezodstpw"/>
        <w:numPr>
          <w:ilvl w:val="0"/>
          <w:numId w:val="29"/>
        </w:num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</w:t>
      </w:r>
      <w:r w:rsidR="0051645B" w:rsidRPr="00C52D50">
        <w:rPr>
          <w:rFonts w:asciiTheme="minorHAnsi" w:hAnsiTheme="minorHAnsi" w:cstheme="minorHAnsi"/>
          <w:sz w:val="22"/>
          <w:szCs w:val="22"/>
        </w:rPr>
        <w:t>u</w:t>
      </w:r>
      <w:r w:rsidR="00AB7DDD" w:rsidRPr="00C52D50">
        <w:rPr>
          <w:rFonts w:asciiTheme="minorHAnsi" w:hAnsiTheme="minorHAnsi" w:cstheme="minorHAnsi"/>
          <w:sz w:val="22"/>
          <w:szCs w:val="22"/>
        </w:rPr>
        <w:t xml:space="preserve">dzielenia minimum </w:t>
      </w:r>
      <w:r w:rsidR="007D130B" w:rsidRPr="00C52D50">
        <w:rPr>
          <w:rFonts w:asciiTheme="minorHAnsi" w:hAnsiTheme="minorHAnsi" w:cstheme="minorHAnsi"/>
          <w:sz w:val="22"/>
          <w:szCs w:val="22"/>
        </w:rPr>
        <w:t>24</w:t>
      </w:r>
      <w:r w:rsidR="00632193" w:rsidRPr="00C52D50">
        <w:rPr>
          <w:rFonts w:asciiTheme="minorHAnsi" w:hAnsiTheme="minorHAnsi" w:cstheme="minorHAnsi"/>
          <w:sz w:val="22"/>
          <w:szCs w:val="22"/>
        </w:rPr>
        <w:t xml:space="preserve"> </w:t>
      </w:r>
      <w:r w:rsidR="00AB7DDD" w:rsidRPr="00C52D50">
        <w:rPr>
          <w:rFonts w:asciiTheme="minorHAnsi" w:hAnsiTheme="minorHAnsi" w:cstheme="minorHAnsi"/>
          <w:sz w:val="22"/>
          <w:szCs w:val="22"/>
        </w:rPr>
        <w:t>miesięcznej gwarancji, licząc od daty odbioru przedmiotu zamówienia</w:t>
      </w:r>
      <w:r w:rsidR="0051645B" w:rsidRPr="00C52D50">
        <w:rPr>
          <w:rFonts w:asciiTheme="minorHAnsi" w:hAnsiTheme="minorHAnsi" w:cstheme="minorHAnsi"/>
          <w:sz w:val="22"/>
          <w:szCs w:val="22"/>
        </w:rPr>
        <w:t xml:space="preserve"> przez Zamawiającego (</w:t>
      </w:r>
      <w:r w:rsidR="00AB7DDD" w:rsidRPr="00C52D50">
        <w:rPr>
          <w:rFonts w:asciiTheme="minorHAnsi" w:hAnsiTheme="minorHAnsi" w:cstheme="minorHAnsi"/>
          <w:sz w:val="22"/>
          <w:szCs w:val="22"/>
        </w:rPr>
        <w:t>bez wad</w:t>
      </w:r>
      <w:r w:rsidRPr="00C52D50">
        <w:rPr>
          <w:rFonts w:asciiTheme="minorHAnsi" w:hAnsiTheme="minorHAnsi" w:cstheme="minorHAnsi"/>
          <w:sz w:val="22"/>
          <w:szCs w:val="22"/>
        </w:rPr>
        <w:t xml:space="preserve"> i usterek);</w:t>
      </w:r>
    </w:p>
    <w:p w:rsidR="00C52D50" w:rsidRDefault="0051645B" w:rsidP="00C52D50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381B53">
        <w:rPr>
          <w:rFonts w:asciiTheme="minorHAnsi" w:hAnsiTheme="minorHAnsi" w:cs="Arial"/>
          <w:sz w:val="22"/>
          <w:szCs w:val="22"/>
        </w:rPr>
        <w:t xml:space="preserve">Wykonawca gwarantuje czas reakcji serwisowej  max. </w:t>
      </w:r>
      <w:r>
        <w:rPr>
          <w:rFonts w:asciiTheme="minorHAnsi" w:hAnsiTheme="minorHAnsi" w:cs="Arial"/>
          <w:sz w:val="22"/>
          <w:szCs w:val="22"/>
        </w:rPr>
        <w:t>48</w:t>
      </w:r>
      <w:r w:rsidRPr="00381B53">
        <w:rPr>
          <w:rFonts w:asciiTheme="minorHAnsi" w:hAnsiTheme="minorHAnsi" w:cs="Arial"/>
          <w:sz w:val="22"/>
          <w:szCs w:val="22"/>
        </w:rPr>
        <w:t xml:space="preserve"> godziny od otrzymania zgłosz</w:t>
      </w:r>
      <w:r w:rsidR="00C52D50">
        <w:rPr>
          <w:rFonts w:asciiTheme="minorHAnsi" w:hAnsiTheme="minorHAnsi" w:cs="Arial"/>
          <w:sz w:val="22"/>
          <w:szCs w:val="22"/>
        </w:rPr>
        <w:t>enia</w:t>
      </w:r>
    </w:p>
    <w:p w:rsidR="00C52D50" w:rsidRPr="002D69C3" w:rsidRDefault="009419B7" w:rsidP="00C52D50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>Wykonawca najpóźniej w dniu odbioru przedmiotu zamówienia przekaże Zamawiającemu dokumenty gwarancyjne (książkę gwarancyjną).</w:t>
      </w:r>
    </w:p>
    <w:p w:rsidR="00C52D50" w:rsidRPr="002D69C3" w:rsidRDefault="009419B7" w:rsidP="00C52D50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>Bieg terminu gwarancji rozpoczyna się w dniu następnym po dokonaniu odbioru przez Zamawiającego przedmiotu zamówienia i podpisaniu (bez uwag) protokołu odbioru.</w:t>
      </w:r>
    </w:p>
    <w:p w:rsidR="00C52D50" w:rsidRPr="002D69C3" w:rsidRDefault="009419B7" w:rsidP="00C52D50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>W okresie gwarancji jakości Wykonawca jest odpowiedzialny za powstałe wady na zasadach określonych w przepisach Kodeksu cywilnego.</w:t>
      </w:r>
    </w:p>
    <w:p w:rsidR="00C52D50" w:rsidRPr="002D69C3" w:rsidRDefault="009419B7" w:rsidP="00C52D50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>W celu skorzystania z uprawnień wynikających z gwarancji lub rękojmi, wystarczające jest zgłoszenie roszczeń w terminie ich obowiązywania.</w:t>
      </w:r>
    </w:p>
    <w:p w:rsidR="00C52D50" w:rsidRPr="002D69C3" w:rsidRDefault="009419B7" w:rsidP="00C52D50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 xml:space="preserve">Wykonawca zobowiązuje się na własny koszt dokonać naprawy lub wymiany części w przedmiocie umowy (części wraz z kosztami robocizny) uznanych za wadliwe zgodnie z postanowieniami przedstawionymi w warunkach gwarancji.  Naprawy gwarancyjne i przeglądy gwarancyjne </w:t>
      </w:r>
      <w:r w:rsidR="00507061" w:rsidRPr="002D69C3">
        <w:rPr>
          <w:rFonts w:asciiTheme="minorHAnsi" w:hAnsiTheme="minorHAnsi" w:cstheme="minorHAnsi"/>
          <w:sz w:val="22"/>
          <w:szCs w:val="22"/>
        </w:rPr>
        <w:t>dokonywane będą w stacji obsługi</w:t>
      </w:r>
      <w:r w:rsidRPr="002D69C3">
        <w:rPr>
          <w:rFonts w:asciiTheme="minorHAnsi" w:hAnsiTheme="minorHAnsi" w:cstheme="minorHAnsi"/>
          <w:sz w:val="22"/>
          <w:szCs w:val="22"/>
        </w:rPr>
        <w:t xml:space="preserve"> wskazanej przez Wykonawcę.</w:t>
      </w:r>
    </w:p>
    <w:p w:rsidR="00C52D50" w:rsidRPr="002D69C3" w:rsidRDefault="000270C5" w:rsidP="00C52D50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>Czas przyjęcia przyczepki</w:t>
      </w:r>
      <w:r w:rsidR="009419B7" w:rsidRPr="002D69C3">
        <w:rPr>
          <w:rFonts w:asciiTheme="minorHAnsi" w:hAnsiTheme="minorHAnsi" w:cstheme="minorHAnsi"/>
          <w:sz w:val="22"/>
          <w:szCs w:val="22"/>
        </w:rPr>
        <w:t xml:space="preserve"> do naprawy gwarancyjnej lub okresowego przeglądu w ramach gwarancji nie może przekroczyć 24 godzin od chwili zgłoszenia.</w:t>
      </w:r>
    </w:p>
    <w:p w:rsidR="00C52D50" w:rsidRPr="002D69C3" w:rsidRDefault="009419B7" w:rsidP="00C52D50">
      <w:pPr>
        <w:pStyle w:val="Akapitzlist"/>
        <w:numPr>
          <w:ilvl w:val="0"/>
          <w:numId w:val="29"/>
        </w:numPr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>Pozostałe warunki gwarancji przyjmuje się według ogólnych zasad stosowanych przez W</w:t>
      </w:r>
      <w:r w:rsidR="000270C5" w:rsidRPr="002D69C3">
        <w:rPr>
          <w:rFonts w:asciiTheme="minorHAnsi" w:hAnsiTheme="minorHAnsi" w:cstheme="minorHAnsi"/>
          <w:sz w:val="22"/>
          <w:szCs w:val="22"/>
        </w:rPr>
        <w:t>ykonawcę dla danej marki przyczepki</w:t>
      </w:r>
      <w:r w:rsidRPr="002D69C3">
        <w:rPr>
          <w:rFonts w:asciiTheme="minorHAnsi" w:hAnsiTheme="minorHAnsi" w:cstheme="minorHAnsi"/>
          <w:sz w:val="22"/>
          <w:szCs w:val="22"/>
        </w:rPr>
        <w:t xml:space="preserve"> i określonych w zapytaniu ofertowy</w:t>
      </w:r>
    </w:p>
    <w:p w:rsidR="00C52D50" w:rsidRPr="002D69C3" w:rsidRDefault="009419B7" w:rsidP="00C52D50">
      <w:pPr>
        <w:pStyle w:val="Akapitzlist"/>
        <w:numPr>
          <w:ilvl w:val="0"/>
          <w:numId w:val="29"/>
        </w:numPr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>W przypadku gdy Wykonawca nie zastosuje się do powyższych warunków Zamawiający jest uprawniony do usunięcia wad w drodze naprawy na ryzyko i koszt Wykonawcy zachowując przy tym inne uprawnienia przysługujące mu na podstawie umowy.</w:t>
      </w:r>
    </w:p>
    <w:p w:rsidR="00C52D50" w:rsidRPr="002D69C3" w:rsidRDefault="009419B7" w:rsidP="00C52D50">
      <w:pPr>
        <w:pStyle w:val="Akapitzlist"/>
        <w:numPr>
          <w:ilvl w:val="0"/>
          <w:numId w:val="29"/>
        </w:numPr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lastRenderedPageBreak/>
        <w:t>Jeżeli z jakiegokolwiek powodu leżącego po stronie Wykonawcy nie usunie on wady (usterki) w wyznaczonym terminie, Zamawiający ma prawo zaangażować innego Wykonawcę do usunięcia wad (usterek), a Wykonawca zobowiązany jest pokryć związane z tym koszty w ciągu 14 dni od daty otrzymania dowodu zapłaty.</w:t>
      </w:r>
    </w:p>
    <w:p w:rsidR="009419B7" w:rsidRPr="002D69C3" w:rsidRDefault="009419B7" w:rsidP="00C52D50">
      <w:pPr>
        <w:pStyle w:val="Akapitzlist"/>
        <w:numPr>
          <w:ilvl w:val="0"/>
          <w:numId w:val="29"/>
        </w:numPr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theme="minorHAnsi"/>
          <w:sz w:val="22"/>
          <w:szCs w:val="22"/>
        </w:rPr>
        <w:t>Jeżeli ujawnią się takie wady fizyczne przedmiotu umowy, które nie kwalifikują się do ich usunięcia, Wykonawca zobowiązuje się do dostarczenia sprzętu wolnego od wad o identycznych parametrach.</w:t>
      </w:r>
    </w:p>
    <w:p w:rsidR="00BB047A" w:rsidRPr="002D69C3" w:rsidRDefault="00BB047A" w:rsidP="009419B7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ind w:left="426" w:firstLine="6444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BB047A" w:rsidRPr="002D69C3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2D69C3">
        <w:rPr>
          <w:rFonts w:asciiTheme="minorHAnsi" w:hAnsiTheme="minorHAnsi" w:cs="Arial"/>
          <w:sz w:val="22"/>
          <w:szCs w:val="22"/>
        </w:rPr>
        <w:t xml:space="preserve">§ </w:t>
      </w:r>
      <w:r w:rsidR="0051645B" w:rsidRPr="002D69C3">
        <w:rPr>
          <w:rFonts w:asciiTheme="minorHAnsi" w:hAnsiTheme="minorHAnsi" w:cs="Arial"/>
          <w:sz w:val="22"/>
          <w:szCs w:val="22"/>
        </w:rPr>
        <w:t>4</w:t>
      </w:r>
    </w:p>
    <w:p w:rsidR="00BB047A" w:rsidRPr="002D69C3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2D69C3">
        <w:rPr>
          <w:rFonts w:asciiTheme="minorHAnsi" w:hAnsiTheme="minorHAnsi" w:cs="Arial"/>
          <w:sz w:val="22"/>
          <w:szCs w:val="22"/>
        </w:rPr>
        <w:t>W odbiorze uczestniczyć będą przedstawiciele Zamawiającego i Wykonawcy. Z czynności odbiorowych sporządzony zostanie protokół podpisany przez obie strony.</w:t>
      </w:r>
    </w:p>
    <w:p w:rsidR="00BB047A" w:rsidRPr="002D69C3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2D69C3">
        <w:rPr>
          <w:rFonts w:asciiTheme="minorHAnsi" w:hAnsiTheme="minorHAnsi" w:cs="Arial"/>
          <w:spacing w:val="-1"/>
          <w:sz w:val="22"/>
          <w:szCs w:val="22"/>
        </w:rPr>
        <w:t xml:space="preserve">Jeżeli wady stwierdzone w toku odbioru uniemożliwiają korzystanie z przedmiotu umowy lub </w:t>
      </w:r>
      <w:r w:rsidRPr="002D69C3">
        <w:rPr>
          <w:rFonts w:asciiTheme="minorHAnsi" w:hAnsiTheme="minorHAnsi" w:cs="Arial"/>
          <w:sz w:val="22"/>
          <w:szCs w:val="22"/>
        </w:rPr>
        <w:t>dostarczony towar nie odpowiada warunkom specyfikacji Wykonawca zobowiązany będzie do ich usunięcia lub wykonania zamówienia ponownie na własny koszt.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2D69C3">
        <w:rPr>
          <w:rFonts w:asciiTheme="minorHAnsi" w:hAnsiTheme="minorHAnsi" w:cs="Arial"/>
          <w:sz w:val="22"/>
          <w:szCs w:val="22"/>
        </w:rPr>
        <w:t>O wykryciu wad w trakcie użytkowania po odbiorze Zamawiający zobowiązany jest zawiadomić</w:t>
      </w:r>
      <w:r>
        <w:rPr>
          <w:rFonts w:asciiTheme="minorHAnsi" w:hAnsiTheme="minorHAnsi" w:cs="Arial"/>
          <w:sz w:val="22"/>
          <w:szCs w:val="22"/>
        </w:rPr>
        <w:t xml:space="preserve"> Wykonawcę na piśmie w terminie 7 dni od daty jej ujawnienia.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Istnienie wady winno być stwierdzone protokolarnie. O dacie i miejscu oględzin mających na celu jej stwierdzenie Zamawiający powiadomi Wykonawcę na piśmie na 7 dni przed dokonaniem oględzin, chyba że strony umówią się inaczej. Zamawiający wyznaczy termin na usunięcie wad. W przypadku nie stawienia się wykonawcy w wyznaczonym terminie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Zamawiający będzie upoważniony do jednostronnego sporządzenia protokołu stwierdzającego </w:t>
      </w:r>
      <w:r>
        <w:rPr>
          <w:rFonts w:asciiTheme="minorHAnsi" w:hAnsiTheme="minorHAnsi" w:cs="Arial"/>
          <w:sz w:val="22"/>
          <w:szCs w:val="22"/>
        </w:rPr>
        <w:t>wady.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Usunięcie wad winno być stwierdzone protokolarnie przez obie strony.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nie może odmówić usunięcia wad na swój koszt bez względu na wysokość związanych tym kosztów.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może dochodzić roszczeń za wady z tytułu gwarancji także po upływie terminu rękojmi jeżeli reklamował wadę przed upływem tych terminów.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ujawnienia wad w okresie rękojmi okres ten ulega przedłużeniu o czas od dnia zgłoszenia wady do jej usunięcia.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opóźnienia w usunięciu wad Zamawiający będzie uprawniony do ich usunięcia na koszt Wykonawcy, na co Wykonawca wyraża zgodę.</w:t>
      </w: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1645B">
        <w:rPr>
          <w:rFonts w:asciiTheme="minorHAnsi" w:hAnsiTheme="minorHAnsi" w:cs="Arial"/>
          <w:sz w:val="22"/>
          <w:szCs w:val="22"/>
        </w:rPr>
        <w:t>5</w:t>
      </w:r>
    </w:p>
    <w:p w:rsidR="00BB047A" w:rsidRPr="0051645B" w:rsidRDefault="00BB047A" w:rsidP="0051645B">
      <w:pPr>
        <w:pStyle w:val="Akapitzlist"/>
        <w:numPr>
          <w:ilvl w:val="3"/>
          <w:numId w:val="23"/>
        </w:numPr>
        <w:shd w:val="clear" w:color="auto" w:fill="FFFFFF"/>
        <w:ind w:left="426"/>
        <w:rPr>
          <w:rFonts w:asciiTheme="minorHAnsi" w:hAnsiTheme="minorHAnsi" w:cs="Arial"/>
          <w:sz w:val="22"/>
          <w:szCs w:val="22"/>
        </w:rPr>
      </w:pPr>
      <w:r w:rsidRPr="0051645B">
        <w:rPr>
          <w:rFonts w:asciiTheme="minorHAnsi" w:hAnsiTheme="minorHAnsi" w:cs="Arial"/>
          <w:sz w:val="22"/>
          <w:szCs w:val="22"/>
        </w:rPr>
        <w:t>Wartość przedmiotu umowy, o którym mowa w § 1 niniejszej umowy wynosi:</w:t>
      </w:r>
    </w:p>
    <w:p w:rsidR="00BB047A" w:rsidRDefault="00BB047A" w:rsidP="0051645B">
      <w:pPr>
        <w:shd w:val="clear" w:color="auto" w:fill="FFFFFF"/>
        <w:tabs>
          <w:tab w:val="left" w:leader="dot" w:pos="8467"/>
        </w:tabs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kwota netto: …………………….zł</w:t>
      </w:r>
    </w:p>
    <w:p w:rsidR="00BB047A" w:rsidRDefault="00BB047A" w:rsidP="0051645B">
      <w:pPr>
        <w:shd w:val="clear" w:color="auto" w:fill="FFFFFF"/>
        <w:tabs>
          <w:tab w:val="left" w:leader="dot" w:pos="8467"/>
        </w:tabs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kwota podatku VAT (……%): …………………….</w:t>
      </w:r>
    </w:p>
    <w:p w:rsidR="00BB047A" w:rsidRDefault="00BB047A" w:rsidP="0051645B">
      <w:pPr>
        <w:shd w:val="clear" w:color="auto" w:fill="FFFFFF"/>
        <w:tabs>
          <w:tab w:val="left" w:leader="dot" w:pos="8467"/>
        </w:tabs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kwot brutto: ……………………….. zł.</w:t>
      </w:r>
    </w:p>
    <w:p w:rsidR="00BB047A" w:rsidRDefault="00BB047A" w:rsidP="0051645B">
      <w:pPr>
        <w:shd w:val="clear" w:color="auto" w:fill="FFFFFF"/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słownie złotych brutto: …………………………………………………………………………………………………………………………..</w:t>
      </w:r>
    </w:p>
    <w:p w:rsidR="00A66359" w:rsidRPr="001007FE" w:rsidRDefault="00BB047A" w:rsidP="0051645B">
      <w:pPr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1007FE">
        <w:rPr>
          <w:rFonts w:asciiTheme="minorHAnsi" w:hAnsiTheme="minorHAnsi" w:cs="Arial"/>
          <w:sz w:val="22"/>
          <w:szCs w:val="22"/>
        </w:rPr>
        <w:t>Rozliczenie za przedmiot umowy nastąpi na podstawie faktury po podpisaniu protokołu odbioru (bez usterek  i innych zastrzeżeń) przedmiotu zamówienia prze</w:t>
      </w:r>
      <w:r w:rsidR="00880988" w:rsidRPr="001007FE">
        <w:rPr>
          <w:rFonts w:asciiTheme="minorHAnsi" w:hAnsiTheme="minorHAnsi" w:cs="Arial"/>
          <w:sz w:val="22"/>
          <w:szCs w:val="22"/>
        </w:rPr>
        <w:t xml:space="preserve">z przedstawicieli Zamawiającego </w:t>
      </w:r>
      <w:r w:rsidRPr="001007FE">
        <w:rPr>
          <w:rFonts w:asciiTheme="minorHAnsi" w:hAnsiTheme="minorHAnsi" w:cs="Arial"/>
          <w:sz w:val="22"/>
          <w:szCs w:val="22"/>
        </w:rPr>
        <w:t>i Wykonawcy.</w:t>
      </w:r>
    </w:p>
    <w:p w:rsidR="00A66359" w:rsidRPr="001007FE" w:rsidRDefault="00A66359" w:rsidP="0051645B">
      <w:pPr>
        <w:pStyle w:val="Akapitzlist"/>
        <w:numPr>
          <w:ilvl w:val="3"/>
          <w:numId w:val="23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007FE">
        <w:rPr>
          <w:rFonts w:asciiTheme="minorHAnsi" w:hAnsiTheme="minorHAnsi" w:cs="Arial"/>
          <w:sz w:val="22"/>
          <w:szCs w:val="22"/>
        </w:rPr>
        <w:t>Płatność nastąpi przelewem na konto Wykonawcy.</w:t>
      </w:r>
    </w:p>
    <w:p w:rsidR="00A66359" w:rsidRPr="001007FE" w:rsidRDefault="00A66359" w:rsidP="0051645B">
      <w:pPr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>Płatność wynagrodzenia należnego Wykonawcy nastąpi w terminie 14 dni od daty odpowiednio:</w:t>
      </w:r>
    </w:p>
    <w:p w:rsidR="00A66359" w:rsidRPr="001007FE" w:rsidRDefault="00A66359" w:rsidP="00A66359">
      <w:pPr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>doręczenia do siedziby Zamawiającego prawidłowo wystawionej faktury, zaakceptowanej przez Zamawiającego (zgodnie z art. 20 ust. 2,5 ustawy z dnia 29.09.1994 r. o rachunkowości)</w:t>
      </w:r>
    </w:p>
    <w:p w:rsidR="00A66359" w:rsidRPr="001007FE" w:rsidRDefault="00A66359" w:rsidP="00A6635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 xml:space="preserve">      albo</w:t>
      </w:r>
    </w:p>
    <w:p w:rsidR="00A66359" w:rsidRPr="001007FE" w:rsidRDefault="00A66359" w:rsidP="00A66359">
      <w:pPr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 xml:space="preserve">wysłania Zmawiającemu ustandaryzowanej faktury elektronicznej za pomocą Platformy Elektronicznego Fakturowania </w:t>
      </w:r>
      <w:proofErr w:type="spellStart"/>
      <w:r w:rsidRPr="001007FE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1007FE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Pr="001007FE">
          <w:rPr>
            <w:rStyle w:val="Hipercze"/>
            <w:rFonts w:asciiTheme="minorHAnsi" w:hAnsiTheme="minorHAnsi" w:cstheme="minorHAnsi"/>
            <w:sz w:val="22"/>
            <w:szCs w:val="22"/>
          </w:rPr>
          <w:t>https://brokerpefexpert.efaktura.gov.pl</w:t>
        </w:r>
      </w:hyperlink>
      <w:r w:rsidRPr="001007FE">
        <w:rPr>
          <w:rFonts w:asciiTheme="minorHAnsi" w:hAnsiTheme="minorHAnsi" w:cstheme="minorHAnsi"/>
          <w:sz w:val="22"/>
          <w:szCs w:val="22"/>
        </w:rPr>
        <w:t xml:space="preserve"> na podstawie ustawy z dnia 9 listopada 2018 r. o elektronicznym fakturowaniu </w:t>
      </w:r>
      <w:r w:rsidRPr="001007FE">
        <w:rPr>
          <w:rFonts w:asciiTheme="minorHAnsi" w:hAnsiTheme="minorHAnsi" w:cstheme="minorHAnsi"/>
          <w:bCs/>
          <w:sz w:val="22"/>
          <w:szCs w:val="22"/>
        </w:rPr>
        <w:t>w zamówieniach publicznych, koncesjach na roboty budowlane lub usługi oraz partnerstwie publiczno-prywatnym.</w:t>
      </w:r>
    </w:p>
    <w:p w:rsidR="00BB047A" w:rsidRPr="0051645B" w:rsidRDefault="00BB047A" w:rsidP="0051645B">
      <w:pPr>
        <w:widowControl w:val="0"/>
        <w:numPr>
          <w:ilvl w:val="3"/>
          <w:numId w:val="23"/>
        </w:numPr>
        <w:shd w:val="clear" w:color="auto" w:fill="FFFFFF"/>
        <w:tabs>
          <w:tab w:val="left" w:pos="-2977"/>
          <w:tab w:val="left" w:pos="426"/>
        </w:tabs>
        <w:autoSpaceDE w:val="0"/>
        <w:autoSpaceDN w:val="0"/>
        <w:adjustRightInd w:val="0"/>
        <w:spacing w:before="5"/>
        <w:ind w:left="426" w:right="14"/>
        <w:jc w:val="both"/>
        <w:rPr>
          <w:rFonts w:asciiTheme="minorHAnsi" w:hAnsiTheme="minorHAnsi" w:cs="Calibri"/>
          <w:sz w:val="22"/>
          <w:szCs w:val="22"/>
        </w:rPr>
      </w:pPr>
      <w:r w:rsidRPr="0051645B">
        <w:rPr>
          <w:rFonts w:asciiTheme="minorHAnsi" w:hAnsiTheme="minorHAnsi" w:cs="Calibri"/>
          <w:color w:val="000000"/>
          <w:spacing w:val="-1"/>
          <w:sz w:val="22"/>
          <w:szCs w:val="22"/>
        </w:rPr>
        <w:t>Dane do faktury: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  <w:u w:val="single"/>
        </w:rPr>
        <w:t>Podatnik:Odbiorca: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Gmina Miasto Elbląg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Miejski Ośrodek Sportu i Rekreacji  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Ul. Łączności 1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Ul. Karowa 1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82-300 Elbląg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82-300 Elbląg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NIP: 5783051446</w:t>
      </w:r>
    </w:p>
    <w:p w:rsidR="000E6778" w:rsidRDefault="000E6778" w:rsidP="000E677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E6778" w:rsidRDefault="000E6778" w:rsidP="000E677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1645B">
        <w:rPr>
          <w:rFonts w:asciiTheme="minorHAnsi" w:hAnsiTheme="minorHAnsi" w:cs="Arial"/>
          <w:sz w:val="22"/>
          <w:szCs w:val="22"/>
        </w:rPr>
        <w:t>6</w:t>
      </w:r>
    </w:p>
    <w:p w:rsidR="000E6778" w:rsidRPr="000E6778" w:rsidRDefault="000E6778" w:rsidP="000E6778">
      <w:pPr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Osoby upoważnione do kontaktów w zakresie realizacji umowy:</w:t>
      </w:r>
    </w:p>
    <w:p w:rsidR="000E6778" w:rsidRPr="000E6778" w:rsidRDefault="000E6778" w:rsidP="000E6778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po stronie Wykonawcy: …………………………………………… tel. ……………………………………………</w:t>
      </w:r>
    </w:p>
    <w:p w:rsidR="000E6778" w:rsidRPr="000E6778" w:rsidRDefault="000E6778" w:rsidP="000E6778">
      <w:pPr>
        <w:numPr>
          <w:ilvl w:val="3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lastRenderedPageBreak/>
        <w:t>po stronie Zamawiającego: …………………………………………… tel. ……………………………………………</w:t>
      </w:r>
    </w:p>
    <w:p w:rsidR="000E6778" w:rsidRPr="000E6778" w:rsidRDefault="000E6778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Theme="minorHAnsi" w:hAnsiTheme="minorHAnsi" w:cs="Arial"/>
          <w:spacing w:val="-2"/>
          <w:sz w:val="22"/>
          <w:szCs w:val="22"/>
        </w:rPr>
      </w:pPr>
    </w:p>
    <w:p w:rsidR="000E6778" w:rsidRPr="001E0CC5" w:rsidRDefault="000E6778" w:rsidP="000E6778">
      <w:pPr>
        <w:shd w:val="clear" w:color="auto" w:fill="FFFFFF"/>
        <w:ind w:left="14"/>
        <w:jc w:val="center"/>
        <w:rPr>
          <w:rFonts w:asciiTheme="minorHAnsi" w:hAnsiTheme="minorHAnsi" w:cs="Calibri"/>
          <w:bCs/>
          <w:color w:val="000000"/>
          <w:spacing w:val="-1"/>
          <w:sz w:val="22"/>
          <w:szCs w:val="22"/>
        </w:rPr>
      </w:pPr>
      <w:r w:rsidRPr="001E0CC5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>§ 7.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0CC5">
        <w:rPr>
          <w:rFonts w:ascii="Calibri" w:hAnsi="Calibri" w:cs="Calibri"/>
          <w:sz w:val="22"/>
          <w:szCs w:val="22"/>
        </w:rPr>
        <w:t>W razie niewykonania lub nienależytego wykonania umowy Wykonawca zapłaci Zamawiającemu kary umowne:</w:t>
      </w:r>
    </w:p>
    <w:p w:rsidR="000E6778" w:rsidRPr="001E0CC5" w:rsidRDefault="000E6778" w:rsidP="000E6778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 xml:space="preserve">z tytułu odstąpienia od umowy z przyczyn leżących po stronie Wykonawcy - w wysokości 50% wynagrodzenia brutto  określonego w § </w:t>
      </w:r>
      <w:r w:rsidR="0051645B">
        <w:rPr>
          <w:rFonts w:asciiTheme="minorHAnsi" w:hAnsiTheme="minorHAnsi" w:cs="Tahoma"/>
          <w:sz w:val="22"/>
          <w:szCs w:val="22"/>
        </w:rPr>
        <w:t>5 ust.1</w:t>
      </w:r>
      <w:r w:rsidRPr="001E0CC5">
        <w:rPr>
          <w:rFonts w:asciiTheme="minorHAnsi" w:hAnsiTheme="minorHAnsi" w:cs="Tahoma"/>
          <w:sz w:val="22"/>
          <w:szCs w:val="22"/>
        </w:rPr>
        <w:t xml:space="preserve"> umowy;</w:t>
      </w:r>
    </w:p>
    <w:p w:rsidR="000E6778" w:rsidRDefault="000E6778" w:rsidP="000E677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E0CC5">
        <w:rPr>
          <w:rFonts w:asciiTheme="minorHAnsi" w:hAnsiTheme="minorHAnsi" w:cs="Calibri"/>
          <w:sz w:val="22"/>
          <w:szCs w:val="22"/>
        </w:rPr>
        <w:t xml:space="preserve">za zwłokę w dostawie przedmiotu umowy – </w:t>
      </w:r>
      <w:r w:rsidR="00AB7DDD" w:rsidRPr="001E0CC5">
        <w:rPr>
          <w:rFonts w:asciiTheme="minorHAnsi" w:hAnsiTheme="minorHAnsi" w:cs="Tahoma"/>
          <w:sz w:val="22"/>
          <w:szCs w:val="22"/>
        </w:rPr>
        <w:t xml:space="preserve">w wysokości </w:t>
      </w:r>
      <w:r w:rsidR="00AB7DDD">
        <w:rPr>
          <w:rFonts w:asciiTheme="minorHAnsi" w:hAnsiTheme="minorHAnsi" w:cs="Tahoma"/>
          <w:sz w:val="22"/>
          <w:szCs w:val="22"/>
        </w:rPr>
        <w:t>0,1</w:t>
      </w:r>
      <w:r w:rsidR="00AB7DDD" w:rsidRPr="001E0CC5">
        <w:rPr>
          <w:rFonts w:asciiTheme="minorHAnsi" w:hAnsiTheme="minorHAnsi" w:cs="Tahoma"/>
          <w:sz w:val="22"/>
          <w:szCs w:val="22"/>
        </w:rPr>
        <w:t xml:space="preserve">% wynagrodzenia brutto  określonego </w:t>
      </w:r>
      <w:r w:rsidR="00AB7DDD">
        <w:rPr>
          <w:rFonts w:asciiTheme="minorHAnsi" w:hAnsiTheme="minorHAnsi" w:cs="Tahoma"/>
          <w:sz w:val="22"/>
          <w:szCs w:val="22"/>
        </w:rPr>
        <w:br/>
      </w:r>
      <w:r w:rsidR="0051645B">
        <w:rPr>
          <w:rFonts w:asciiTheme="minorHAnsi" w:hAnsiTheme="minorHAnsi" w:cs="Tahoma"/>
          <w:sz w:val="22"/>
          <w:szCs w:val="22"/>
        </w:rPr>
        <w:t>w § 5 ust. 1</w:t>
      </w:r>
      <w:r w:rsidR="00AB7DDD" w:rsidRPr="001E0CC5">
        <w:rPr>
          <w:rFonts w:asciiTheme="minorHAnsi" w:hAnsiTheme="minorHAnsi" w:cs="Tahoma"/>
          <w:sz w:val="22"/>
          <w:szCs w:val="22"/>
        </w:rPr>
        <w:t xml:space="preserve"> umowy</w:t>
      </w:r>
      <w:r w:rsidR="00AB7DDD">
        <w:rPr>
          <w:rFonts w:asciiTheme="minorHAnsi" w:hAnsiTheme="minorHAnsi" w:cs="Tahoma"/>
          <w:sz w:val="22"/>
          <w:szCs w:val="22"/>
        </w:rPr>
        <w:t xml:space="preserve"> za każdy dzień zwłoki</w:t>
      </w:r>
      <w:r w:rsidRPr="001E0CC5">
        <w:rPr>
          <w:rFonts w:asciiTheme="minorHAnsi" w:hAnsiTheme="minorHAnsi" w:cs="Calibri"/>
          <w:sz w:val="22"/>
          <w:szCs w:val="22"/>
        </w:rPr>
        <w:t>;</w:t>
      </w:r>
    </w:p>
    <w:p w:rsidR="001007FE" w:rsidRPr="001E0CC5" w:rsidRDefault="001007FE" w:rsidP="001007FE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 zwłokę w usunięciu wad stwierdzonych przy odbiorze lub ujawnionych w okresie gwarancji </w:t>
      </w:r>
      <w:r w:rsidR="0051645B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i rękojmi - </w:t>
      </w:r>
      <w:r w:rsidRPr="001E0CC5">
        <w:rPr>
          <w:rFonts w:asciiTheme="minorHAnsi" w:hAnsiTheme="minorHAnsi" w:cs="Tahoma"/>
          <w:sz w:val="22"/>
          <w:szCs w:val="22"/>
        </w:rPr>
        <w:t xml:space="preserve">w wysokości </w:t>
      </w:r>
      <w:r>
        <w:rPr>
          <w:rFonts w:asciiTheme="minorHAnsi" w:hAnsiTheme="minorHAnsi" w:cs="Tahoma"/>
          <w:sz w:val="22"/>
          <w:szCs w:val="22"/>
        </w:rPr>
        <w:t>0,1</w:t>
      </w:r>
      <w:r w:rsidRPr="001E0CC5">
        <w:rPr>
          <w:rFonts w:asciiTheme="minorHAnsi" w:hAnsiTheme="minorHAnsi" w:cs="Tahoma"/>
          <w:sz w:val="22"/>
          <w:szCs w:val="22"/>
        </w:rPr>
        <w:t xml:space="preserve">% wynagrodzenia brutto  określonego w § </w:t>
      </w:r>
      <w:r w:rsidR="0051645B">
        <w:rPr>
          <w:rFonts w:asciiTheme="minorHAnsi" w:hAnsiTheme="minorHAnsi" w:cs="Tahoma"/>
          <w:sz w:val="22"/>
          <w:szCs w:val="22"/>
        </w:rPr>
        <w:t xml:space="preserve">5 ust. 1 </w:t>
      </w:r>
      <w:r w:rsidRPr="001E0CC5">
        <w:rPr>
          <w:rFonts w:asciiTheme="minorHAnsi" w:hAnsiTheme="minorHAnsi" w:cs="Tahoma"/>
          <w:sz w:val="22"/>
          <w:szCs w:val="22"/>
        </w:rPr>
        <w:t>umowy</w:t>
      </w:r>
      <w:r>
        <w:rPr>
          <w:rFonts w:asciiTheme="minorHAnsi" w:hAnsiTheme="minorHAnsi" w:cs="Tahoma"/>
          <w:sz w:val="22"/>
          <w:szCs w:val="22"/>
        </w:rPr>
        <w:t xml:space="preserve"> za każdy dzień zwłoki liczony od terminu wyznacz</w:t>
      </w:r>
      <w:r w:rsidR="00AB7DDD">
        <w:rPr>
          <w:rFonts w:asciiTheme="minorHAnsi" w:hAnsiTheme="minorHAnsi" w:cs="Tahoma"/>
          <w:sz w:val="22"/>
          <w:szCs w:val="22"/>
        </w:rPr>
        <w:t>o</w:t>
      </w:r>
      <w:r>
        <w:rPr>
          <w:rFonts w:asciiTheme="minorHAnsi" w:hAnsiTheme="minorHAnsi" w:cs="Tahoma"/>
          <w:sz w:val="22"/>
          <w:szCs w:val="22"/>
        </w:rPr>
        <w:t>nego na usunięcie wad</w:t>
      </w:r>
      <w:r w:rsidR="00AB7DDD">
        <w:rPr>
          <w:rFonts w:asciiTheme="minorHAnsi" w:hAnsiTheme="minorHAnsi" w:cs="Tahoma"/>
          <w:sz w:val="22"/>
          <w:szCs w:val="22"/>
        </w:rPr>
        <w:t>;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Calibri"/>
          <w:sz w:val="22"/>
          <w:szCs w:val="22"/>
        </w:rPr>
        <w:t>W razie odstąpienia od umowy przez Zamawiającego z powodu okoliczności, za które odpowiada Zamawiający, zapłaci on Wykonawcy karę umowną w wysokości 50% wynagrodzenia brutto określo</w:t>
      </w:r>
      <w:r w:rsidR="001E0CC5" w:rsidRPr="001E0CC5">
        <w:rPr>
          <w:rFonts w:asciiTheme="minorHAnsi" w:hAnsiTheme="minorHAnsi" w:cs="Calibri"/>
          <w:sz w:val="22"/>
          <w:szCs w:val="22"/>
        </w:rPr>
        <w:t xml:space="preserve">nego w § </w:t>
      </w:r>
      <w:r w:rsidR="0051645B">
        <w:rPr>
          <w:rFonts w:asciiTheme="minorHAnsi" w:hAnsiTheme="minorHAnsi" w:cs="Calibri"/>
          <w:sz w:val="22"/>
          <w:szCs w:val="22"/>
        </w:rPr>
        <w:t>5 ust. 1</w:t>
      </w:r>
      <w:r w:rsidR="001E0CC5" w:rsidRPr="001E0CC5">
        <w:rPr>
          <w:rFonts w:asciiTheme="minorHAnsi" w:hAnsiTheme="minorHAnsi" w:cs="Calibri"/>
          <w:sz w:val="22"/>
          <w:szCs w:val="22"/>
        </w:rPr>
        <w:t>.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 xml:space="preserve">Wykonawca wyraża zgodę na potrącenie kar umownych z wynagrodzenia należnego mu z tytułu realizacji przedmiotu umowy. 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>Jeżeli kary umowne nie pokrywają szkody doznanej przez Zamawiającego, może on dochodzić odszkodowania uzupełniającego do pełnej wysokości.</w:t>
      </w:r>
    </w:p>
    <w:p w:rsidR="000E6778" w:rsidRPr="000E6778" w:rsidRDefault="000E6778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83250">
        <w:rPr>
          <w:rFonts w:asciiTheme="minorHAnsi" w:hAnsiTheme="minorHAnsi" w:cs="Arial"/>
          <w:sz w:val="22"/>
          <w:szCs w:val="22"/>
        </w:rPr>
        <w:t>8</w:t>
      </w:r>
    </w:p>
    <w:p w:rsidR="00880988" w:rsidRPr="00880988" w:rsidRDefault="00880988" w:rsidP="00880988">
      <w:pPr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Zamawiający informuje, że: 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administratorem Pani/Pana danych osobowych jest Miejski Ośrodek Sportu i Rekreacji </w:t>
      </w:r>
      <w:r w:rsidRPr="00880988">
        <w:rPr>
          <w:rFonts w:asciiTheme="minorHAnsi" w:hAnsiTheme="minorHAnsi"/>
          <w:sz w:val="22"/>
          <w:szCs w:val="22"/>
        </w:rPr>
        <w:br/>
        <w:t>z siedzibą w Elblągu przy ul. Karowej 1 zwany dalej Administratorem; Administrator prowadzi operacje przetwarzania Pani/Pana danych osobowych,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kontakt do Inspektora danych osobowych u Administratora, e-mail: iod@mosir.elblag.eu,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przetwarzane będą w celach związanych z realizacją postanowień umowy i nie będą udostępniane innym odbiorcom,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podstawą przetwarzania Pani/Pana danych osobowych jest art. 6 ust. 1 pkt a) ogólnego rozporządzenia o ochronie danych (RODO);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posiada Pani/Pan prawo do: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wniesienia sprzeciwu wobec takiego przetwarzania, 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przenoszenia danych,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wniesienia skargi do organu nadzorczego,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cofnięcia zgody na przetwarzanie danych osobowych.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nie podlegają zautomatyzowanemu podejmowaniu decyzji, w tym profilowaniu,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będą przechowywane przez okres 5 lat.</w:t>
      </w:r>
    </w:p>
    <w:p w:rsidR="00BB047A" w:rsidRDefault="00BB047A" w:rsidP="00BB047A">
      <w:pPr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color w:val="000000"/>
          <w:spacing w:val="-1"/>
          <w:sz w:val="22"/>
          <w:szCs w:val="22"/>
        </w:rPr>
      </w:pPr>
      <w:r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§ </w:t>
      </w:r>
      <w:r w:rsidR="00583250">
        <w:rPr>
          <w:rFonts w:asciiTheme="minorHAnsi" w:hAnsiTheme="minorHAnsi" w:cs="Arial"/>
          <w:color w:val="000000"/>
          <w:spacing w:val="-1"/>
          <w:sz w:val="22"/>
          <w:szCs w:val="22"/>
        </w:rPr>
        <w:t>9</w:t>
      </w:r>
    </w:p>
    <w:p w:rsidR="00BB047A" w:rsidRPr="00880988" w:rsidRDefault="00BB047A" w:rsidP="009A5533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0988">
        <w:rPr>
          <w:rFonts w:asciiTheme="minorHAnsi" w:hAnsiTheme="minorHAnsi" w:cs="Arial"/>
          <w:color w:val="000000"/>
          <w:sz w:val="22"/>
          <w:szCs w:val="22"/>
        </w:rPr>
        <w:t>Sprawy sporne mogące wynikać na tle realizacji niniejszej umowy rozstrzygane będą przed sąd właściwy dla siedziby Zamawiającego.</w:t>
      </w:r>
    </w:p>
    <w:p w:rsidR="00880988" w:rsidRPr="00880988" w:rsidRDefault="00880988" w:rsidP="009A5533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sz w:val="22"/>
          <w:szCs w:val="22"/>
        </w:rPr>
        <w:t xml:space="preserve">W sprawach nieuregulowanych niniejszą umową maja zastosowanie przepisy Kodeksu Cywilnego </w:t>
      </w:r>
      <w:r w:rsidRPr="00880988">
        <w:rPr>
          <w:rFonts w:asciiTheme="minorHAnsi" w:hAnsiTheme="minorHAnsi" w:cs="Arial"/>
          <w:sz w:val="22"/>
          <w:szCs w:val="22"/>
        </w:rPr>
        <w:br/>
        <w:t>i ustawy prawo zamówień publicznych.</w:t>
      </w:r>
    </w:p>
    <w:p w:rsidR="00BB047A" w:rsidRPr="00880988" w:rsidRDefault="00BB047A" w:rsidP="009A5533">
      <w:pPr>
        <w:pStyle w:val="Akapitzlist"/>
        <w:numPr>
          <w:ilvl w:val="0"/>
          <w:numId w:val="13"/>
        </w:numPr>
        <w:shd w:val="clear" w:color="auto" w:fill="FFFFFF"/>
        <w:ind w:left="426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color w:val="000000"/>
          <w:spacing w:val="-1"/>
          <w:sz w:val="22"/>
          <w:szCs w:val="22"/>
        </w:rPr>
        <w:t>Umowa zostaje sporządzona w dwóch jednobrzmiących egzemplarzach po jednym dla każdej ze stron.</w:t>
      </w:r>
    </w:p>
    <w:p w:rsidR="00BB047A" w:rsidRDefault="00BB047A" w:rsidP="00BB047A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ind w:firstLine="709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507061" w:rsidP="00BB047A">
      <w:pPr>
        <w:shd w:val="clear" w:color="auto" w:fill="FFFFFF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  <w:t xml:space="preserve">    </w:t>
      </w:r>
      <w:r w:rsidR="00BB047A"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  <w:t>ZAMAWIAJĄCY</w:t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 WYKONAWCA</w:t>
      </w:r>
    </w:p>
    <w:p w:rsidR="00BB047A" w:rsidRDefault="00BB047A" w:rsidP="00BB047A"/>
    <w:p w:rsidR="006B3B03" w:rsidRPr="00DB0AA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6B3B03" w:rsidRPr="00DB0AA3" w:rsidSect="00A97726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50" w:rsidRDefault="00C52D50" w:rsidP="00C726D1">
      <w:r>
        <w:separator/>
      </w:r>
    </w:p>
  </w:endnote>
  <w:endnote w:type="continuationSeparator" w:id="1">
    <w:p w:rsidR="00C52D50" w:rsidRDefault="00C52D50" w:rsidP="00C7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Web Pro">
    <w:altName w:val="Trebuchet MS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50" w:rsidRDefault="00C52D50" w:rsidP="00C726D1">
      <w:r>
        <w:separator/>
      </w:r>
    </w:p>
  </w:footnote>
  <w:footnote w:type="continuationSeparator" w:id="1">
    <w:p w:rsidR="00C52D50" w:rsidRDefault="00C52D50" w:rsidP="00C72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892457"/>
    <w:multiLevelType w:val="hybridMultilevel"/>
    <w:tmpl w:val="97C619CE"/>
    <w:lvl w:ilvl="0" w:tplc="AEC0AF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233AF"/>
    <w:multiLevelType w:val="hybridMultilevel"/>
    <w:tmpl w:val="463A86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87F04"/>
    <w:multiLevelType w:val="hybridMultilevel"/>
    <w:tmpl w:val="889E9862"/>
    <w:lvl w:ilvl="0" w:tplc="7CA8C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D0760"/>
    <w:multiLevelType w:val="hybridMultilevel"/>
    <w:tmpl w:val="17E27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8D16B8"/>
    <w:multiLevelType w:val="hybridMultilevel"/>
    <w:tmpl w:val="65E2F2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A52E5E"/>
    <w:multiLevelType w:val="hybridMultilevel"/>
    <w:tmpl w:val="F6466FEA"/>
    <w:lvl w:ilvl="0" w:tplc="07E43A22">
      <w:start w:val="1"/>
      <w:numFmt w:val="decimal"/>
      <w:lvlText w:val="%1."/>
      <w:lvlJc w:val="left"/>
      <w:rPr>
        <w:color w:val="auto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E677B0F"/>
    <w:multiLevelType w:val="hybridMultilevel"/>
    <w:tmpl w:val="69A6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F6B3A"/>
    <w:multiLevelType w:val="hybridMultilevel"/>
    <w:tmpl w:val="D51C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620E3"/>
    <w:multiLevelType w:val="hybridMultilevel"/>
    <w:tmpl w:val="65B075DC"/>
    <w:lvl w:ilvl="0" w:tplc="60EE01C6">
      <w:start w:val="2"/>
      <w:numFmt w:val="decimal"/>
      <w:lvlText w:val="%1"/>
      <w:lvlJc w:val="left"/>
      <w:pPr>
        <w:ind w:left="45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DC6FED"/>
    <w:multiLevelType w:val="hybridMultilevel"/>
    <w:tmpl w:val="9C029734"/>
    <w:lvl w:ilvl="0" w:tplc="38DEEF4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147627"/>
    <w:multiLevelType w:val="hybridMultilevel"/>
    <w:tmpl w:val="F464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525E9"/>
    <w:multiLevelType w:val="hybridMultilevel"/>
    <w:tmpl w:val="0AC0C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8BF6E788">
      <w:numFmt w:val="none"/>
      <w:lvlText w:val=""/>
      <w:lvlJc w:val="left"/>
      <w:pPr>
        <w:tabs>
          <w:tab w:val="num" w:pos="-66"/>
        </w:tabs>
      </w:pPr>
    </w:lvl>
    <w:lvl w:ilvl="2" w:tplc="0415001B">
      <w:numFmt w:val="none"/>
      <w:lvlText w:val=""/>
      <w:lvlJc w:val="left"/>
      <w:pPr>
        <w:tabs>
          <w:tab w:val="num" w:pos="-66"/>
        </w:tabs>
      </w:pPr>
    </w:lvl>
    <w:lvl w:ilvl="3" w:tplc="0415000F">
      <w:numFmt w:val="none"/>
      <w:lvlText w:val=""/>
      <w:lvlJc w:val="left"/>
      <w:pPr>
        <w:tabs>
          <w:tab w:val="num" w:pos="-66"/>
        </w:tabs>
      </w:pPr>
    </w:lvl>
    <w:lvl w:ilvl="4" w:tplc="04150019">
      <w:numFmt w:val="none"/>
      <w:lvlText w:val=""/>
      <w:lvlJc w:val="left"/>
      <w:pPr>
        <w:tabs>
          <w:tab w:val="num" w:pos="-66"/>
        </w:tabs>
      </w:pPr>
    </w:lvl>
    <w:lvl w:ilvl="5" w:tplc="0415001B">
      <w:numFmt w:val="none"/>
      <w:lvlText w:val=""/>
      <w:lvlJc w:val="left"/>
      <w:pPr>
        <w:tabs>
          <w:tab w:val="num" w:pos="-66"/>
        </w:tabs>
      </w:pPr>
    </w:lvl>
    <w:lvl w:ilvl="6" w:tplc="0415000F">
      <w:numFmt w:val="none"/>
      <w:lvlText w:val=""/>
      <w:lvlJc w:val="left"/>
      <w:pPr>
        <w:tabs>
          <w:tab w:val="num" w:pos="-66"/>
        </w:tabs>
      </w:pPr>
    </w:lvl>
    <w:lvl w:ilvl="7" w:tplc="04150019">
      <w:numFmt w:val="none"/>
      <w:lvlText w:val=""/>
      <w:lvlJc w:val="left"/>
      <w:pPr>
        <w:tabs>
          <w:tab w:val="num" w:pos="-66"/>
        </w:tabs>
      </w:pPr>
    </w:lvl>
    <w:lvl w:ilvl="8" w:tplc="0415001B">
      <w:numFmt w:val="none"/>
      <w:lvlText w:val=""/>
      <w:lvlJc w:val="left"/>
      <w:pPr>
        <w:tabs>
          <w:tab w:val="num" w:pos="-66"/>
        </w:tabs>
      </w:pPr>
    </w:lvl>
  </w:abstractNum>
  <w:abstractNum w:abstractNumId="20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D526723"/>
    <w:multiLevelType w:val="hybridMultilevel"/>
    <w:tmpl w:val="62887C52"/>
    <w:lvl w:ilvl="0" w:tplc="B012319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/>
      </w:rPr>
    </w:lvl>
    <w:lvl w:ilvl="1" w:tplc="86026E3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189C75CA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b/>
        <w:i w:val="0"/>
        <w:sz w:val="24"/>
        <w:szCs w:val="22"/>
      </w:rPr>
    </w:lvl>
    <w:lvl w:ilvl="3" w:tplc="C7BE7792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59756B"/>
    <w:multiLevelType w:val="hybridMultilevel"/>
    <w:tmpl w:val="2ABA9310"/>
    <w:lvl w:ilvl="0" w:tplc="4064B2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50D16"/>
    <w:multiLevelType w:val="hybridMultilevel"/>
    <w:tmpl w:val="3070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E7839"/>
    <w:multiLevelType w:val="hybridMultilevel"/>
    <w:tmpl w:val="C6C88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D60A0"/>
    <w:multiLevelType w:val="hybridMultilevel"/>
    <w:tmpl w:val="60E220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3D0DE0"/>
    <w:multiLevelType w:val="hybridMultilevel"/>
    <w:tmpl w:val="62421B9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">
    <w:nsid w:val="38D6223A"/>
    <w:multiLevelType w:val="hybridMultilevel"/>
    <w:tmpl w:val="6AF0D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9134680"/>
    <w:multiLevelType w:val="hybridMultilevel"/>
    <w:tmpl w:val="ABB8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860BF"/>
    <w:multiLevelType w:val="hybridMultilevel"/>
    <w:tmpl w:val="A1DCE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827187"/>
    <w:multiLevelType w:val="hybridMultilevel"/>
    <w:tmpl w:val="4554F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C57F2"/>
    <w:multiLevelType w:val="hybridMultilevel"/>
    <w:tmpl w:val="D53C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9A793A"/>
    <w:multiLevelType w:val="singleLevel"/>
    <w:tmpl w:val="7610E27C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35">
    <w:nsid w:val="476C492E"/>
    <w:multiLevelType w:val="hybridMultilevel"/>
    <w:tmpl w:val="2B6E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34E06"/>
    <w:multiLevelType w:val="hybridMultilevel"/>
    <w:tmpl w:val="05027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0853D3"/>
    <w:multiLevelType w:val="hybridMultilevel"/>
    <w:tmpl w:val="459C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C4057"/>
    <w:multiLevelType w:val="hybridMultilevel"/>
    <w:tmpl w:val="92B6C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E22CE7"/>
    <w:multiLevelType w:val="hybridMultilevel"/>
    <w:tmpl w:val="A6EC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43F5A"/>
    <w:multiLevelType w:val="hybridMultilevel"/>
    <w:tmpl w:val="6CE4C948"/>
    <w:lvl w:ilvl="0" w:tplc="82C6640E">
      <w:start w:val="1"/>
      <w:numFmt w:val="decimal"/>
      <w:lvlText w:val="%1)"/>
      <w:lvlJc w:val="left"/>
      <w:pPr>
        <w:ind w:left="114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1">
    <w:nsid w:val="5CE4627D"/>
    <w:multiLevelType w:val="hybridMultilevel"/>
    <w:tmpl w:val="459C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A94C56"/>
    <w:multiLevelType w:val="hybridMultilevel"/>
    <w:tmpl w:val="6F5818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CF0964"/>
    <w:multiLevelType w:val="hybridMultilevel"/>
    <w:tmpl w:val="4D7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5C82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94A71"/>
    <w:multiLevelType w:val="hybridMultilevel"/>
    <w:tmpl w:val="09E27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71169"/>
    <w:multiLevelType w:val="hybridMultilevel"/>
    <w:tmpl w:val="2E04C1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7CE5D17"/>
    <w:multiLevelType w:val="hybridMultilevel"/>
    <w:tmpl w:val="92B6C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B6E08"/>
    <w:multiLevelType w:val="hybridMultilevel"/>
    <w:tmpl w:val="88267A40"/>
    <w:lvl w:ilvl="0" w:tplc="67884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D97E57"/>
    <w:multiLevelType w:val="hybridMultilevel"/>
    <w:tmpl w:val="3CA8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2">
    <w:nsid w:val="7F9C67CA"/>
    <w:multiLevelType w:val="hybridMultilevel"/>
    <w:tmpl w:val="ACF600E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30"/>
  </w:num>
  <w:num w:numId="4">
    <w:abstractNumId w:val="7"/>
  </w:num>
  <w:num w:numId="5">
    <w:abstractNumId w:val="19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50"/>
  </w:num>
  <w:num w:numId="12">
    <w:abstractNumId w:val="32"/>
  </w:num>
  <w:num w:numId="13">
    <w:abstractNumId w:val="49"/>
  </w:num>
  <w:num w:numId="14">
    <w:abstractNumId w:val="27"/>
  </w:num>
  <w:num w:numId="15">
    <w:abstractNumId w:val="6"/>
  </w:num>
  <w:num w:numId="16">
    <w:abstractNumId w:val="21"/>
  </w:num>
  <w:num w:numId="17">
    <w:abstractNumId w:val="20"/>
  </w:num>
  <w:num w:numId="18">
    <w:abstractNumId w:val="13"/>
  </w:num>
  <w:num w:numId="19">
    <w:abstractNumId w:val="45"/>
  </w:num>
  <w:num w:numId="20">
    <w:abstractNumId w:val="42"/>
  </w:num>
  <w:num w:numId="21">
    <w:abstractNumId w:val="36"/>
  </w:num>
  <w:num w:numId="22">
    <w:abstractNumId w:val="46"/>
  </w:num>
  <w:num w:numId="23">
    <w:abstractNumId w:val="33"/>
  </w:num>
  <w:num w:numId="24">
    <w:abstractNumId w:val="39"/>
  </w:num>
  <w:num w:numId="25">
    <w:abstractNumId w:val="51"/>
  </w:num>
  <w:num w:numId="26">
    <w:abstractNumId w:val="16"/>
  </w:num>
  <w:num w:numId="27">
    <w:abstractNumId w:val="44"/>
  </w:num>
  <w:num w:numId="28">
    <w:abstractNumId w:val="5"/>
  </w:num>
  <w:num w:numId="29">
    <w:abstractNumId w:val="29"/>
  </w:num>
  <w:num w:numId="30">
    <w:abstractNumId w:val="38"/>
  </w:num>
  <w:num w:numId="31">
    <w:abstractNumId w:val="31"/>
  </w:num>
  <w:num w:numId="32">
    <w:abstractNumId w:val="24"/>
  </w:num>
  <w:num w:numId="33">
    <w:abstractNumId w:val="14"/>
  </w:num>
  <w:num w:numId="34">
    <w:abstractNumId w:val="8"/>
  </w:num>
  <w:num w:numId="35">
    <w:abstractNumId w:val="11"/>
  </w:num>
  <w:num w:numId="36">
    <w:abstractNumId w:val="3"/>
  </w:num>
  <w:num w:numId="37">
    <w:abstractNumId w:val="15"/>
  </w:num>
  <w:num w:numId="38">
    <w:abstractNumId w:val="40"/>
  </w:num>
  <w:num w:numId="39">
    <w:abstractNumId w:val="18"/>
  </w:num>
  <w:num w:numId="40">
    <w:abstractNumId w:val="48"/>
  </w:num>
  <w:num w:numId="41">
    <w:abstractNumId w:val="9"/>
  </w:num>
  <w:num w:numId="42">
    <w:abstractNumId w:val="41"/>
  </w:num>
  <w:num w:numId="43">
    <w:abstractNumId w:val="43"/>
  </w:num>
  <w:num w:numId="44">
    <w:abstractNumId w:val="37"/>
  </w:num>
  <w:num w:numId="45">
    <w:abstractNumId w:val="26"/>
  </w:num>
  <w:num w:numId="46">
    <w:abstractNumId w:val="10"/>
  </w:num>
  <w:num w:numId="47">
    <w:abstractNumId w:val="12"/>
  </w:num>
  <w:num w:numId="48">
    <w:abstractNumId w:val="17"/>
  </w:num>
  <w:num w:numId="49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627"/>
    <w:rsid w:val="000001E9"/>
    <w:rsid w:val="000117BE"/>
    <w:rsid w:val="00012E4A"/>
    <w:rsid w:val="000270C5"/>
    <w:rsid w:val="00030E38"/>
    <w:rsid w:val="0005483E"/>
    <w:rsid w:val="0005775E"/>
    <w:rsid w:val="00064816"/>
    <w:rsid w:val="000649FE"/>
    <w:rsid w:val="00076932"/>
    <w:rsid w:val="00083C1C"/>
    <w:rsid w:val="000A4DC0"/>
    <w:rsid w:val="000A5774"/>
    <w:rsid w:val="000C5311"/>
    <w:rsid w:val="000D4C89"/>
    <w:rsid w:val="000E0BD4"/>
    <w:rsid w:val="000E6778"/>
    <w:rsid w:val="001007FE"/>
    <w:rsid w:val="001212C6"/>
    <w:rsid w:val="0012394E"/>
    <w:rsid w:val="00133626"/>
    <w:rsid w:val="001361B7"/>
    <w:rsid w:val="00150292"/>
    <w:rsid w:val="00151B73"/>
    <w:rsid w:val="00167F34"/>
    <w:rsid w:val="00183FFF"/>
    <w:rsid w:val="00196C2A"/>
    <w:rsid w:val="001A3896"/>
    <w:rsid w:val="001C57CF"/>
    <w:rsid w:val="001E0CC5"/>
    <w:rsid w:val="001F2C58"/>
    <w:rsid w:val="001F44D2"/>
    <w:rsid w:val="0023451D"/>
    <w:rsid w:val="00256E99"/>
    <w:rsid w:val="002831E6"/>
    <w:rsid w:val="002B1A9F"/>
    <w:rsid w:val="002B700E"/>
    <w:rsid w:val="002C2F67"/>
    <w:rsid w:val="002C6520"/>
    <w:rsid w:val="002C6885"/>
    <w:rsid w:val="002D69C3"/>
    <w:rsid w:val="002E2D58"/>
    <w:rsid w:val="002F6C71"/>
    <w:rsid w:val="0030594B"/>
    <w:rsid w:val="00346CF9"/>
    <w:rsid w:val="0035279D"/>
    <w:rsid w:val="00381B53"/>
    <w:rsid w:val="00392318"/>
    <w:rsid w:val="003D178E"/>
    <w:rsid w:val="003E59F3"/>
    <w:rsid w:val="003F06AD"/>
    <w:rsid w:val="003F553E"/>
    <w:rsid w:val="0042072D"/>
    <w:rsid w:val="00437E9D"/>
    <w:rsid w:val="00492497"/>
    <w:rsid w:val="00494E5F"/>
    <w:rsid w:val="004D121C"/>
    <w:rsid w:val="004D3E94"/>
    <w:rsid w:val="004E31D4"/>
    <w:rsid w:val="004E5920"/>
    <w:rsid w:val="004F22DD"/>
    <w:rsid w:val="00507061"/>
    <w:rsid w:val="0051645B"/>
    <w:rsid w:val="00534B2F"/>
    <w:rsid w:val="00545D3A"/>
    <w:rsid w:val="00564A72"/>
    <w:rsid w:val="00571309"/>
    <w:rsid w:val="00576D21"/>
    <w:rsid w:val="005819A3"/>
    <w:rsid w:val="00583250"/>
    <w:rsid w:val="005A4006"/>
    <w:rsid w:val="005B196B"/>
    <w:rsid w:val="005B2ACE"/>
    <w:rsid w:val="005C243C"/>
    <w:rsid w:val="005D0C0A"/>
    <w:rsid w:val="005E7915"/>
    <w:rsid w:val="005F4627"/>
    <w:rsid w:val="005F4FD5"/>
    <w:rsid w:val="005F5C3A"/>
    <w:rsid w:val="005F67FF"/>
    <w:rsid w:val="00602FC5"/>
    <w:rsid w:val="00603156"/>
    <w:rsid w:val="006205A3"/>
    <w:rsid w:val="00622CDB"/>
    <w:rsid w:val="00622F87"/>
    <w:rsid w:val="00632193"/>
    <w:rsid w:val="00662B5E"/>
    <w:rsid w:val="00667682"/>
    <w:rsid w:val="006970CB"/>
    <w:rsid w:val="006B3B03"/>
    <w:rsid w:val="006C2BF3"/>
    <w:rsid w:val="006C66AD"/>
    <w:rsid w:val="006C6877"/>
    <w:rsid w:val="0071438F"/>
    <w:rsid w:val="007145A6"/>
    <w:rsid w:val="00722293"/>
    <w:rsid w:val="007310F0"/>
    <w:rsid w:val="007445A5"/>
    <w:rsid w:val="00746BA9"/>
    <w:rsid w:val="007471C2"/>
    <w:rsid w:val="0077046F"/>
    <w:rsid w:val="0077708E"/>
    <w:rsid w:val="007C2E0B"/>
    <w:rsid w:val="007C3DCB"/>
    <w:rsid w:val="007D130B"/>
    <w:rsid w:val="007D6F68"/>
    <w:rsid w:val="00813328"/>
    <w:rsid w:val="0082357F"/>
    <w:rsid w:val="00841C07"/>
    <w:rsid w:val="0085417C"/>
    <w:rsid w:val="00880988"/>
    <w:rsid w:val="008A168C"/>
    <w:rsid w:val="008C3393"/>
    <w:rsid w:val="008D1571"/>
    <w:rsid w:val="008D341F"/>
    <w:rsid w:val="008F1F31"/>
    <w:rsid w:val="008F2739"/>
    <w:rsid w:val="008F611B"/>
    <w:rsid w:val="008F661A"/>
    <w:rsid w:val="00900770"/>
    <w:rsid w:val="00905287"/>
    <w:rsid w:val="00937997"/>
    <w:rsid w:val="009419B7"/>
    <w:rsid w:val="00942964"/>
    <w:rsid w:val="009461E2"/>
    <w:rsid w:val="00976BC0"/>
    <w:rsid w:val="009A5533"/>
    <w:rsid w:val="009B271E"/>
    <w:rsid w:val="009D329F"/>
    <w:rsid w:val="009F647B"/>
    <w:rsid w:val="00A06F1F"/>
    <w:rsid w:val="00A10ABD"/>
    <w:rsid w:val="00A503E8"/>
    <w:rsid w:val="00A66359"/>
    <w:rsid w:val="00A73A03"/>
    <w:rsid w:val="00A9494F"/>
    <w:rsid w:val="00A97726"/>
    <w:rsid w:val="00AB7DDD"/>
    <w:rsid w:val="00AC283D"/>
    <w:rsid w:val="00AC7EC9"/>
    <w:rsid w:val="00AE3338"/>
    <w:rsid w:val="00B01C04"/>
    <w:rsid w:val="00B12E91"/>
    <w:rsid w:val="00B24B3D"/>
    <w:rsid w:val="00B2611D"/>
    <w:rsid w:val="00B36858"/>
    <w:rsid w:val="00B43EEC"/>
    <w:rsid w:val="00B5119B"/>
    <w:rsid w:val="00B519D0"/>
    <w:rsid w:val="00B72785"/>
    <w:rsid w:val="00B7321D"/>
    <w:rsid w:val="00B96DA2"/>
    <w:rsid w:val="00BB047A"/>
    <w:rsid w:val="00BC2AC3"/>
    <w:rsid w:val="00BC6AA3"/>
    <w:rsid w:val="00BD220B"/>
    <w:rsid w:val="00BE4F74"/>
    <w:rsid w:val="00C27A3A"/>
    <w:rsid w:val="00C366D7"/>
    <w:rsid w:val="00C436F8"/>
    <w:rsid w:val="00C52D50"/>
    <w:rsid w:val="00C726D1"/>
    <w:rsid w:val="00C97026"/>
    <w:rsid w:val="00C9785D"/>
    <w:rsid w:val="00C97C51"/>
    <w:rsid w:val="00D05E1E"/>
    <w:rsid w:val="00D13178"/>
    <w:rsid w:val="00D16F5E"/>
    <w:rsid w:val="00D244B3"/>
    <w:rsid w:val="00D33F5B"/>
    <w:rsid w:val="00D44D33"/>
    <w:rsid w:val="00DB0AA3"/>
    <w:rsid w:val="00DB76E1"/>
    <w:rsid w:val="00DC6572"/>
    <w:rsid w:val="00DF09FD"/>
    <w:rsid w:val="00DF58F5"/>
    <w:rsid w:val="00DF5AAF"/>
    <w:rsid w:val="00E132F8"/>
    <w:rsid w:val="00E63E69"/>
    <w:rsid w:val="00EA61CA"/>
    <w:rsid w:val="00EB1772"/>
    <w:rsid w:val="00EB29CC"/>
    <w:rsid w:val="00F12F49"/>
    <w:rsid w:val="00F1758C"/>
    <w:rsid w:val="00F32BF1"/>
    <w:rsid w:val="00F5299F"/>
    <w:rsid w:val="00F52CF7"/>
    <w:rsid w:val="00F56236"/>
    <w:rsid w:val="00F66BC7"/>
    <w:rsid w:val="00F71C4B"/>
    <w:rsid w:val="00F91A05"/>
    <w:rsid w:val="00FA4B6C"/>
    <w:rsid w:val="00FA542D"/>
    <w:rsid w:val="00FE02E1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character" w:customStyle="1" w:styleId="Nagwek1Znak">
    <w:name w:val="Nagłówek 1 Znak"/>
    <w:basedOn w:val="Domylnaczcionkaakapitu"/>
    <w:link w:val="Nagwek1"/>
    <w:uiPriority w:val="9"/>
    <w:rsid w:val="005F4F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locked/>
    <w:rsid w:val="00F71C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character" w:customStyle="1" w:styleId="Nagwek1Znak">
    <w:name w:val="Nagłówek 1 Znak"/>
    <w:basedOn w:val="Domylnaczcionkaakapitu"/>
    <w:link w:val="Nagwek1"/>
    <w:uiPriority w:val="9"/>
    <w:rsid w:val="005F4F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r@mosir.elbla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owienia@mosir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osir.elblag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53E2-78CB-4DA7-AB03-ECBE1D19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izabela.strach</cp:lastModifiedBy>
  <cp:revision>6</cp:revision>
  <cp:lastPrinted>2020-12-02T13:59:00Z</cp:lastPrinted>
  <dcterms:created xsi:type="dcterms:W3CDTF">2020-12-02T09:48:00Z</dcterms:created>
  <dcterms:modified xsi:type="dcterms:W3CDTF">2020-12-02T14:03:00Z</dcterms:modified>
</cp:coreProperties>
</file>