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CD1909" w:rsidRDefault="000638FB" w:rsidP="00CD1909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F14405" w:rsidP="008A75E1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C2AC3" w:rsidRPr="00CD1909">
        <w:rPr>
          <w:rFonts w:asciiTheme="minorHAnsi" w:hAnsiTheme="minorHAnsi" w:cstheme="minorHAnsi"/>
          <w:sz w:val="20"/>
          <w:szCs w:val="20"/>
        </w:rPr>
        <w:t xml:space="preserve">Elbląg, dnia  </w:t>
      </w:r>
      <w:r w:rsidR="008B2400">
        <w:rPr>
          <w:rFonts w:asciiTheme="minorHAnsi" w:hAnsiTheme="minorHAnsi" w:cstheme="minorHAnsi"/>
          <w:sz w:val="20"/>
          <w:szCs w:val="20"/>
        </w:rPr>
        <w:t>02.11.2020</w:t>
      </w:r>
      <w:r w:rsidR="00124AA4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5F4627" w:rsidRPr="00CD1909">
        <w:rPr>
          <w:rFonts w:asciiTheme="minorHAnsi" w:hAnsiTheme="minorHAnsi" w:cstheme="minorHAnsi"/>
          <w:sz w:val="20"/>
          <w:szCs w:val="20"/>
        </w:rPr>
        <w:t>r.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FE0C9F" w:rsidP="00CD190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DA.2621.22.2020.OS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8B2400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B2400">
        <w:rPr>
          <w:rFonts w:asciiTheme="minorHAnsi" w:hAnsiTheme="minorHAnsi" w:cstheme="minorHAnsi"/>
          <w:b/>
          <w:sz w:val="20"/>
          <w:szCs w:val="20"/>
        </w:rPr>
        <w:t>82-300 Elbląg</w:t>
      </w:r>
    </w:p>
    <w:p w:rsidR="005F4627" w:rsidRPr="008B2400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B2400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8B2400">
        <w:rPr>
          <w:rFonts w:asciiTheme="minorHAnsi" w:hAnsiTheme="minorHAnsi" w:cstheme="minorHAnsi"/>
          <w:b/>
          <w:sz w:val="20"/>
          <w:szCs w:val="20"/>
          <w:lang w:val="en-US"/>
        </w:rPr>
        <w:t>55 625 63 00</w:t>
      </w:r>
    </w:p>
    <w:p w:rsidR="002B1A9F" w:rsidRPr="008B2400" w:rsidRDefault="002B1A9F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B2400">
        <w:rPr>
          <w:rFonts w:asciiTheme="minorHAnsi" w:hAnsiTheme="minorHAnsi" w:cstheme="minorHAnsi"/>
          <w:b/>
          <w:sz w:val="20"/>
          <w:szCs w:val="20"/>
          <w:lang w:val="en-US"/>
        </w:rPr>
        <w:t>Fax: 55 625 63 10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7" w:history="1">
        <w:r w:rsidRPr="00CD1909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D190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D1909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D1909" w:rsidRDefault="005F4627" w:rsidP="00CD19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D1909" w:rsidRDefault="005F4627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C1040E" w:rsidRPr="00CD1909" w:rsidRDefault="00C1040E" w:rsidP="00CD190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F010E" w:rsidRPr="00CD1909" w:rsidRDefault="005F4627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CD1909">
        <w:rPr>
          <w:rFonts w:asciiTheme="minorHAnsi" w:hAnsiTheme="minorHAnsi" w:cstheme="minorHAnsi"/>
          <w:sz w:val="20"/>
          <w:szCs w:val="20"/>
        </w:rPr>
        <w:t>jest</w:t>
      </w:r>
      <w:r w:rsidR="006970CB" w:rsidRPr="00CD1909">
        <w:rPr>
          <w:rFonts w:asciiTheme="minorHAnsi" w:hAnsiTheme="minorHAnsi" w:cstheme="minorHAnsi"/>
          <w:sz w:val="20"/>
          <w:szCs w:val="20"/>
        </w:rPr>
        <w:t>:</w:t>
      </w:r>
    </w:p>
    <w:p w:rsidR="00C16CF3" w:rsidRPr="00CD1909" w:rsidRDefault="000F010E" w:rsidP="008A75E1">
      <w:pPr>
        <w:ind w:left="6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D1909">
        <w:rPr>
          <w:rFonts w:asciiTheme="minorHAnsi" w:hAnsiTheme="minorHAnsi" w:cstheme="minorHAnsi"/>
          <w:b/>
          <w:i/>
          <w:sz w:val="20"/>
          <w:szCs w:val="20"/>
        </w:rPr>
        <w:t>Przedmiotem zamówienia jest sukcesywna dostawa benzyny bezołowiowej oraz oleju napędowego dla pojazdów i urządzeń silnikowych użytkowanych w Miejskim Ośrodku Sportu i Rekreacji w Elblągu przez okres 12</w:t>
      </w:r>
      <w:r w:rsidR="001702B2" w:rsidRPr="00CD19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i/>
          <w:sz w:val="20"/>
          <w:szCs w:val="20"/>
        </w:rPr>
        <w:t>miesięcy tj. od dnia 01.01.2</w:t>
      </w:r>
      <w:r w:rsidR="00FE0C9F">
        <w:rPr>
          <w:rFonts w:asciiTheme="minorHAnsi" w:hAnsiTheme="minorHAnsi" w:cstheme="minorHAnsi"/>
          <w:b/>
          <w:i/>
          <w:sz w:val="20"/>
          <w:szCs w:val="20"/>
        </w:rPr>
        <w:t>021</w:t>
      </w:r>
      <w:r w:rsidR="008A75E1">
        <w:rPr>
          <w:rFonts w:asciiTheme="minorHAnsi" w:hAnsiTheme="minorHAnsi" w:cstheme="minorHAnsi"/>
          <w:b/>
          <w:i/>
          <w:sz w:val="20"/>
          <w:szCs w:val="20"/>
        </w:rPr>
        <w:t xml:space="preserve"> r.</w:t>
      </w:r>
      <w:r w:rsidRPr="00CD1909">
        <w:rPr>
          <w:rFonts w:asciiTheme="minorHAnsi" w:hAnsiTheme="minorHAnsi" w:cstheme="minorHAnsi"/>
          <w:b/>
          <w:i/>
          <w:sz w:val="20"/>
          <w:szCs w:val="20"/>
        </w:rPr>
        <w:t xml:space="preserve"> do dnia 31.12.20</w:t>
      </w:r>
      <w:r w:rsidR="00FE0C9F">
        <w:rPr>
          <w:rFonts w:asciiTheme="minorHAnsi" w:hAnsiTheme="minorHAnsi" w:cstheme="minorHAnsi"/>
          <w:b/>
          <w:i/>
          <w:sz w:val="20"/>
          <w:szCs w:val="20"/>
        </w:rPr>
        <w:t>21</w:t>
      </w:r>
      <w:r w:rsidR="008A75E1">
        <w:rPr>
          <w:rFonts w:asciiTheme="minorHAnsi" w:hAnsiTheme="minorHAnsi" w:cstheme="minorHAnsi"/>
          <w:b/>
          <w:i/>
          <w:sz w:val="20"/>
          <w:szCs w:val="20"/>
        </w:rPr>
        <w:t xml:space="preserve"> r</w:t>
      </w:r>
      <w:r w:rsidRPr="00CD190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840CF7" w:rsidRPr="00CD1909" w:rsidRDefault="00840CF7" w:rsidP="00CD19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40CF7" w:rsidRPr="00CD1909" w:rsidRDefault="00840CF7" w:rsidP="0099554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ZAKRES PRZEDMIOTU ZAMÓWIENIA</w:t>
      </w:r>
    </w:p>
    <w:p w:rsidR="000F010E" w:rsidRPr="00D36558" w:rsidRDefault="000F010E" w:rsidP="0099554B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Na przedmiot zamówienia składają się sukcesywne dostawy paliwa do pojazdów i urządzeń silnikowych </w:t>
      </w:r>
      <w:r w:rsidRPr="00D36558">
        <w:rPr>
          <w:rFonts w:asciiTheme="minorHAnsi" w:hAnsiTheme="minorHAnsi" w:cstheme="minorHAnsi"/>
          <w:bCs/>
          <w:sz w:val="20"/>
          <w:szCs w:val="20"/>
        </w:rPr>
        <w:t>eksploatowanych w Miejskim Ośrodku Sportu i Rekreacji w Elblągu, w następujących ilościach:</w:t>
      </w:r>
    </w:p>
    <w:p w:rsidR="000F010E" w:rsidRPr="00D36558" w:rsidRDefault="00840CF7" w:rsidP="0099554B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36558">
        <w:rPr>
          <w:rFonts w:asciiTheme="minorHAnsi" w:hAnsiTheme="minorHAnsi" w:cstheme="minorHAnsi"/>
          <w:sz w:val="20"/>
          <w:szCs w:val="20"/>
        </w:rPr>
        <w:t xml:space="preserve">benzyna  bezołowiowa PB 95 w ilości </w:t>
      </w:r>
      <w:r w:rsidR="00FE0C9F">
        <w:rPr>
          <w:rFonts w:asciiTheme="minorHAnsi" w:hAnsiTheme="minorHAnsi" w:cstheme="minorHAnsi"/>
          <w:sz w:val="20"/>
          <w:szCs w:val="20"/>
        </w:rPr>
        <w:t>1400</w:t>
      </w:r>
      <w:r w:rsidRPr="00D36558">
        <w:rPr>
          <w:rFonts w:asciiTheme="minorHAnsi" w:hAnsiTheme="minorHAnsi" w:cstheme="minorHAnsi"/>
          <w:sz w:val="20"/>
          <w:szCs w:val="20"/>
        </w:rPr>
        <w:t xml:space="preserve"> litrów;</w:t>
      </w:r>
    </w:p>
    <w:p w:rsidR="00840CF7" w:rsidRPr="00D36558" w:rsidRDefault="00B37682" w:rsidP="0099554B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36558">
        <w:rPr>
          <w:rFonts w:asciiTheme="minorHAnsi" w:hAnsiTheme="minorHAnsi" w:cstheme="minorHAnsi"/>
          <w:sz w:val="20"/>
          <w:szCs w:val="20"/>
        </w:rPr>
        <w:t xml:space="preserve">olej napędowy w ilości </w:t>
      </w:r>
      <w:r w:rsidR="00FE0C9F">
        <w:rPr>
          <w:rFonts w:asciiTheme="minorHAnsi" w:hAnsiTheme="minorHAnsi" w:cstheme="minorHAnsi"/>
          <w:sz w:val="20"/>
          <w:szCs w:val="20"/>
        </w:rPr>
        <w:t>3540</w:t>
      </w:r>
      <w:r w:rsidR="00BE5D48">
        <w:rPr>
          <w:rFonts w:asciiTheme="minorHAnsi" w:hAnsiTheme="minorHAnsi" w:cstheme="minorHAnsi"/>
          <w:sz w:val="20"/>
          <w:szCs w:val="20"/>
        </w:rPr>
        <w:t xml:space="preserve"> </w:t>
      </w:r>
      <w:r w:rsidR="00840CF7" w:rsidRPr="00D36558">
        <w:rPr>
          <w:rFonts w:asciiTheme="minorHAnsi" w:hAnsiTheme="minorHAnsi" w:cstheme="minorHAnsi"/>
          <w:sz w:val="20"/>
          <w:szCs w:val="20"/>
        </w:rPr>
        <w:t>litrów.</w:t>
      </w:r>
    </w:p>
    <w:p w:rsidR="000F010E" w:rsidRPr="00CD1909" w:rsidRDefault="000F010E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36558">
        <w:rPr>
          <w:rFonts w:asciiTheme="minorHAnsi" w:hAnsiTheme="minorHAnsi" w:cstheme="minorHAnsi"/>
          <w:sz w:val="20"/>
          <w:szCs w:val="20"/>
        </w:rPr>
        <w:t xml:space="preserve">Wielkość zakupu paliwa jest wielkością </w:t>
      </w:r>
      <w:r w:rsidRPr="00CD1909">
        <w:rPr>
          <w:rFonts w:asciiTheme="minorHAnsi" w:hAnsiTheme="minorHAnsi" w:cstheme="minorHAnsi"/>
          <w:sz w:val="20"/>
          <w:szCs w:val="20"/>
        </w:rPr>
        <w:t>szacunkową i Zamawiający nie ma obowiązku wykorzystania</w:t>
      </w:r>
      <w:r w:rsidR="00840CF7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sz w:val="20"/>
          <w:szCs w:val="20"/>
        </w:rPr>
        <w:t>całości przedmiotu zamówienia. Wykonawcy nie przysługuje prawo do roszczeń z tego tytułu.</w:t>
      </w:r>
    </w:p>
    <w:p w:rsidR="000F010E" w:rsidRPr="00CD1909" w:rsidRDefault="00840CF7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W chwili obecnej Zamawiający posiada:</w:t>
      </w:r>
    </w:p>
    <w:p w:rsidR="000F010E" w:rsidRPr="00CD1909" w:rsidRDefault="005E7EE5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dwa</w:t>
      </w:r>
      <w:r w:rsidR="00FE0C9F">
        <w:rPr>
          <w:rFonts w:asciiTheme="minorHAnsi" w:hAnsiTheme="minorHAnsi" w:cstheme="minorHAnsi"/>
          <w:sz w:val="20"/>
          <w:szCs w:val="20"/>
        </w:rPr>
        <w:t xml:space="preserve"> samochody dostawcze</w:t>
      </w:r>
    </w:p>
    <w:p w:rsidR="000F010E" w:rsidRPr="00CD1909" w:rsidRDefault="000F010E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sprzęt do pielęgnacji</w:t>
      </w:r>
      <w:r w:rsidR="00DB505E">
        <w:rPr>
          <w:rFonts w:asciiTheme="minorHAnsi" w:hAnsiTheme="minorHAnsi" w:cstheme="minorHAnsi"/>
          <w:sz w:val="20"/>
          <w:szCs w:val="20"/>
        </w:rPr>
        <w:t xml:space="preserve"> terenów zielonych (kosiarki </w:t>
      </w:r>
      <w:r w:rsidRPr="00CD1909">
        <w:rPr>
          <w:rFonts w:asciiTheme="minorHAnsi" w:hAnsiTheme="minorHAnsi" w:cstheme="minorHAnsi"/>
          <w:sz w:val="20"/>
          <w:szCs w:val="20"/>
        </w:rPr>
        <w:t>samojezdne, pchane, ręczne),</w:t>
      </w:r>
    </w:p>
    <w:p w:rsidR="00E10C3D" w:rsidRDefault="00DB505E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cztery </w:t>
      </w:r>
      <w:r w:rsidR="000F010E" w:rsidRPr="00CD1909">
        <w:rPr>
          <w:rFonts w:asciiTheme="minorHAnsi" w:hAnsiTheme="minorHAnsi" w:cstheme="minorHAnsi"/>
          <w:sz w:val="20"/>
          <w:szCs w:val="20"/>
        </w:rPr>
        <w:t>ciągniki</w:t>
      </w:r>
      <w:r w:rsidR="00B3768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0C9F" w:rsidRPr="00CD1909" w:rsidRDefault="00FE0C9F" w:rsidP="0099554B">
      <w:pPr>
        <w:pStyle w:val="Akapitzlist"/>
        <w:numPr>
          <w:ilvl w:val="1"/>
          <w:numId w:val="7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trzy agregaty</w:t>
      </w:r>
    </w:p>
    <w:p w:rsidR="00E10C3D" w:rsidRPr="00CD1909" w:rsidRDefault="000F010E" w:rsidP="0099554B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Oferowane paliwa muszą być zgodne z Polskimi Normami przenoszącymi europejskie normy zharmonizowane oraz obowiązującymi przepisami w zakresie wymagań jakościowych jakim powinny odpowiadać paliwa ciekłe określone w Rozporządzeniu Ministra Gospodarki z dnia </w:t>
      </w:r>
      <w:r w:rsidR="00E10C3D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sz w:val="20"/>
          <w:szCs w:val="20"/>
        </w:rPr>
        <w:t xml:space="preserve">9 </w:t>
      </w:r>
      <w:r w:rsidR="008A75E1">
        <w:rPr>
          <w:rFonts w:asciiTheme="minorHAnsi" w:hAnsiTheme="minorHAnsi" w:cstheme="minorHAnsi"/>
          <w:sz w:val="20"/>
          <w:szCs w:val="20"/>
        </w:rPr>
        <w:t>października 2015</w:t>
      </w:r>
      <w:r w:rsidRPr="00CD1909">
        <w:rPr>
          <w:rFonts w:asciiTheme="minorHAnsi" w:hAnsiTheme="minorHAnsi" w:cstheme="minorHAnsi"/>
          <w:sz w:val="20"/>
          <w:szCs w:val="20"/>
        </w:rPr>
        <w:t xml:space="preserve"> roku w sprawie wymagań jakościowych do paliw ciekłych (Dz. U. z </w:t>
      </w:r>
      <w:r w:rsidR="008A75E1">
        <w:rPr>
          <w:rFonts w:asciiTheme="minorHAnsi" w:hAnsiTheme="minorHAnsi" w:cstheme="minorHAnsi"/>
          <w:sz w:val="20"/>
          <w:szCs w:val="20"/>
        </w:rPr>
        <w:t>2015 poz. 1680</w:t>
      </w:r>
      <w:r w:rsidRPr="00CD1909">
        <w:rPr>
          <w:rFonts w:asciiTheme="minorHAnsi" w:hAnsiTheme="minorHAnsi" w:cstheme="minorHAnsi"/>
          <w:sz w:val="20"/>
          <w:szCs w:val="20"/>
        </w:rPr>
        <w:t>).</w:t>
      </w:r>
    </w:p>
    <w:p w:rsidR="00E10C3D" w:rsidRPr="00CD1909" w:rsidRDefault="00E10C3D" w:rsidP="00CD1909">
      <w:pPr>
        <w:rPr>
          <w:rFonts w:asciiTheme="minorHAnsi" w:hAnsiTheme="minorHAnsi" w:cstheme="minorHAnsi"/>
          <w:b/>
          <w:sz w:val="20"/>
          <w:szCs w:val="20"/>
        </w:rPr>
      </w:pPr>
    </w:p>
    <w:p w:rsidR="00E10C3D" w:rsidRPr="00CD1909" w:rsidRDefault="00E10C3D" w:rsidP="00CD1909">
      <w:pPr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IV. SPOSÓB REALIZACJI ZAMÓWIENIA</w:t>
      </w:r>
    </w:p>
    <w:p w:rsidR="000F010E" w:rsidRPr="00CD1909" w:rsidRDefault="000F010E" w:rsidP="0099554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Realizacja dostaw odbywać się będzie sukcesywnie na zasadzie </w:t>
      </w:r>
      <w:proofErr w:type="spellStart"/>
      <w:r w:rsidRPr="00CD1909">
        <w:rPr>
          <w:rFonts w:asciiTheme="minorHAnsi" w:hAnsiTheme="minorHAnsi" w:cstheme="minorHAnsi"/>
          <w:sz w:val="20"/>
          <w:szCs w:val="20"/>
        </w:rPr>
        <w:t>tankowań</w:t>
      </w:r>
      <w:proofErr w:type="spellEnd"/>
      <w:r w:rsidRPr="00CD1909">
        <w:rPr>
          <w:rFonts w:asciiTheme="minorHAnsi" w:hAnsiTheme="minorHAnsi" w:cstheme="minorHAnsi"/>
          <w:sz w:val="20"/>
          <w:szCs w:val="20"/>
        </w:rPr>
        <w:t>:</w:t>
      </w:r>
    </w:p>
    <w:p w:rsidR="00E10C3D" w:rsidRPr="00F14405" w:rsidRDefault="000F010E" w:rsidP="0099554B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14405">
        <w:rPr>
          <w:rFonts w:asciiTheme="minorHAnsi" w:hAnsiTheme="minorHAnsi" w:cstheme="minorHAnsi"/>
          <w:sz w:val="20"/>
          <w:szCs w:val="20"/>
        </w:rPr>
        <w:t>bezpośrednio do zbiorników  w pojazdach służbowych,</w:t>
      </w:r>
    </w:p>
    <w:p w:rsidR="00CD1909" w:rsidRPr="008A75E1" w:rsidRDefault="000F010E" w:rsidP="0099554B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75E1">
        <w:rPr>
          <w:rFonts w:asciiTheme="minorHAnsi" w:hAnsiTheme="minorHAnsi" w:cstheme="minorHAnsi"/>
          <w:sz w:val="20"/>
          <w:szCs w:val="20"/>
        </w:rPr>
        <w:t>do kanistrów z przeznaczeniem do użytk</w:t>
      </w:r>
      <w:r w:rsidR="008A75E1">
        <w:rPr>
          <w:rFonts w:asciiTheme="minorHAnsi" w:hAnsiTheme="minorHAnsi" w:cstheme="minorHAnsi"/>
          <w:sz w:val="20"/>
          <w:szCs w:val="20"/>
        </w:rPr>
        <w:t xml:space="preserve">owanych urządzeń silnikowych, </w:t>
      </w:r>
      <w:r w:rsidRPr="008A75E1">
        <w:rPr>
          <w:rFonts w:asciiTheme="minorHAnsi" w:hAnsiTheme="minorHAnsi" w:cstheme="minorHAnsi"/>
          <w:sz w:val="20"/>
          <w:szCs w:val="20"/>
        </w:rPr>
        <w:t xml:space="preserve">stosownie do potrzeb, na stacjach paliw należących do Wykonawcy funkcjonujących </w:t>
      </w:r>
      <w:r w:rsidR="008A75E1">
        <w:rPr>
          <w:rFonts w:asciiTheme="minorHAnsi" w:hAnsiTheme="minorHAnsi" w:cstheme="minorHAnsi"/>
          <w:sz w:val="20"/>
          <w:szCs w:val="20"/>
        </w:rPr>
        <w:t>w</w:t>
      </w:r>
      <w:r w:rsidRPr="008A75E1">
        <w:rPr>
          <w:rFonts w:asciiTheme="minorHAnsi" w:hAnsiTheme="minorHAnsi" w:cstheme="minorHAnsi"/>
          <w:sz w:val="20"/>
          <w:szCs w:val="20"/>
        </w:rPr>
        <w:t xml:space="preserve"> promieniu</w:t>
      </w:r>
      <w:r w:rsidR="00CD1909" w:rsidRPr="008A75E1">
        <w:rPr>
          <w:rFonts w:asciiTheme="minorHAnsi" w:hAnsiTheme="minorHAnsi" w:cstheme="minorHAnsi"/>
          <w:sz w:val="20"/>
          <w:szCs w:val="20"/>
        </w:rPr>
        <w:t xml:space="preserve"> </w:t>
      </w:r>
      <w:r w:rsidRPr="008A75E1">
        <w:rPr>
          <w:rFonts w:asciiTheme="minorHAnsi" w:hAnsiTheme="minorHAnsi" w:cstheme="minorHAnsi"/>
          <w:sz w:val="20"/>
          <w:szCs w:val="20"/>
        </w:rPr>
        <w:t>4 km od siedziby Zamawiającego przy ul. Karowej 1 w Elblągu  -  przez uprawnionych pracowników MOSiR w Elblągu, we wszystkie dni tygodnia.</w:t>
      </w:r>
    </w:p>
    <w:p w:rsidR="000F010E" w:rsidRPr="00CD1909" w:rsidRDefault="000F010E" w:rsidP="0099554B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Sprzedaż paliw będzie następowała po aktualnej cenie jednostkowej w dniu zakupu na danej stacji benzynowej </w:t>
      </w:r>
      <w:r w:rsidRPr="00CD1909">
        <w:rPr>
          <w:rFonts w:asciiTheme="minorHAnsi" w:hAnsiTheme="minorHAnsi" w:cstheme="minorHAnsi"/>
          <w:bCs/>
          <w:sz w:val="20"/>
          <w:szCs w:val="20"/>
          <w:u w:val="single"/>
        </w:rPr>
        <w:t>pomniejszonej o udzielony rabat.</w:t>
      </w:r>
    </w:p>
    <w:p w:rsidR="000F010E" w:rsidRPr="00CD1909" w:rsidRDefault="000F010E" w:rsidP="0099554B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Zamawiający przewiduje dwie możliwości rozliczania płatności:</w:t>
      </w:r>
    </w:p>
    <w:p w:rsidR="000F010E" w:rsidRPr="00CD1909" w:rsidRDefault="000F010E" w:rsidP="0099554B">
      <w:pPr>
        <w:pStyle w:val="Akapitzlist"/>
        <w:numPr>
          <w:ilvl w:val="0"/>
          <w:numId w:val="9"/>
        </w:numPr>
        <w:ind w:left="1276" w:hanging="567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bezgotówkowo przelewem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- 2 razy w miesiącu na podstawie zbiorczego zestawienia ilości zatankowanego paliwa, przy czym ustala się następujące okresy rozliczeniowe: od 1. do 15. dnia każdego miesiąca i od 16. do ostatniego dnia miesiąca. Termin płatności faktury ustala się na 14 dni.</w:t>
      </w:r>
    </w:p>
    <w:p w:rsidR="000F010E" w:rsidRPr="00CD1909" w:rsidRDefault="000F010E" w:rsidP="00CD1909">
      <w:pPr>
        <w:pStyle w:val="Akapitzlist"/>
        <w:ind w:left="1276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lub;</w:t>
      </w:r>
    </w:p>
    <w:p w:rsidR="000F010E" w:rsidRPr="00CD1909" w:rsidRDefault="000F010E" w:rsidP="00FE0C9F">
      <w:pPr>
        <w:pStyle w:val="Akapitzlist"/>
        <w:numPr>
          <w:ilvl w:val="0"/>
          <w:numId w:val="9"/>
        </w:numPr>
        <w:ind w:left="1276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za pomocą kart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paliwowych 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wystawionych na okaziciela (firmę) – w ilości min. </w:t>
      </w:r>
      <w:r w:rsidR="00FE0C9F">
        <w:rPr>
          <w:rFonts w:asciiTheme="minorHAnsi" w:hAnsiTheme="minorHAnsi" w:cstheme="minorHAnsi"/>
          <w:bCs/>
          <w:sz w:val="20"/>
          <w:szCs w:val="20"/>
        </w:rPr>
        <w:t>3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kart zabezpieczonych kodem PIN.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lastRenderedPageBreak/>
        <w:t>W przypadku wyboru płatności dokonywanych na podstawie kart paliwowych rozliczenie zawartych transakcji odbywać się będzie 2 razy w miesiącu na podstawie wystawionych faktur VAT, przy czym ustala się następujące okresy rozliczeniowe: od 1. do 15. dnia każdego miesiąca i od 16. do ostatniego dnia miesiąca. Termin płatności faktury ustala się na 14 dni.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Nowe karty będą wydane Zamawiającemu bezpłatnie, nie później niż w dniu obowiązywania umowy a w razie ich utraty Wykonawca wyda karty dodatkowe lub zamienne. 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W przypadku zgłoszenia utraty karty</w:t>
      </w:r>
      <w:r w:rsidRPr="00CD1909">
        <w:rPr>
          <w:rFonts w:asciiTheme="minorHAnsi" w:hAnsiTheme="minorHAnsi" w:cstheme="minorHAnsi"/>
          <w:bCs/>
          <w:sz w:val="20"/>
          <w:szCs w:val="20"/>
        </w:rPr>
        <w:tab/>
        <w:t>Zamawiający jest zobowiązany zgłosić Wykonawcy każdy przypadek kradzieży, zaginięcia lub zniszczenia karty paliwowej. Zgłoszenie takie będzie dokonywane pisemnie, faxem lub e-mailem i będzie zawierało: numer utraconej lub zniszczonej karty, typ karty, numer rejestracyjny pojazdu, nazwę Zamawiającego.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Wykonawca jest zobowiązany do zablokowania utraconej lub zniszczonej karty paliwowej w sieci </w:t>
      </w:r>
      <w:r w:rsidR="008A75E1">
        <w:rPr>
          <w:rFonts w:asciiTheme="minorHAnsi" w:hAnsiTheme="minorHAnsi" w:cstheme="minorHAnsi"/>
          <w:bCs/>
          <w:sz w:val="20"/>
          <w:szCs w:val="20"/>
        </w:rPr>
        <w:t>p</w:t>
      </w:r>
      <w:r w:rsidRPr="00CD1909">
        <w:rPr>
          <w:rFonts w:asciiTheme="minorHAnsi" w:hAnsiTheme="minorHAnsi" w:cstheme="minorHAnsi"/>
          <w:bCs/>
          <w:sz w:val="20"/>
          <w:szCs w:val="20"/>
        </w:rPr>
        <w:t>unktów sprzedaży w ciągu max. 24 h od chwili zgłoszenia przez Zamawiającego.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Wykonawca bezpłatnie wyda duplikat lub dokona wymiany zniszczonej karty paliwowej na n</w:t>
      </w:r>
      <w:r w:rsidR="00CD1909">
        <w:rPr>
          <w:rFonts w:asciiTheme="minorHAnsi" w:hAnsiTheme="minorHAnsi" w:cstheme="minorHAnsi"/>
          <w:bCs/>
          <w:sz w:val="20"/>
          <w:szCs w:val="20"/>
        </w:rPr>
        <w:t xml:space="preserve">ową, </w:t>
      </w:r>
      <w:r w:rsidRPr="00CD1909">
        <w:rPr>
          <w:rFonts w:asciiTheme="minorHAnsi" w:hAnsiTheme="minorHAnsi" w:cstheme="minorHAnsi"/>
          <w:bCs/>
          <w:sz w:val="20"/>
          <w:szCs w:val="20"/>
        </w:rPr>
        <w:t>nie później jednak niż w terminie do 5 dni roboczych od dnia zgłoszenia.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Na wniosek Zamawiającego, Wykonawca bezpłatnie wyda Zamawiającemu bezgotówkowe płatnicze karty paliwowe do nowo zakupionych pojazdów służbowych Zamawiającego</w:t>
      </w:r>
      <w:r w:rsidR="008A75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Cs/>
          <w:sz w:val="20"/>
          <w:szCs w:val="20"/>
        </w:rPr>
        <w:t>w terminie do 15 dni od daty złożenia stosownego wniosku.</w:t>
      </w:r>
    </w:p>
    <w:p w:rsidR="000F010E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>Koszty związane z obsługą kart paliwowych w całym okresie realizacji zamówienia ponosi  Wykonawca.</w:t>
      </w:r>
    </w:p>
    <w:p w:rsidR="00B85323" w:rsidRPr="00CD1909" w:rsidRDefault="000F010E" w:rsidP="0099554B">
      <w:pPr>
        <w:pStyle w:val="Akapitzlist"/>
        <w:numPr>
          <w:ilvl w:val="0"/>
          <w:numId w:val="10"/>
        </w:numPr>
        <w:ind w:left="1843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Cs/>
          <w:sz w:val="20"/>
          <w:szCs w:val="20"/>
        </w:rPr>
        <w:t xml:space="preserve">Pozostałe zasady przydziału i korzystania z kart zostaną ustalone przez Wykonawcę </w:t>
      </w:r>
      <w:r w:rsidR="00CD1909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CD1909">
        <w:rPr>
          <w:rFonts w:asciiTheme="minorHAnsi" w:hAnsiTheme="minorHAnsi" w:cstheme="minorHAnsi"/>
          <w:bCs/>
          <w:sz w:val="20"/>
          <w:szCs w:val="20"/>
        </w:rPr>
        <w:t>i Zamawiającego po zawarciu umowy.</w:t>
      </w:r>
    </w:p>
    <w:p w:rsidR="00CD1909" w:rsidRPr="00B37682" w:rsidRDefault="000F010E" w:rsidP="0099554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Wykonawca zobowiązany jest prowadzić pełen monitoring transakcji, uwzględniając: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datę tankowania,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miejsce tankowania,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ilość tankowanego paliwa,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cenę 1 litra paliwa przed rabatem,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cenę 1 litra paliwa po zastosowaniu rabatu</w:t>
      </w:r>
      <w:r w:rsidRPr="00CD1909">
        <w:rPr>
          <w:rFonts w:asciiTheme="minorHAnsi" w:hAnsiTheme="minorHAnsi" w:cstheme="minorHAnsi"/>
          <w:sz w:val="20"/>
          <w:szCs w:val="20"/>
        </w:rPr>
        <w:tab/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wartość zakupu paliwa po uwzględnieniu </w:t>
      </w:r>
      <w:r w:rsidRPr="00CD1909">
        <w:rPr>
          <w:rFonts w:asciiTheme="minorHAnsi" w:hAnsiTheme="minorHAnsi" w:cstheme="minorHAnsi"/>
          <w:b/>
          <w:sz w:val="20"/>
          <w:szCs w:val="20"/>
        </w:rPr>
        <w:t>oferowanego rabatu</w:t>
      </w:r>
      <w:r w:rsidRPr="00CD1909">
        <w:rPr>
          <w:rFonts w:asciiTheme="minorHAnsi" w:hAnsiTheme="minorHAnsi" w:cstheme="minorHAnsi"/>
          <w:sz w:val="20"/>
          <w:szCs w:val="20"/>
        </w:rPr>
        <w:t>,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numer rejestracyjny samochodu ( jeśli dotyczy),</w:t>
      </w:r>
    </w:p>
    <w:p w:rsidR="000F010E" w:rsidRPr="00CD1909" w:rsidRDefault="002C19FC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stan licznika pojazdu (</w:t>
      </w:r>
      <w:r w:rsidR="000F010E" w:rsidRPr="00CD1909">
        <w:rPr>
          <w:rFonts w:asciiTheme="minorHAnsi" w:hAnsiTheme="minorHAnsi" w:cstheme="minorHAnsi"/>
          <w:sz w:val="20"/>
          <w:szCs w:val="20"/>
        </w:rPr>
        <w:t>stan licznika</w:t>
      </w:r>
      <w:r w:rsidR="00B85323" w:rsidRPr="00CD1909">
        <w:rPr>
          <w:rFonts w:asciiTheme="minorHAnsi" w:hAnsiTheme="minorHAnsi" w:cstheme="minorHAnsi"/>
          <w:sz w:val="20"/>
          <w:szCs w:val="20"/>
        </w:rPr>
        <w:t xml:space="preserve"> podaje kierowa na stacji pa</w:t>
      </w:r>
      <w:r w:rsidR="00166D11">
        <w:rPr>
          <w:rFonts w:asciiTheme="minorHAnsi" w:hAnsiTheme="minorHAnsi" w:cstheme="minorHAnsi"/>
          <w:sz w:val="20"/>
          <w:szCs w:val="20"/>
        </w:rPr>
        <w:t>liw)</w:t>
      </w:r>
    </w:p>
    <w:p w:rsidR="000F010E" w:rsidRPr="00CD1909" w:rsidRDefault="000F010E" w:rsidP="0099554B">
      <w:pPr>
        <w:pStyle w:val="Akapitzlist"/>
        <w:numPr>
          <w:ilvl w:val="3"/>
          <w:numId w:val="8"/>
        </w:numPr>
        <w:ind w:left="1276" w:hanging="567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osobę (pracownika Zamawiającego) odbierającą paliwo.</w:t>
      </w:r>
    </w:p>
    <w:p w:rsidR="00ED384A" w:rsidRPr="00CD1909" w:rsidRDefault="000F010E" w:rsidP="0099554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Wykonawca zobowiązuje się wykonać zamówienie z dołożeniem należytej staranności przy uwzględnieniu zawodowego charakteru prowadzonej działalności.</w:t>
      </w:r>
    </w:p>
    <w:p w:rsidR="00C16CF3" w:rsidRPr="00CD1909" w:rsidRDefault="00C16CF3" w:rsidP="00CD19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D1909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V.TERMIN WYKONANIA ZAMÓWIENIA</w:t>
      </w:r>
    </w:p>
    <w:p w:rsidR="00900770" w:rsidRPr="00CD1909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28148E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01.01.20</w:t>
      </w:r>
      <w:r w:rsidR="00FE0C9F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900770" w:rsidRDefault="00C1040E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A225CD" w:rsidRPr="00CD1909">
        <w:rPr>
          <w:rFonts w:asciiTheme="minorHAnsi" w:hAnsiTheme="minorHAnsi" w:cstheme="minorHAnsi"/>
          <w:color w:val="000000"/>
          <w:sz w:val="20"/>
          <w:szCs w:val="20"/>
        </w:rPr>
        <w:t>31.12.20</w:t>
      </w:r>
      <w:r w:rsidR="00FE0C9F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C16CF3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0638FB" w:rsidRPr="00CD1909" w:rsidRDefault="000638FB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638FB" w:rsidRPr="00CD1909" w:rsidRDefault="00B8532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VI. DOKUMENTY WYMAGANE OD WYKONAWCY</w:t>
      </w:r>
    </w:p>
    <w:p w:rsidR="00F41FB9" w:rsidRPr="00CD1909" w:rsidRDefault="00F41FB9" w:rsidP="0099554B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Wykonawca określi cenę za wykonanie zamówienia na załączonym </w:t>
      </w:r>
      <w:r w:rsidRPr="00CD1909">
        <w:rPr>
          <w:rFonts w:asciiTheme="minorHAnsi" w:hAnsiTheme="minorHAnsi"/>
          <w:b/>
          <w:sz w:val="20"/>
          <w:szCs w:val="20"/>
        </w:rPr>
        <w:t>formularzu ofertowym</w:t>
      </w:r>
      <w:r w:rsidRPr="00CD1909">
        <w:rPr>
          <w:rFonts w:asciiTheme="minorHAnsi" w:hAnsiTheme="minorHAnsi"/>
          <w:sz w:val="20"/>
          <w:szCs w:val="20"/>
        </w:rPr>
        <w:t xml:space="preserve"> stanowiącym załącznik nr 1 do niniejszego zapytania według zasad określonych w sposobie wypełnienia tego formularza.</w:t>
      </w:r>
    </w:p>
    <w:p w:rsidR="00B85323" w:rsidRPr="00CD1909" w:rsidRDefault="00B85323" w:rsidP="0099554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t>Aktualny odpis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z właściwego rejestru lub z centralnej ewidenc</w:t>
      </w:r>
      <w:r w:rsidR="002C19FC">
        <w:rPr>
          <w:rFonts w:asciiTheme="minorHAnsi" w:hAnsiTheme="minorHAnsi" w:cstheme="minorHAnsi"/>
          <w:color w:val="000000"/>
          <w:sz w:val="20"/>
          <w:szCs w:val="20"/>
        </w:rPr>
        <w:t xml:space="preserve">ji i informacji o działalności 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>gospodarczej</w:t>
      </w:r>
      <w:r w:rsidR="00840E26" w:rsidRPr="00CD1909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B85323" w:rsidRPr="00CD1909" w:rsidRDefault="00B85323" w:rsidP="0099554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Wykonawca wraz z ofertą musi </w:t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złożyć aktualną koncesję na prowadzenie działalności gospodarczej </w:t>
      </w:r>
      <w:r w:rsidR="002C19FC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w zakresie obrotu paliwami płynnymi</w:t>
      </w:r>
      <w:r w:rsidRPr="00CD1909">
        <w:rPr>
          <w:rFonts w:asciiTheme="minorHAnsi" w:hAnsiTheme="minorHAnsi" w:cstheme="minorHAnsi"/>
          <w:color w:val="000000"/>
          <w:sz w:val="20"/>
          <w:szCs w:val="20"/>
          <w:u w:val="single"/>
        </w:rPr>
        <w:t>,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wydaną zgodnie z przepisami ustawy z dnia 10 kwietnia 1997r. Prawo energetyczne </w:t>
      </w:r>
      <w:r w:rsidR="00883AAB" w:rsidRPr="00C64BA2">
        <w:rPr>
          <w:rFonts w:asciiTheme="minorHAnsi" w:hAnsiTheme="minorHAnsi" w:cstheme="minorHAnsi"/>
          <w:sz w:val="20"/>
          <w:szCs w:val="20"/>
        </w:rPr>
        <w:t>(</w:t>
      </w:r>
      <w:r w:rsidR="00883AAB" w:rsidRPr="00C64BA2">
        <w:rPr>
          <w:rFonts w:asciiTheme="minorHAnsi" w:hAnsiTheme="minorHAnsi" w:cstheme="minorHAnsi"/>
          <w:sz w:val="20"/>
          <w:szCs w:val="20"/>
          <w:shd w:val="clear" w:color="auto" w:fill="FFFFFF"/>
        </w:rPr>
        <w:t>tekst jedn. Dz. U. z 2020 r., poz. 833 ze zm.)</w:t>
      </w:r>
      <w:r w:rsidR="00883AA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0638FB" w:rsidRPr="00CD1909" w:rsidRDefault="00B85323" w:rsidP="0099554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Do oferty należy dołączyć </w:t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>co najmniej</w:t>
      </w: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 stacji paliw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 w promieniu 4 km od siedziby Zamawiającego  w Elblągu, przy ulicy Karowej 1, na której Zamawiający będzie tankował pojazdy oraz pobierał paliwa do sprzętów - zgodnie ze wzorem stanowiącym </w:t>
      </w:r>
      <w:r w:rsidRPr="00F14405">
        <w:rPr>
          <w:rFonts w:asciiTheme="minorHAnsi" w:hAnsiTheme="minorHAnsi" w:cstheme="minorHAnsi"/>
          <w:color w:val="00B050"/>
          <w:sz w:val="20"/>
          <w:szCs w:val="20"/>
        </w:rPr>
        <w:t>załącznik nr</w:t>
      </w:r>
      <w:r w:rsidR="00F41FB9" w:rsidRPr="00F14405">
        <w:rPr>
          <w:rFonts w:asciiTheme="minorHAnsi" w:hAnsiTheme="minorHAnsi" w:cstheme="minorHAnsi"/>
          <w:color w:val="00B050"/>
          <w:sz w:val="20"/>
          <w:szCs w:val="20"/>
        </w:rPr>
        <w:t xml:space="preserve"> 2 </w:t>
      </w:r>
      <w:r w:rsidRPr="00F14405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color w:val="000000"/>
          <w:sz w:val="20"/>
          <w:szCs w:val="20"/>
        </w:rPr>
        <w:t>do zapytania.</w:t>
      </w:r>
    </w:p>
    <w:p w:rsidR="00900770" w:rsidRPr="00CD1909" w:rsidRDefault="00900770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II. MIEJSCE ORAZ TERMIN SKŁADANIA I OTWARCIA OFERT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ind w:left="426"/>
        <w:jc w:val="both"/>
        <w:rPr>
          <w:color w:val="auto"/>
          <w:sz w:val="20"/>
          <w:szCs w:val="20"/>
        </w:rPr>
      </w:pPr>
      <w:r w:rsidRPr="00AB6DB8">
        <w:rPr>
          <w:sz w:val="20"/>
          <w:szCs w:val="20"/>
        </w:rPr>
        <w:t xml:space="preserve">Oferty można składać osobiście w siedzibie Zamawiającego w pok. nr 4, bądź przesłać pocztą </w:t>
      </w:r>
      <w:r w:rsidRPr="00AB6DB8">
        <w:rPr>
          <w:sz w:val="20"/>
          <w:szCs w:val="20"/>
        </w:rPr>
        <w:br/>
        <w:t xml:space="preserve">w terminie do </w:t>
      </w:r>
      <w:r w:rsidRPr="00AB6DB8">
        <w:rPr>
          <w:color w:val="auto"/>
          <w:sz w:val="20"/>
          <w:szCs w:val="20"/>
        </w:rPr>
        <w:t xml:space="preserve">dnia </w:t>
      </w:r>
      <w:r w:rsidR="00FE0C9F">
        <w:rPr>
          <w:b/>
          <w:bCs/>
          <w:color w:val="auto"/>
          <w:sz w:val="20"/>
          <w:szCs w:val="20"/>
        </w:rPr>
        <w:t>17.1</w:t>
      </w:r>
      <w:r w:rsidR="005E7EE5">
        <w:rPr>
          <w:b/>
          <w:bCs/>
          <w:color w:val="auto"/>
          <w:sz w:val="20"/>
          <w:szCs w:val="20"/>
        </w:rPr>
        <w:t>1</w:t>
      </w:r>
      <w:r w:rsidR="00FE0C9F">
        <w:rPr>
          <w:b/>
          <w:bCs/>
          <w:color w:val="auto"/>
          <w:sz w:val="20"/>
          <w:szCs w:val="20"/>
        </w:rPr>
        <w:t>.2020</w:t>
      </w:r>
      <w:r w:rsidRPr="00AB6DB8">
        <w:rPr>
          <w:b/>
          <w:bCs/>
          <w:color w:val="auto"/>
          <w:sz w:val="20"/>
          <w:szCs w:val="20"/>
        </w:rPr>
        <w:t xml:space="preserve"> </w:t>
      </w:r>
      <w:r w:rsidRPr="00AB6DB8">
        <w:rPr>
          <w:b/>
          <w:color w:val="auto"/>
          <w:sz w:val="20"/>
          <w:szCs w:val="20"/>
        </w:rPr>
        <w:t>r.</w:t>
      </w:r>
      <w:r w:rsidRPr="00AB6DB8">
        <w:rPr>
          <w:color w:val="auto"/>
          <w:sz w:val="20"/>
          <w:szCs w:val="20"/>
        </w:rPr>
        <w:t xml:space="preserve"> </w:t>
      </w:r>
      <w:r w:rsidRPr="00FE0C9F">
        <w:rPr>
          <w:b/>
          <w:color w:val="auto"/>
          <w:sz w:val="20"/>
          <w:szCs w:val="20"/>
        </w:rPr>
        <w:t>do godz. 1</w:t>
      </w:r>
      <w:r w:rsidR="00FE0C9F" w:rsidRPr="00FE0C9F">
        <w:rPr>
          <w:b/>
          <w:color w:val="auto"/>
          <w:sz w:val="20"/>
          <w:szCs w:val="20"/>
        </w:rPr>
        <w:t>0</w:t>
      </w:r>
      <w:r w:rsidRPr="00FE0C9F">
        <w:rPr>
          <w:b/>
          <w:color w:val="auto"/>
          <w:sz w:val="20"/>
          <w:szCs w:val="20"/>
        </w:rPr>
        <w:t>.00</w:t>
      </w:r>
      <w:r w:rsidRPr="00AB6DB8">
        <w:rPr>
          <w:color w:val="auto"/>
          <w:sz w:val="20"/>
          <w:szCs w:val="20"/>
        </w:rPr>
        <w:t xml:space="preserve"> na adres: </w:t>
      </w:r>
    </w:p>
    <w:p w:rsidR="00BE5D48" w:rsidRPr="00AB6DB8" w:rsidRDefault="00BE5D48" w:rsidP="00BE5D4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Miejski Ośrodek Sportu i Rekreacji</w:t>
      </w:r>
    </w:p>
    <w:p w:rsidR="00BE5D48" w:rsidRPr="00AB6DB8" w:rsidRDefault="00BE5D48" w:rsidP="00BE5D48">
      <w:pPr>
        <w:pStyle w:val="Default"/>
        <w:jc w:val="center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>ul. Karowa 1, 82-300 Elbląg</w:t>
      </w:r>
    </w:p>
    <w:p w:rsidR="00BE5D48" w:rsidRPr="00AB6DB8" w:rsidRDefault="00BE5D48" w:rsidP="00BE5D48">
      <w:pPr>
        <w:pStyle w:val="Default"/>
        <w:ind w:left="426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t xml:space="preserve">bądź mailowo na adres: </w:t>
      </w:r>
      <w:hyperlink r:id="rId8" w:history="1">
        <w:r w:rsidRPr="00AB6DB8">
          <w:rPr>
            <w:rStyle w:val="Hipercze"/>
            <w:sz w:val="20"/>
            <w:szCs w:val="20"/>
          </w:rPr>
          <w:t>zamowienia@mosir.elblag.eu</w:t>
        </w:r>
      </w:hyperlink>
    </w:p>
    <w:p w:rsidR="00BE5D48" w:rsidRPr="00AB6DB8" w:rsidRDefault="00BE5D48" w:rsidP="00BE5D48">
      <w:pPr>
        <w:pStyle w:val="Default"/>
        <w:jc w:val="center"/>
        <w:rPr>
          <w:color w:val="auto"/>
          <w:sz w:val="20"/>
          <w:szCs w:val="20"/>
        </w:rPr>
      </w:pP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AB6DB8">
        <w:rPr>
          <w:color w:val="auto"/>
          <w:sz w:val="20"/>
          <w:szCs w:val="20"/>
        </w:rPr>
        <w:lastRenderedPageBreak/>
        <w:t xml:space="preserve">Ofertę dostarczoną osobiście bądź przesłaną pocztą należy złożyć w </w:t>
      </w:r>
      <w:r w:rsidRPr="00AB6DB8">
        <w:rPr>
          <w:sz w:val="20"/>
          <w:szCs w:val="20"/>
        </w:rPr>
        <w:t xml:space="preserve">zamkniętej kopercie </w:t>
      </w:r>
      <w:r w:rsidRPr="00AB6DB8">
        <w:rPr>
          <w:sz w:val="20"/>
          <w:szCs w:val="20"/>
        </w:rPr>
        <w:br/>
        <w:t xml:space="preserve">z napisem </w:t>
      </w:r>
      <w:r w:rsidRPr="00AB6DB8">
        <w:rPr>
          <w:rFonts w:asciiTheme="minorHAnsi" w:hAnsiTheme="minorHAnsi"/>
          <w:sz w:val="20"/>
          <w:szCs w:val="20"/>
        </w:rPr>
        <w:t>„Oferta na</w:t>
      </w:r>
      <w:r w:rsidRPr="00AB6DB8">
        <w:rPr>
          <w:rFonts w:asciiTheme="minorHAnsi" w:hAnsiTheme="minorHAnsi"/>
          <w:b/>
          <w:sz w:val="20"/>
          <w:szCs w:val="20"/>
        </w:rPr>
        <w:t xml:space="preserve"> </w:t>
      </w:r>
      <w:r w:rsidRPr="00AB6DB8">
        <w:rPr>
          <w:rFonts w:asciiTheme="minorHAnsi" w:hAnsiTheme="minorHAnsi"/>
          <w:sz w:val="20"/>
          <w:szCs w:val="20"/>
        </w:rPr>
        <w:t xml:space="preserve">dostawę </w:t>
      </w:r>
      <w:r w:rsidR="00FE0C9F" w:rsidRPr="00FE0C9F">
        <w:rPr>
          <w:rFonts w:asciiTheme="minorHAnsi" w:hAnsiTheme="minorHAnsi" w:cstheme="minorHAnsi"/>
          <w:sz w:val="20"/>
          <w:szCs w:val="20"/>
        </w:rPr>
        <w:t>benzyny bezołowiowej oraz oleju napędowego</w:t>
      </w:r>
      <w:r w:rsidR="00FE0C9F" w:rsidRPr="00CD19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DB8">
        <w:rPr>
          <w:rFonts w:asciiTheme="minorHAnsi" w:hAnsiTheme="minorHAnsi"/>
          <w:sz w:val="20"/>
          <w:szCs w:val="20"/>
        </w:rPr>
        <w:t>dla MOSiR w Elblągu”.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color w:val="auto"/>
          <w:sz w:val="20"/>
          <w:szCs w:val="20"/>
        </w:rPr>
        <w:t>Osobą upoważnioną do kontaktów z Wykonawcami</w:t>
      </w:r>
      <w:r w:rsidRPr="00AB6DB8">
        <w:rPr>
          <w:sz w:val="20"/>
          <w:szCs w:val="20"/>
        </w:rPr>
        <w:t xml:space="preserve"> w sprawach przedmiotu zamówienia jest </w:t>
      </w:r>
      <w:r w:rsidRPr="00AB6DB8">
        <w:rPr>
          <w:sz w:val="20"/>
          <w:szCs w:val="20"/>
        </w:rPr>
        <w:br/>
        <w:t xml:space="preserve">p. </w:t>
      </w:r>
      <w:r w:rsidR="00FE0C9F">
        <w:rPr>
          <w:sz w:val="20"/>
          <w:szCs w:val="20"/>
        </w:rPr>
        <w:t>Olga Sampławska</w:t>
      </w:r>
      <w:r w:rsidRPr="00AB6DB8">
        <w:rPr>
          <w:sz w:val="20"/>
          <w:szCs w:val="20"/>
        </w:rPr>
        <w:t xml:space="preserve">, </w:t>
      </w:r>
      <w:r w:rsidR="00FE0C9F">
        <w:rPr>
          <w:sz w:val="20"/>
          <w:szCs w:val="20"/>
        </w:rPr>
        <w:t>e-mail: zamowienia@mosir.elblag.eu</w:t>
      </w:r>
    </w:p>
    <w:p w:rsidR="00BE5D48" w:rsidRPr="00AB6DB8" w:rsidRDefault="00BE5D48" w:rsidP="00BE5D48">
      <w:pPr>
        <w:pStyle w:val="Default"/>
        <w:numPr>
          <w:ilvl w:val="0"/>
          <w:numId w:val="1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AB6DB8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41FB9" w:rsidRPr="00CD1909" w:rsidRDefault="00C1040E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41FB9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VIII. </w:t>
      </w:r>
      <w:r w:rsidR="00BD5846" w:rsidRPr="00CD190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F41FB9" w:rsidRPr="00CD1909">
        <w:rPr>
          <w:rFonts w:asciiTheme="minorHAnsi" w:hAnsiTheme="minorHAnsi"/>
          <w:b/>
          <w:sz w:val="20"/>
          <w:szCs w:val="20"/>
        </w:rPr>
        <w:t>OPIS KRYTERIÓW, KTÓRYMI ZAMAWIAJĄCY B</w:t>
      </w:r>
      <w:r w:rsidR="00BD5846" w:rsidRPr="00CD1909">
        <w:rPr>
          <w:rFonts w:asciiTheme="minorHAnsi" w:hAnsiTheme="minorHAnsi"/>
          <w:b/>
          <w:sz w:val="20"/>
          <w:szCs w:val="20"/>
        </w:rPr>
        <w:t xml:space="preserve">ĘDZIE SIĘ KIEROWAŁ PRZY WYBORZE OFERTY </w:t>
      </w:r>
    </w:p>
    <w:p w:rsidR="00BD5846" w:rsidRPr="00CD1909" w:rsidRDefault="00BD5846" w:rsidP="00CD1909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sz w:val="20"/>
          <w:szCs w:val="20"/>
        </w:rPr>
      </w:pPr>
    </w:p>
    <w:p w:rsidR="00F41FB9" w:rsidRPr="00CD1909" w:rsidRDefault="00F41FB9" w:rsidP="0099554B">
      <w:pPr>
        <w:pStyle w:val="Akapitzlist"/>
        <w:numPr>
          <w:ilvl w:val="0"/>
          <w:numId w:val="13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F41FB9" w:rsidRPr="00CD1909" w:rsidRDefault="00F14405" w:rsidP="00CD1909">
      <w:pPr>
        <w:pStyle w:val="Akapitzlist"/>
        <w:tabs>
          <w:tab w:val="left" w:pos="1276"/>
          <w:tab w:val="left" w:pos="1560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</w:t>
      </w:r>
      <w:r>
        <w:rPr>
          <w:rFonts w:asciiTheme="minorHAnsi" w:hAnsiTheme="minorHAnsi"/>
          <w:sz w:val="20"/>
          <w:szCs w:val="20"/>
        </w:rPr>
        <w:tab/>
        <w:t>cena (brutto)</w:t>
      </w:r>
      <w:r>
        <w:rPr>
          <w:rFonts w:asciiTheme="minorHAnsi" w:hAnsiTheme="minorHAnsi"/>
          <w:sz w:val="20"/>
          <w:szCs w:val="20"/>
        </w:rPr>
        <w:tab/>
        <w:t xml:space="preserve">                  </w:t>
      </w:r>
      <w:r w:rsidR="00F41FB9" w:rsidRPr="00CD1909">
        <w:rPr>
          <w:rFonts w:asciiTheme="minorHAnsi" w:hAnsiTheme="minorHAnsi"/>
          <w:sz w:val="20"/>
          <w:szCs w:val="20"/>
        </w:rPr>
        <w:t xml:space="preserve"> - </w:t>
      </w:r>
      <w:r w:rsidR="008B2400">
        <w:rPr>
          <w:rFonts w:asciiTheme="minorHAnsi" w:hAnsiTheme="minorHAnsi"/>
          <w:sz w:val="20"/>
          <w:szCs w:val="20"/>
        </w:rPr>
        <w:t>50</w:t>
      </w:r>
      <w:r w:rsidR="00F41FB9" w:rsidRPr="00CD1909">
        <w:rPr>
          <w:rFonts w:asciiTheme="minorHAnsi" w:hAnsiTheme="minorHAnsi"/>
          <w:sz w:val="20"/>
          <w:szCs w:val="20"/>
        </w:rPr>
        <w:t xml:space="preserve"> %</w:t>
      </w:r>
    </w:p>
    <w:p w:rsidR="00F41FB9" w:rsidRPr="00CD1909" w:rsidRDefault="00F41FB9" w:rsidP="00CD1909">
      <w:pPr>
        <w:pStyle w:val="Akapitzlist"/>
        <w:tabs>
          <w:tab w:val="left" w:pos="1276"/>
          <w:tab w:val="left" w:pos="1560"/>
        </w:tabs>
        <w:ind w:left="709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2) </w:t>
      </w:r>
      <w:r w:rsidR="00F14405">
        <w:rPr>
          <w:rFonts w:asciiTheme="minorHAnsi" w:hAnsiTheme="minorHAnsi"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>wysokość rabatu</w:t>
      </w:r>
      <w:r w:rsidRPr="00CD1909">
        <w:rPr>
          <w:rFonts w:asciiTheme="minorHAnsi" w:hAnsiTheme="minorHAnsi"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ab/>
        <w:t xml:space="preserve">   - </w:t>
      </w:r>
      <w:r w:rsidR="008B2400">
        <w:rPr>
          <w:rFonts w:asciiTheme="minorHAnsi" w:hAnsiTheme="minorHAnsi"/>
          <w:sz w:val="20"/>
          <w:szCs w:val="20"/>
        </w:rPr>
        <w:t xml:space="preserve"> 50</w:t>
      </w:r>
      <w:r w:rsidRPr="00CD1909">
        <w:rPr>
          <w:rFonts w:asciiTheme="minorHAnsi" w:hAnsiTheme="minorHAnsi"/>
          <w:sz w:val="20"/>
          <w:szCs w:val="20"/>
        </w:rPr>
        <w:t xml:space="preserve"> %</w:t>
      </w:r>
    </w:p>
    <w:p w:rsidR="00BE5D48" w:rsidRDefault="002C19FC" w:rsidP="0099554B">
      <w:pPr>
        <w:pStyle w:val="Akapitzlist"/>
        <w:numPr>
          <w:ilvl w:val="0"/>
          <w:numId w:val="13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2C19FC">
        <w:rPr>
          <w:rFonts w:asciiTheme="minorHAnsi" w:hAnsiTheme="minorHAnsi"/>
          <w:sz w:val="20"/>
          <w:szCs w:val="20"/>
        </w:rPr>
        <w:t>Najkorzystniejszą ofertą zostanie wybrana oferta, która uzyska największą liczbę punktów.</w:t>
      </w:r>
    </w:p>
    <w:p w:rsidR="00BE5D48" w:rsidRPr="00BE5D48" w:rsidRDefault="00BE5D48" w:rsidP="0099554B">
      <w:pPr>
        <w:pStyle w:val="Akapitzlist"/>
        <w:numPr>
          <w:ilvl w:val="0"/>
          <w:numId w:val="13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E5D48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</w:t>
      </w:r>
      <w:hyperlink r:id="rId9" w:history="1">
        <w:r w:rsidRPr="00BE5D4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Pr="00BE5D4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5846" w:rsidRPr="00CD1909" w:rsidRDefault="00BD5846" w:rsidP="00CD1909">
      <w:pPr>
        <w:pStyle w:val="Akapitzlist"/>
        <w:ind w:left="709"/>
        <w:jc w:val="both"/>
        <w:rPr>
          <w:rFonts w:asciiTheme="minorHAnsi" w:hAnsiTheme="minorHAnsi"/>
          <w:sz w:val="20"/>
          <w:szCs w:val="20"/>
        </w:rPr>
      </w:pPr>
    </w:p>
    <w:p w:rsidR="00F41FB9" w:rsidRPr="00CD1909" w:rsidRDefault="00BD5846" w:rsidP="00CD1909">
      <w:pPr>
        <w:jc w:val="both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 xml:space="preserve"> IX.   SPOSÓB OCENY OFERT</w:t>
      </w:r>
    </w:p>
    <w:p w:rsidR="00BD5846" w:rsidRPr="00CD1909" w:rsidRDefault="00F41FB9" w:rsidP="0099554B">
      <w:pPr>
        <w:pStyle w:val="Akapitzlist"/>
        <w:numPr>
          <w:ilvl w:val="0"/>
          <w:numId w:val="14"/>
        </w:numPr>
        <w:tabs>
          <w:tab w:val="left" w:pos="-2694"/>
        </w:tabs>
        <w:ind w:left="709" w:hanging="283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CD1909">
        <w:rPr>
          <w:rFonts w:asciiTheme="minorHAnsi" w:hAnsiTheme="minorHAnsi"/>
          <w:sz w:val="20"/>
          <w:szCs w:val="20"/>
        </w:rPr>
        <w:t>Liczba punktów przyzn</w:t>
      </w:r>
      <w:r w:rsidR="008E0E30" w:rsidRPr="00CD1909">
        <w:rPr>
          <w:rFonts w:asciiTheme="minorHAnsi" w:hAnsiTheme="minorHAnsi"/>
          <w:sz w:val="20"/>
          <w:szCs w:val="20"/>
        </w:rPr>
        <w:t xml:space="preserve">awana </w:t>
      </w:r>
      <w:r w:rsidRPr="00CD1909">
        <w:rPr>
          <w:rFonts w:asciiTheme="minorHAnsi" w:hAnsiTheme="minorHAnsi"/>
          <w:sz w:val="20"/>
          <w:szCs w:val="20"/>
        </w:rPr>
        <w:t xml:space="preserve"> dla oferty, w przyjętym kryterium oceny ofert:  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            </w:t>
      </w:r>
    </w:p>
    <w:p w:rsidR="002C3A81" w:rsidRDefault="002C3A81" w:rsidP="00CD1909">
      <w:pPr>
        <w:tabs>
          <w:tab w:val="left" w:pos="709"/>
        </w:tabs>
        <w:ind w:left="709"/>
        <w:rPr>
          <w:rFonts w:asciiTheme="minorHAnsi" w:hAnsiTheme="minorHAnsi"/>
          <w:b/>
          <w:sz w:val="20"/>
          <w:szCs w:val="20"/>
        </w:rPr>
      </w:pPr>
    </w:p>
    <w:p w:rsidR="00F41FB9" w:rsidRPr="00CD1909" w:rsidRDefault="00F41FB9" w:rsidP="00CD1909">
      <w:pPr>
        <w:tabs>
          <w:tab w:val="left" w:pos="709"/>
        </w:tabs>
        <w:ind w:left="709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 xml:space="preserve">Ilość punktów =       </w:t>
      </w:r>
      <w:r w:rsidR="00BE5D48">
        <w:rPr>
          <w:rFonts w:asciiTheme="minorHAnsi" w:hAnsiTheme="minorHAnsi"/>
          <w:b/>
          <w:sz w:val="20"/>
          <w:szCs w:val="20"/>
        </w:rPr>
        <w:t>(</w:t>
      </w:r>
      <w:r w:rsidRPr="00CD1909">
        <w:rPr>
          <w:rFonts w:asciiTheme="minorHAnsi" w:hAnsiTheme="minorHAnsi"/>
          <w:b/>
          <w:sz w:val="20"/>
          <w:szCs w:val="20"/>
        </w:rPr>
        <w:t>X</w:t>
      </w:r>
      <w:r w:rsidRPr="00CD1909">
        <w:rPr>
          <w:rFonts w:asciiTheme="minorHAnsi" w:hAnsiTheme="minorHAnsi"/>
          <w:b/>
          <w:sz w:val="20"/>
          <w:szCs w:val="20"/>
          <w:vertAlign w:val="subscript"/>
        </w:rPr>
        <w:t>C</w:t>
      </w:r>
      <w:r w:rsidRPr="00CD1909">
        <w:rPr>
          <w:rFonts w:asciiTheme="minorHAnsi" w:hAnsiTheme="minorHAnsi"/>
          <w:b/>
          <w:sz w:val="20"/>
          <w:szCs w:val="20"/>
        </w:rPr>
        <w:t xml:space="preserve">  x  </w:t>
      </w:r>
      <w:r w:rsidR="008B2400">
        <w:rPr>
          <w:rFonts w:asciiTheme="minorHAnsi" w:hAnsiTheme="minorHAnsi"/>
          <w:b/>
          <w:sz w:val="20"/>
          <w:szCs w:val="20"/>
        </w:rPr>
        <w:t>5</w:t>
      </w:r>
      <w:r w:rsidRPr="00CD1909">
        <w:rPr>
          <w:rFonts w:asciiTheme="minorHAnsi" w:hAnsiTheme="minorHAnsi"/>
          <w:b/>
          <w:sz w:val="20"/>
          <w:szCs w:val="20"/>
        </w:rPr>
        <w:t>0</w:t>
      </w:r>
      <w:r w:rsidR="008B2400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  <w:r w:rsidRPr="00CD1909">
        <w:rPr>
          <w:rFonts w:asciiTheme="minorHAnsi" w:hAnsiTheme="minorHAnsi"/>
          <w:b/>
          <w:sz w:val="20"/>
          <w:szCs w:val="20"/>
        </w:rPr>
        <w:t>%</w:t>
      </w:r>
      <w:r w:rsidR="00BE5D48">
        <w:rPr>
          <w:rFonts w:asciiTheme="minorHAnsi" w:hAnsiTheme="minorHAnsi"/>
          <w:b/>
          <w:sz w:val="20"/>
          <w:szCs w:val="20"/>
        </w:rPr>
        <w:t>)</w:t>
      </w:r>
      <w:r w:rsidRPr="00CD1909">
        <w:rPr>
          <w:rFonts w:asciiTheme="minorHAnsi" w:hAnsiTheme="minorHAnsi"/>
          <w:b/>
          <w:sz w:val="20"/>
          <w:szCs w:val="20"/>
        </w:rPr>
        <w:t xml:space="preserve"> +</w:t>
      </w:r>
      <w:r w:rsidR="00BE5D48">
        <w:rPr>
          <w:rFonts w:asciiTheme="minorHAnsi" w:hAnsiTheme="minorHAnsi"/>
          <w:b/>
          <w:sz w:val="20"/>
          <w:szCs w:val="20"/>
        </w:rPr>
        <w:t>(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CD1909">
        <w:rPr>
          <w:rFonts w:asciiTheme="minorHAnsi" w:hAnsiTheme="minorHAnsi"/>
          <w:b/>
          <w:sz w:val="20"/>
          <w:szCs w:val="20"/>
        </w:rPr>
        <w:t>Xr</w:t>
      </w:r>
      <w:proofErr w:type="spellEnd"/>
      <w:r w:rsidRPr="00CD1909">
        <w:rPr>
          <w:rFonts w:asciiTheme="minorHAnsi" w:hAnsiTheme="minorHAnsi"/>
          <w:b/>
          <w:sz w:val="20"/>
          <w:szCs w:val="20"/>
        </w:rPr>
        <w:t xml:space="preserve"> x </w:t>
      </w:r>
      <w:r w:rsidR="008B2400">
        <w:rPr>
          <w:rFonts w:asciiTheme="minorHAnsi" w:hAnsiTheme="minorHAnsi"/>
          <w:b/>
          <w:sz w:val="20"/>
          <w:szCs w:val="20"/>
        </w:rPr>
        <w:t>5</w:t>
      </w:r>
      <w:r w:rsidRPr="00CD1909">
        <w:rPr>
          <w:rFonts w:asciiTheme="minorHAnsi" w:hAnsiTheme="minorHAnsi"/>
          <w:b/>
          <w:sz w:val="20"/>
          <w:szCs w:val="20"/>
        </w:rPr>
        <w:t>0 %</w:t>
      </w:r>
      <w:r w:rsidR="00BE5D48">
        <w:rPr>
          <w:rFonts w:asciiTheme="minorHAnsi" w:hAnsiTheme="minorHAnsi"/>
          <w:b/>
          <w:sz w:val="20"/>
          <w:szCs w:val="20"/>
        </w:rPr>
        <w:t>)</w:t>
      </w:r>
    </w:p>
    <w:p w:rsidR="002C3A81" w:rsidRDefault="002C3A81" w:rsidP="00CD1909">
      <w:pPr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</w:p>
    <w:p w:rsidR="00BD5846" w:rsidRPr="00CD1909" w:rsidRDefault="001A335E" w:rsidP="00CD1909">
      <w:pPr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gdzie:</w:t>
      </w:r>
    </w:p>
    <w:p w:rsidR="00BD5846" w:rsidRPr="00CD1909" w:rsidRDefault="00BD5846" w:rsidP="00CD190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ab/>
      </w:r>
      <w:proofErr w:type="spellStart"/>
      <w:r w:rsidRPr="00CD1909">
        <w:rPr>
          <w:rFonts w:asciiTheme="minorHAnsi" w:hAnsiTheme="minorHAnsi" w:cs="Arial"/>
          <w:b/>
          <w:sz w:val="20"/>
          <w:szCs w:val="20"/>
        </w:rPr>
        <w:t>Xc</w:t>
      </w:r>
      <w:proofErr w:type="spellEnd"/>
      <w:r w:rsidRPr="00CD1909">
        <w:rPr>
          <w:rFonts w:asciiTheme="minorHAnsi" w:hAnsiTheme="minorHAnsi" w:cs="Arial"/>
          <w:sz w:val="20"/>
          <w:szCs w:val="20"/>
        </w:rPr>
        <w:t>- liczba punktów przyznawana dla oferty w przyjętym kryterium: cena (brutto)</w:t>
      </w:r>
    </w:p>
    <w:p w:rsidR="00F41FB9" w:rsidRPr="00CD1909" w:rsidRDefault="00BD5846" w:rsidP="00CD1909">
      <w:pPr>
        <w:tabs>
          <w:tab w:val="left" w:pos="709"/>
        </w:tabs>
        <w:ind w:left="709"/>
        <w:rPr>
          <w:rFonts w:asciiTheme="minorHAnsi" w:hAnsiTheme="minorHAnsi"/>
          <w:sz w:val="20"/>
          <w:szCs w:val="20"/>
        </w:rPr>
      </w:pPr>
      <w:proofErr w:type="spellStart"/>
      <w:r w:rsidRPr="00CD1909">
        <w:rPr>
          <w:rFonts w:asciiTheme="minorHAnsi" w:hAnsiTheme="minorHAnsi"/>
          <w:b/>
          <w:sz w:val="20"/>
          <w:szCs w:val="20"/>
        </w:rPr>
        <w:t>Xr</w:t>
      </w:r>
      <w:proofErr w:type="spellEnd"/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sz w:val="20"/>
          <w:szCs w:val="20"/>
        </w:rPr>
        <w:t>– liczba punktów przyznana dla oferty w przyjętym kryterium:  wysokość rabatu.</w:t>
      </w:r>
    </w:p>
    <w:p w:rsidR="001A335E" w:rsidRPr="00CD1909" w:rsidRDefault="001A335E" w:rsidP="00CD1909">
      <w:pPr>
        <w:tabs>
          <w:tab w:val="left" w:pos="709"/>
        </w:tabs>
        <w:ind w:left="709"/>
        <w:rPr>
          <w:rFonts w:asciiTheme="minorHAnsi" w:hAnsiTheme="minorHAnsi"/>
          <w:b/>
          <w:color w:val="FF0000"/>
          <w:sz w:val="20"/>
          <w:szCs w:val="20"/>
        </w:rPr>
      </w:pPr>
    </w:p>
    <w:p w:rsidR="00F41FB9" w:rsidRPr="00CD1909" w:rsidRDefault="00F41FB9" w:rsidP="0099554B">
      <w:pPr>
        <w:numPr>
          <w:ilvl w:val="0"/>
          <w:numId w:val="12"/>
        </w:num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Sposób obliczenia </w:t>
      </w:r>
      <w:r w:rsidRPr="00CD1909">
        <w:rPr>
          <w:rFonts w:asciiTheme="minorHAnsi" w:hAnsiTheme="minorHAnsi" w:cs="Arial"/>
          <w:b/>
          <w:sz w:val="20"/>
          <w:szCs w:val="20"/>
        </w:rPr>
        <w:t>X</w:t>
      </w:r>
      <w:r w:rsidRPr="00CD1909">
        <w:rPr>
          <w:rFonts w:asciiTheme="minorHAnsi" w:hAnsiTheme="minorHAnsi" w:cs="Arial"/>
          <w:b/>
          <w:sz w:val="20"/>
          <w:szCs w:val="20"/>
          <w:vertAlign w:val="subscript"/>
        </w:rPr>
        <w:t>C</w:t>
      </w:r>
      <w:r w:rsidRPr="00CD1909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387"/>
      </w:tblGrid>
      <w:tr w:rsidR="00BD5846" w:rsidRPr="00CD1909" w:rsidTr="008A75E1">
        <w:trPr>
          <w:cantSplit/>
          <w:trHeight w:val="209"/>
          <w:jc w:val="center"/>
        </w:trPr>
        <w:tc>
          <w:tcPr>
            <w:tcW w:w="1559" w:type="dxa"/>
            <w:vMerge w:val="restart"/>
            <w:vAlign w:val="center"/>
          </w:tcPr>
          <w:p w:rsidR="00F41FB9" w:rsidRPr="00CD1909" w:rsidRDefault="00F41FB9" w:rsidP="00CD1909">
            <w:pPr>
              <w:ind w:right="32" w:firstLine="741"/>
              <w:rPr>
                <w:rFonts w:asciiTheme="minorHAnsi" w:hAnsiTheme="minorHAnsi"/>
                <w:sz w:val="20"/>
                <w:szCs w:val="20"/>
              </w:rPr>
            </w:pPr>
            <w:r w:rsidRPr="00CD1909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Pr="00CD1909"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  <w:t>C</w:t>
            </w:r>
            <w:r w:rsidRPr="00CD19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1909">
              <w:rPr>
                <w:rFonts w:asciiTheme="minorHAnsi" w:hAnsiTheme="minorHAnsi"/>
                <w:sz w:val="20"/>
                <w:szCs w:val="20"/>
              </w:rPr>
              <w:t xml:space="preserve"> =</w:t>
            </w:r>
          </w:p>
        </w:tc>
        <w:tc>
          <w:tcPr>
            <w:tcW w:w="5387" w:type="dxa"/>
            <w:vAlign w:val="center"/>
          </w:tcPr>
          <w:p w:rsidR="00F41FB9" w:rsidRPr="002C19FC" w:rsidRDefault="00F41FB9" w:rsidP="002C19FC">
            <w:pPr>
              <w:tabs>
                <w:tab w:val="left" w:pos="284"/>
                <w:tab w:val="left" w:pos="6167"/>
              </w:tabs>
              <w:ind w:left="-637" w:right="-77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>cena (brutto)</w:t>
            </w:r>
            <w:r w:rsidR="002C19FC" w:rsidRPr="002C19FC">
              <w:rPr>
                <w:rFonts w:asciiTheme="minorHAnsi" w:hAnsiTheme="minorHAnsi"/>
                <w:b/>
                <w:sz w:val="16"/>
                <w:szCs w:val="16"/>
              </w:rPr>
              <w:t xml:space="preserve"> najniższa </w:t>
            </w:r>
            <w:r w:rsidRPr="002C19F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>x   100 pkt</w:t>
            </w:r>
          </w:p>
        </w:tc>
      </w:tr>
      <w:tr w:rsidR="00BD5846" w:rsidRPr="00CD1909" w:rsidTr="008A75E1">
        <w:trPr>
          <w:cantSplit/>
          <w:trHeight w:val="70"/>
          <w:jc w:val="center"/>
        </w:trPr>
        <w:tc>
          <w:tcPr>
            <w:tcW w:w="1559" w:type="dxa"/>
            <w:vMerge/>
          </w:tcPr>
          <w:p w:rsidR="00F41FB9" w:rsidRPr="00CD1909" w:rsidRDefault="00F41FB9" w:rsidP="00CD1909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41FB9" w:rsidRPr="002C19FC" w:rsidRDefault="00F41FB9" w:rsidP="00CD1909">
            <w:pPr>
              <w:tabs>
                <w:tab w:val="left" w:pos="284"/>
                <w:tab w:val="left" w:pos="6167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 xml:space="preserve">  cena (brutto) </w:t>
            </w:r>
            <w:r w:rsidRPr="002C19FC">
              <w:rPr>
                <w:rFonts w:asciiTheme="minorHAnsi" w:hAnsiTheme="minorHAnsi"/>
                <w:b/>
                <w:sz w:val="16"/>
                <w:szCs w:val="16"/>
              </w:rPr>
              <w:t>badanej</w:t>
            </w:r>
            <w:r w:rsidRPr="002C19FC">
              <w:rPr>
                <w:rFonts w:asciiTheme="minorHAnsi" w:hAnsiTheme="minorHAnsi"/>
                <w:spacing w:val="40"/>
                <w:sz w:val="16"/>
                <w:szCs w:val="1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>oferty</w:t>
            </w:r>
          </w:p>
        </w:tc>
      </w:tr>
    </w:tbl>
    <w:p w:rsidR="00F41FB9" w:rsidRPr="00CD1909" w:rsidRDefault="00F41FB9" w:rsidP="0099554B">
      <w:pPr>
        <w:numPr>
          <w:ilvl w:val="0"/>
          <w:numId w:val="12"/>
        </w:num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Sposób obliczenia </w:t>
      </w:r>
      <w:proofErr w:type="spellStart"/>
      <w:r w:rsidRPr="00CD1909">
        <w:rPr>
          <w:rFonts w:asciiTheme="minorHAnsi" w:hAnsiTheme="minorHAnsi" w:cs="Arial"/>
          <w:b/>
          <w:sz w:val="20"/>
          <w:szCs w:val="20"/>
        </w:rPr>
        <w:t>X</w:t>
      </w:r>
      <w:r w:rsidRPr="00CD1909">
        <w:rPr>
          <w:rFonts w:asciiTheme="minorHAnsi" w:hAnsiTheme="minorHAnsi" w:cs="Arial"/>
          <w:b/>
          <w:sz w:val="20"/>
          <w:szCs w:val="20"/>
          <w:vertAlign w:val="subscript"/>
        </w:rPr>
        <w:t>r</w:t>
      </w:r>
      <w:proofErr w:type="spellEnd"/>
      <w:r w:rsidRPr="00CD1909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387"/>
      </w:tblGrid>
      <w:tr w:rsidR="001A335E" w:rsidRPr="00CD1909" w:rsidTr="008A75E1">
        <w:trPr>
          <w:cantSplit/>
          <w:trHeight w:val="209"/>
          <w:jc w:val="center"/>
        </w:trPr>
        <w:tc>
          <w:tcPr>
            <w:tcW w:w="1559" w:type="dxa"/>
            <w:vMerge w:val="restart"/>
            <w:vAlign w:val="center"/>
          </w:tcPr>
          <w:p w:rsidR="00F41FB9" w:rsidRPr="00CD1909" w:rsidRDefault="00F41FB9" w:rsidP="00CD1909">
            <w:pPr>
              <w:ind w:right="32" w:firstLine="74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D1909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Pr="00CD1909"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  <w:t>r</w:t>
            </w:r>
            <w:proofErr w:type="spellEnd"/>
            <w:r w:rsidRPr="00CD19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1909">
              <w:rPr>
                <w:rFonts w:asciiTheme="minorHAnsi" w:hAnsiTheme="minorHAnsi"/>
                <w:sz w:val="20"/>
                <w:szCs w:val="20"/>
              </w:rPr>
              <w:t xml:space="preserve"> =</w:t>
            </w:r>
          </w:p>
        </w:tc>
        <w:tc>
          <w:tcPr>
            <w:tcW w:w="5387" w:type="dxa"/>
            <w:vAlign w:val="center"/>
          </w:tcPr>
          <w:p w:rsidR="00F41FB9" w:rsidRPr="002C19FC" w:rsidRDefault="00F41FB9" w:rsidP="002C19FC">
            <w:pPr>
              <w:tabs>
                <w:tab w:val="left" w:pos="284"/>
                <w:tab w:val="left" w:pos="6167"/>
              </w:tabs>
              <w:ind w:left="-637" w:right="-77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 xml:space="preserve">Wysokość proponowanego rabatu </w:t>
            </w:r>
            <w:r w:rsidR="002C19FC" w:rsidRPr="002C19FC">
              <w:rPr>
                <w:rFonts w:asciiTheme="minorHAnsi" w:hAnsiTheme="minorHAnsi"/>
                <w:b/>
                <w:sz w:val="16"/>
                <w:szCs w:val="16"/>
              </w:rPr>
              <w:t xml:space="preserve">w badanej ofercie  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>x   100 pkt</w:t>
            </w:r>
          </w:p>
        </w:tc>
      </w:tr>
      <w:tr w:rsidR="001A335E" w:rsidRPr="00CD1909" w:rsidTr="008A75E1">
        <w:trPr>
          <w:cantSplit/>
          <w:trHeight w:val="70"/>
          <w:jc w:val="center"/>
        </w:trPr>
        <w:tc>
          <w:tcPr>
            <w:tcW w:w="1559" w:type="dxa"/>
            <w:vMerge/>
          </w:tcPr>
          <w:p w:rsidR="00F41FB9" w:rsidRPr="00CD1909" w:rsidRDefault="00F41FB9" w:rsidP="00CD1909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41FB9" w:rsidRPr="002C19FC" w:rsidRDefault="00F41FB9" w:rsidP="00CD1909">
            <w:pPr>
              <w:tabs>
                <w:tab w:val="left" w:pos="284"/>
                <w:tab w:val="left" w:pos="6167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19FC">
              <w:rPr>
                <w:rFonts w:asciiTheme="minorHAnsi" w:hAnsiTheme="minorHAnsi"/>
                <w:sz w:val="16"/>
                <w:szCs w:val="16"/>
              </w:rPr>
              <w:t xml:space="preserve">Najwyższa wartość proponowanego </w:t>
            </w:r>
            <w:r w:rsidR="008B2400">
              <w:rPr>
                <w:rFonts w:asciiTheme="minorHAnsi" w:hAnsiTheme="minorHAnsi"/>
                <w:sz w:val="16"/>
                <w:szCs w:val="16"/>
              </w:rPr>
              <w:t>rabatu</w:t>
            </w:r>
            <w:r w:rsidRPr="002C19FC">
              <w:rPr>
                <w:rFonts w:asciiTheme="minorHAnsi" w:hAnsiTheme="minorHAnsi"/>
                <w:sz w:val="16"/>
                <w:szCs w:val="16"/>
              </w:rPr>
              <w:t xml:space="preserve"> spośród badanych ofert</w:t>
            </w:r>
          </w:p>
        </w:tc>
      </w:tr>
    </w:tbl>
    <w:p w:rsidR="00F41FB9" w:rsidRPr="00CD1909" w:rsidRDefault="00F41FB9" w:rsidP="002C3A81">
      <w:pPr>
        <w:tabs>
          <w:tab w:val="left" w:pos="709"/>
        </w:tabs>
        <w:ind w:left="1134" w:hanging="141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ab/>
      </w:r>
    </w:p>
    <w:p w:rsidR="002C19FC" w:rsidRPr="002C19FC" w:rsidRDefault="00F41FB9" w:rsidP="0099554B">
      <w:pPr>
        <w:pStyle w:val="Akapitzlist"/>
        <w:numPr>
          <w:ilvl w:val="0"/>
          <w:numId w:val="14"/>
        </w:numPr>
        <w:tabs>
          <w:tab w:val="left" w:pos="709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2C19FC">
        <w:rPr>
          <w:rFonts w:asciiTheme="minorHAnsi" w:hAnsiTheme="minorHAnsi"/>
          <w:sz w:val="20"/>
          <w:szCs w:val="20"/>
        </w:rPr>
        <w:t>W toku badania i oceny ofert Zamawiający może żądać od Wykonawców wyjaśnień dot</w:t>
      </w:r>
      <w:r w:rsidR="008E0E30" w:rsidRPr="002C19FC">
        <w:rPr>
          <w:rFonts w:asciiTheme="minorHAnsi" w:hAnsiTheme="minorHAnsi"/>
          <w:sz w:val="20"/>
          <w:szCs w:val="20"/>
        </w:rPr>
        <w:t>yczących treści złożonych ofert.</w:t>
      </w:r>
    </w:p>
    <w:p w:rsidR="00690D78" w:rsidRPr="00CD1909" w:rsidRDefault="00690D78" w:rsidP="00CD1909">
      <w:pPr>
        <w:ind w:left="700" w:hanging="300"/>
        <w:jc w:val="both"/>
        <w:rPr>
          <w:rFonts w:asciiTheme="minorHAnsi" w:hAnsiTheme="minorHAnsi"/>
          <w:b/>
          <w:sz w:val="20"/>
          <w:szCs w:val="20"/>
        </w:rPr>
      </w:pPr>
    </w:p>
    <w:p w:rsidR="00196C2A" w:rsidRPr="00CD1909" w:rsidRDefault="002C19FC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X</w:t>
      </w:r>
      <w:r w:rsidR="00196C2A" w:rsidRPr="00CD1909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formularz ofertowy</w:t>
      </w:r>
    </w:p>
    <w:p w:rsidR="00196C2A" w:rsidRPr="00CD1909" w:rsidRDefault="006B3B03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Zał. nr 2 </w:t>
      </w:r>
      <w:r w:rsidR="00196C2A" w:rsidRPr="00CD1909">
        <w:rPr>
          <w:rFonts w:asciiTheme="minorHAnsi" w:hAnsiTheme="minorHAnsi" w:cstheme="minorHAnsi"/>
          <w:color w:val="000000"/>
          <w:sz w:val="20"/>
          <w:szCs w:val="20"/>
        </w:rPr>
        <w:t xml:space="preserve">-  </w:t>
      </w:r>
      <w:r w:rsidR="00F41FB9" w:rsidRPr="00CD1909">
        <w:rPr>
          <w:rFonts w:asciiTheme="minorHAnsi" w:hAnsiTheme="minorHAnsi" w:cstheme="minorHAnsi"/>
          <w:color w:val="000000"/>
          <w:sz w:val="20"/>
          <w:szCs w:val="20"/>
        </w:rPr>
        <w:t>wykaz stacji</w:t>
      </w:r>
    </w:p>
    <w:p w:rsidR="00F41FB9" w:rsidRPr="00CD1909" w:rsidRDefault="00F41FB9" w:rsidP="00CD190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color w:val="000000"/>
          <w:sz w:val="20"/>
          <w:szCs w:val="20"/>
        </w:rPr>
        <w:t>Zał. Nr 3 - wzór umowy</w:t>
      </w:r>
    </w:p>
    <w:p w:rsidR="000638FB" w:rsidRPr="00CD1909" w:rsidRDefault="005A17D5" w:rsidP="00CD1909">
      <w:pPr>
        <w:shd w:val="clear" w:color="auto" w:fill="FFFFFF"/>
        <w:spacing w:before="1075"/>
        <w:ind w:left="6372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DA28E6" w:rsidRDefault="00DA28E6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A28E6" w:rsidRDefault="00DA28E6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FE0C9F" w:rsidRDefault="00FE0C9F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spacing w:before="1075"/>
        <w:ind w:left="708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Załącznik 1</w:t>
      </w:r>
    </w:p>
    <w:p w:rsidR="005A17D5" w:rsidRPr="002C3A81" w:rsidRDefault="005A17D5" w:rsidP="002C3A8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3A81">
        <w:rPr>
          <w:rFonts w:asciiTheme="minorHAnsi" w:hAnsiTheme="minorHAnsi" w:cs="Arial"/>
          <w:b/>
          <w:sz w:val="28"/>
          <w:szCs w:val="28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5A17D5" w:rsidRPr="00CD1909" w:rsidTr="008A75E1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17D5" w:rsidRPr="00CD1909" w:rsidTr="008A75E1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497"/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 W ELBLĄGU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A17D5" w:rsidRPr="00CD1909" w:rsidTr="008A75E1">
        <w:trPr>
          <w:cantSplit/>
        </w:trPr>
        <w:tc>
          <w:tcPr>
            <w:tcW w:w="9639" w:type="dxa"/>
            <w:gridSpan w:val="4"/>
          </w:tcPr>
          <w:p w:rsidR="005A17D5" w:rsidRPr="00CD1909" w:rsidRDefault="005A17D5" w:rsidP="00CD1909">
            <w:pPr>
              <w:tabs>
                <w:tab w:val="left" w:pos="356"/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>Adres:        82-300 Elbląg,  ul. Karowa 1</w:t>
            </w: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A17D5" w:rsidRPr="00CD1909" w:rsidTr="008A75E1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17D5" w:rsidRPr="00CD1909" w:rsidRDefault="005A17D5" w:rsidP="00DA28E6">
            <w:pPr>
              <w:tabs>
                <w:tab w:val="left" w:pos="356"/>
                <w:tab w:val="left" w:pos="70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/>
                <w:sz w:val="20"/>
                <w:szCs w:val="20"/>
              </w:rPr>
              <w:t xml:space="preserve">WYKONAWCA  </w:t>
            </w:r>
            <w:r w:rsidRPr="00CD190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/ WYKONAWCY WSPÓLNIE UBIEGAJĄCY SIĘ O UDZIELENIE ZAMÓWIENIA *  </w:t>
            </w:r>
          </w:p>
        </w:tc>
      </w:tr>
      <w:tr w:rsidR="005A17D5" w:rsidRPr="00CD1909" w:rsidTr="008A75E1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A17D5" w:rsidRPr="00CD1909" w:rsidRDefault="005A17D5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5A17D5" w:rsidRPr="00CD1909" w:rsidRDefault="005A17D5" w:rsidP="00CD190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D48" w:rsidRPr="00CD1909" w:rsidTr="008A75E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E5D48" w:rsidRPr="00170C7C" w:rsidRDefault="00BE5D48" w:rsidP="00BE5D4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BE5D48" w:rsidRPr="00CD1909" w:rsidTr="008A75E1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E5D48" w:rsidRPr="00170C7C" w:rsidRDefault="00BE5D48" w:rsidP="00BE5D4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BE5D48" w:rsidRPr="00CD1909" w:rsidTr="008A75E1">
        <w:trPr>
          <w:cantSplit/>
          <w:trHeight w:val="232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BE5D48" w:rsidRPr="00CD1909" w:rsidRDefault="00BE5D48" w:rsidP="00CD1909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5D48" w:rsidRPr="00CD1909" w:rsidTr="008A75E1">
        <w:trPr>
          <w:cantSplit/>
          <w:trHeight w:val="232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BE5D48" w:rsidRPr="00CD1909" w:rsidTr="008A75E1">
        <w:trPr>
          <w:cantSplit/>
          <w:trHeight w:val="232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E5D48" w:rsidRPr="00CD1909" w:rsidTr="008A75E1">
        <w:trPr>
          <w:cantSplit/>
          <w:trHeight w:val="414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BE5D48" w:rsidRPr="00CD1909" w:rsidTr="008A75E1">
        <w:trPr>
          <w:cantSplit/>
          <w:trHeight w:val="420"/>
        </w:trPr>
        <w:tc>
          <w:tcPr>
            <w:tcW w:w="426" w:type="dxa"/>
            <w:vMerge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E5D48" w:rsidRPr="00CD1909" w:rsidRDefault="00BE5D48" w:rsidP="00CD1909">
            <w:pPr>
              <w:tabs>
                <w:tab w:val="left" w:pos="3326"/>
                <w:tab w:val="left" w:pos="3609"/>
                <w:tab w:val="left" w:pos="3893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BE5D48" w:rsidRPr="00CD1909" w:rsidRDefault="00BE5D48" w:rsidP="00CD1909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5A17D5" w:rsidRPr="00FE0C9F" w:rsidRDefault="005A17D5" w:rsidP="00CD1909">
      <w:pPr>
        <w:tabs>
          <w:tab w:val="left" w:pos="567"/>
          <w:tab w:val="left" w:pos="709"/>
        </w:tabs>
        <w:ind w:left="142" w:hanging="142"/>
        <w:jc w:val="both"/>
        <w:rPr>
          <w:rFonts w:asciiTheme="minorHAnsi" w:hAnsiTheme="minorHAnsi"/>
          <w:color w:val="000000"/>
          <w:sz w:val="18"/>
          <w:szCs w:val="18"/>
        </w:rPr>
      </w:pPr>
      <w:r w:rsidRPr="00FE0C9F">
        <w:rPr>
          <w:rFonts w:asciiTheme="minorHAnsi" w:hAnsiTheme="minorHAnsi" w:cs="Arial"/>
          <w:color w:val="000000"/>
          <w:sz w:val="18"/>
          <w:szCs w:val="18"/>
        </w:rPr>
        <w:t xml:space="preserve">* </w:t>
      </w:r>
      <w:r w:rsidRPr="00FE0C9F">
        <w:rPr>
          <w:rFonts w:asciiTheme="minorHAnsi" w:hAnsiTheme="minorHAnsi"/>
          <w:color w:val="000000"/>
          <w:sz w:val="18"/>
          <w:szCs w:val="18"/>
        </w:rPr>
        <w:t>W przypadku Wykonawców wspólnie ubiegających się o udzielenie zamówienia w formularzu OFERTY należy wpisać wszystkich Wykonawców wspólnie ubiegających się o udzielenie zamówienia.</w:t>
      </w:r>
    </w:p>
    <w:p w:rsidR="00FE0C9F" w:rsidRDefault="00FE0C9F" w:rsidP="00DA28E6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</w:p>
    <w:p w:rsidR="005A17D5" w:rsidRPr="00CD1909" w:rsidRDefault="005A17D5" w:rsidP="00DA28E6">
      <w:pPr>
        <w:tabs>
          <w:tab w:val="left" w:pos="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S</w:t>
      </w:r>
      <w:r w:rsidR="008E0E30" w:rsidRPr="00CD1909">
        <w:rPr>
          <w:rFonts w:asciiTheme="minorHAnsi" w:hAnsiTheme="minorHAnsi"/>
          <w:sz w:val="20"/>
          <w:szCs w:val="20"/>
        </w:rPr>
        <w:t>kładając ofertę w postępowaniu:</w:t>
      </w:r>
      <w:r w:rsidR="00DA28E6">
        <w:rPr>
          <w:rFonts w:asciiTheme="minorHAnsi" w:hAnsiTheme="minorHAnsi"/>
          <w:sz w:val="20"/>
          <w:szCs w:val="20"/>
        </w:rPr>
        <w:t xml:space="preserve"> 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>„Sukcesywna dostawa paliwa do pojazdów i urządzeń silnikowy</w:t>
      </w:r>
      <w:r w:rsidR="002C3A81">
        <w:rPr>
          <w:rFonts w:asciiTheme="minorHAnsi" w:hAnsiTheme="minorHAnsi" w:cs="Arial"/>
          <w:b/>
          <w:bCs/>
          <w:sz w:val="20"/>
          <w:szCs w:val="20"/>
        </w:rPr>
        <w:t>ch eksploatowanych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w </w:t>
      </w:r>
      <w:r w:rsidR="00DA28E6">
        <w:rPr>
          <w:rFonts w:asciiTheme="minorHAnsi" w:hAnsiTheme="minorHAnsi" w:cs="Arial"/>
          <w:b/>
          <w:bCs/>
          <w:sz w:val="20"/>
          <w:szCs w:val="20"/>
        </w:rPr>
        <w:t>MOSIR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w Elb</w:t>
      </w:r>
      <w:r w:rsidR="008E0E30" w:rsidRPr="00CD1909">
        <w:rPr>
          <w:rFonts w:asciiTheme="minorHAnsi" w:hAnsiTheme="minorHAnsi" w:cs="Arial"/>
          <w:b/>
          <w:bCs/>
          <w:sz w:val="20"/>
          <w:szCs w:val="20"/>
        </w:rPr>
        <w:t>lągu na okres od dnia 01.01.20</w:t>
      </w:r>
      <w:r w:rsidR="00FE0C9F">
        <w:rPr>
          <w:rFonts w:asciiTheme="minorHAnsi" w:hAnsiTheme="minorHAnsi" w:cs="Arial"/>
          <w:b/>
          <w:bCs/>
          <w:sz w:val="20"/>
          <w:szCs w:val="20"/>
        </w:rPr>
        <w:t>21</w:t>
      </w:r>
      <w:r w:rsidR="002C19FC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  <w:r w:rsidR="008E0E30" w:rsidRPr="00CD1909">
        <w:rPr>
          <w:rFonts w:asciiTheme="minorHAnsi" w:hAnsiTheme="minorHAnsi" w:cs="Arial"/>
          <w:b/>
          <w:bCs/>
          <w:sz w:val="20"/>
          <w:szCs w:val="20"/>
        </w:rPr>
        <w:t xml:space="preserve"> do dnia 31.12.20</w:t>
      </w:r>
      <w:r w:rsidR="00FE0C9F">
        <w:rPr>
          <w:rFonts w:asciiTheme="minorHAnsi" w:hAnsiTheme="minorHAnsi" w:cs="Arial"/>
          <w:b/>
          <w:bCs/>
          <w:sz w:val="20"/>
          <w:szCs w:val="20"/>
        </w:rPr>
        <w:t>21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r</w:t>
      </w:r>
      <w:r w:rsidR="002C19FC">
        <w:rPr>
          <w:rFonts w:asciiTheme="minorHAnsi" w:hAnsiTheme="minorHAnsi" w:cs="Arial"/>
          <w:b/>
          <w:bCs/>
          <w:sz w:val="20"/>
          <w:szCs w:val="20"/>
        </w:rPr>
        <w:t>.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>”</w:t>
      </w:r>
    </w:p>
    <w:p w:rsidR="005A17D5" w:rsidRPr="00CD1909" w:rsidRDefault="005A17D5" w:rsidP="0099554B">
      <w:pPr>
        <w:keepNext/>
        <w:numPr>
          <w:ilvl w:val="0"/>
          <w:numId w:val="3"/>
        </w:numPr>
        <w:tabs>
          <w:tab w:val="clear" w:pos="460"/>
          <w:tab w:val="left" w:pos="-5387"/>
          <w:tab w:val="num" w:pos="426"/>
        </w:tabs>
        <w:ind w:left="426"/>
        <w:jc w:val="both"/>
        <w:outlineLvl w:val="3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>Oferujemy wykonanie zamówienia na kwotę:</w:t>
      </w:r>
    </w:p>
    <w:p w:rsidR="00596569" w:rsidRPr="00CD1909" w:rsidRDefault="00596569" w:rsidP="00CD1909">
      <w:pPr>
        <w:keepNext/>
        <w:tabs>
          <w:tab w:val="left" w:pos="-5387"/>
          <w:tab w:val="num" w:pos="426"/>
          <w:tab w:val="num" w:pos="460"/>
        </w:tabs>
        <w:ind w:left="426" w:hanging="360"/>
        <w:jc w:val="both"/>
        <w:outlineLvl w:val="3"/>
        <w:rPr>
          <w:rFonts w:asciiTheme="minorHAnsi" w:hAnsi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10"/>
        <w:gridCol w:w="1984"/>
        <w:gridCol w:w="1587"/>
        <w:gridCol w:w="2835"/>
      </w:tblGrid>
      <w:tr w:rsidR="005A17D5" w:rsidRPr="00CD1909" w:rsidTr="008A75E1">
        <w:tc>
          <w:tcPr>
            <w:tcW w:w="648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2C3A81" w:rsidRDefault="002C3A81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C</w:t>
            </w:r>
            <w:r w:rsidR="005A17D5" w:rsidRPr="002C3A81">
              <w:rPr>
                <w:rFonts w:asciiTheme="minorHAnsi" w:hAnsiTheme="minorHAnsi" w:cs="Arial"/>
                <w:b/>
                <w:sz w:val="16"/>
                <w:szCs w:val="16"/>
              </w:rPr>
              <w:t>ena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 xml:space="preserve"> jednostkowa brutto na dystrybutorze w dniu publikacji </w:t>
            </w:r>
            <w:r w:rsidR="008E0E30" w:rsidRPr="002C3A81">
              <w:rPr>
                <w:rFonts w:asciiTheme="minorHAnsi" w:hAnsiTheme="minorHAnsi" w:cs="Arial"/>
                <w:b/>
                <w:sz w:val="16"/>
                <w:szCs w:val="16"/>
              </w:rPr>
              <w:t>zapytania ofertowego</w:t>
            </w: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Pr="002C3A81">
              <w:rPr>
                <w:rFonts w:asciiTheme="minorHAnsi" w:hAnsiTheme="minorHAnsi" w:cs="Arial"/>
                <w:b/>
                <w:color w:val="0070C0"/>
                <w:sz w:val="16"/>
                <w:szCs w:val="16"/>
              </w:rPr>
              <w:t>*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/w zł./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Łączna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 xml:space="preserve"> ilość paliwa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/ w litrach</w:t>
            </w: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/</w:t>
            </w:r>
          </w:p>
        </w:tc>
        <w:tc>
          <w:tcPr>
            <w:tcW w:w="2835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t>Łączna wartość brutto</w:t>
            </w:r>
            <w:r w:rsidRPr="002C3A81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/w zł./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A17D5" w:rsidRPr="00CD1909" w:rsidTr="008A75E1">
        <w:tc>
          <w:tcPr>
            <w:tcW w:w="648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1587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b</w:t>
            </w:r>
          </w:p>
        </w:tc>
        <w:tc>
          <w:tcPr>
            <w:tcW w:w="2835" w:type="dxa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c = a x b</w:t>
            </w:r>
          </w:p>
        </w:tc>
      </w:tr>
      <w:tr w:rsidR="005A17D5" w:rsidRPr="00CD1909" w:rsidTr="008A75E1">
        <w:trPr>
          <w:trHeight w:val="549"/>
        </w:trPr>
        <w:tc>
          <w:tcPr>
            <w:tcW w:w="648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 xml:space="preserve">1 litr  </w:t>
            </w:r>
            <w:r w:rsidRPr="002C3A81">
              <w:rPr>
                <w:rFonts w:asciiTheme="minorHAnsi" w:hAnsiTheme="minorHAnsi" w:cs="Arial"/>
                <w:sz w:val="16"/>
                <w:szCs w:val="16"/>
              </w:rPr>
              <w:br/>
              <w:t>benzyny bezołowiowej  95</w:t>
            </w:r>
          </w:p>
        </w:tc>
        <w:tc>
          <w:tcPr>
            <w:tcW w:w="1984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A17D5" w:rsidRPr="00D36558" w:rsidRDefault="00FE0C9F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1400</w:t>
            </w:r>
          </w:p>
        </w:tc>
        <w:tc>
          <w:tcPr>
            <w:tcW w:w="2835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A17D5" w:rsidRPr="00CD1909" w:rsidTr="008A75E1">
        <w:trPr>
          <w:trHeight w:val="556"/>
        </w:trPr>
        <w:tc>
          <w:tcPr>
            <w:tcW w:w="648" w:type="dxa"/>
            <w:vAlign w:val="center"/>
          </w:tcPr>
          <w:p w:rsidR="005A17D5" w:rsidRPr="002C3A81" w:rsidRDefault="005A17D5" w:rsidP="0099554B">
            <w:pPr>
              <w:numPr>
                <w:ilvl w:val="0"/>
                <w:numId w:val="3"/>
              </w:numPr>
              <w:tabs>
                <w:tab w:val="clear" w:pos="460"/>
                <w:tab w:val="num" w:pos="426"/>
              </w:tabs>
              <w:ind w:left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C3A81">
              <w:rPr>
                <w:rFonts w:asciiTheme="minorHAnsi" w:hAnsiTheme="minorHAnsi" w:cs="Arial"/>
                <w:sz w:val="16"/>
                <w:szCs w:val="16"/>
              </w:rPr>
              <w:t>1 litr</w:t>
            </w:r>
            <w:r w:rsidRPr="002C3A81">
              <w:rPr>
                <w:rFonts w:asciiTheme="minorHAnsi" w:hAnsiTheme="minorHAnsi" w:cs="Arial"/>
                <w:sz w:val="16"/>
                <w:szCs w:val="16"/>
              </w:rPr>
              <w:br/>
              <w:t xml:space="preserve"> oleju  napędowego ON</w:t>
            </w:r>
          </w:p>
        </w:tc>
        <w:tc>
          <w:tcPr>
            <w:tcW w:w="1984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A17D5" w:rsidRPr="00D36558" w:rsidRDefault="00FE0C9F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3540</w:t>
            </w:r>
          </w:p>
        </w:tc>
        <w:tc>
          <w:tcPr>
            <w:tcW w:w="2835" w:type="dxa"/>
            <w:vAlign w:val="center"/>
          </w:tcPr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A17D5" w:rsidRPr="002C3A81" w:rsidRDefault="005A17D5" w:rsidP="002C3A81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A17D5" w:rsidRPr="00CD1909" w:rsidTr="008A75E1">
        <w:trPr>
          <w:trHeight w:val="556"/>
        </w:trPr>
        <w:tc>
          <w:tcPr>
            <w:tcW w:w="6629" w:type="dxa"/>
            <w:gridSpan w:val="4"/>
            <w:vAlign w:val="center"/>
          </w:tcPr>
          <w:p w:rsidR="005A17D5" w:rsidRPr="00CD1909" w:rsidRDefault="005A17D5" w:rsidP="00CD1909">
            <w:pPr>
              <w:tabs>
                <w:tab w:val="num" w:pos="426"/>
              </w:tabs>
              <w:ind w:hanging="360"/>
              <w:rPr>
                <w:rFonts w:asciiTheme="minorHAnsi" w:hAnsiTheme="minorHAnsi" w:cs="Arial"/>
                <w:sz w:val="20"/>
                <w:szCs w:val="20"/>
              </w:rPr>
            </w:pPr>
            <w:r w:rsidRPr="00CD190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SUMA</w:t>
            </w:r>
          </w:p>
        </w:tc>
        <w:tc>
          <w:tcPr>
            <w:tcW w:w="2835" w:type="dxa"/>
            <w:vAlign w:val="center"/>
          </w:tcPr>
          <w:p w:rsidR="005A17D5" w:rsidRPr="00CD1909" w:rsidRDefault="005A17D5" w:rsidP="00CD1909">
            <w:pPr>
              <w:tabs>
                <w:tab w:val="num" w:pos="426"/>
              </w:tabs>
              <w:ind w:hanging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A17D5" w:rsidRPr="00CD1909" w:rsidRDefault="005A17D5" w:rsidP="00CD1909">
      <w:pPr>
        <w:tabs>
          <w:tab w:val="num" w:pos="426"/>
        </w:tabs>
        <w:ind w:hanging="360"/>
        <w:rPr>
          <w:rFonts w:asciiTheme="minorHAnsi" w:hAnsiTheme="minorHAnsi"/>
          <w:sz w:val="20"/>
          <w:szCs w:val="20"/>
        </w:rPr>
      </w:pPr>
    </w:p>
    <w:p w:rsidR="00B37682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b/>
          <w:color w:val="943634"/>
          <w:sz w:val="20"/>
          <w:szCs w:val="20"/>
          <w:u w:val="single"/>
        </w:rPr>
      </w:pPr>
      <w:r w:rsidRPr="00CD1909">
        <w:rPr>
          <w:rFonts w:asciiTheme="minorHAnsi" w:hAnsiTheme="minorHAnsi"/>
          <w:b/>
          <w:color w:val="0070C0"/>
          <w:sz w:val="20"/>
          <w:szCs w:val="20"/>
        </w:rPr>
        <w:t>*</w:t>
      </w:r>
      <w:r w:rsidRPr="00CD1909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</w:rPr>
        <w:t xml:space="preserve">należy podać </w:t>
      </w:r>
      <w:r w:rsidRPr="00CD1909">
        <w:rPr>
          <w:rFonts w:asciiTheme="minorHAnsi" w:hAnsiTheme="minorHAnsi"/>
          <w:b/>
          <w:sz w:val="20"/>
          <w:szCs w:val="20"/>
          <w:u w:val="single"/>
        </w:rPr>
        <w:t>cenę jednostkową brutto</w:t>
      </w:r>
      <w:r w:rsidR="001D182C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  <w:u w:val="single"/>
        </w:rPr>
        <w:t>paliwa na dystrybutorze</w:t>
      </w:r>
      <w:r w:rsidRPr="00CD1909">
        <w:rPr>
          <w:rFonts w:asciiTheme="minorHAnsi" w:hAnsiTheme="minorHAnsi"/>
          <w:b/>
          <w:sz w:val="20"/>
          <w:szCs w:val="20"/>
        </w:rPr>
        <w:t xml:space="preserve"> stacji paliw przewidzianej do realizacji zamówienia</w:t>
      </w:r>
      <w:r w:rsidR="00B37682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  <w:u w:val="single"/>
        </w:rPr>
        <w:t>w</w:t>
      </w:r>
      <w:r w:rsidRPr="00CD1909">
        <w:rPr>
          <w:rFonts w:asciiTheme="minorHAnsi" w:hAnsiTheme="minorHAnsi"/>
          <w:b/>
          <w:color w:val="0070C0"/>
          <w:sz w:val="20"/>
          <w:szCs w:val="20"/>
          <w:u w:val="single"/>
        </w:rPr>
        <w:t xml:space="preserve">  </w:t>
      </w:r>
      <w:r w:rsidRPr="00CD1909">
        <w:rPr>
          <w:rFonts w:asciiTheme="minorHAnsi" w:hAnsiTheme="minorHAnsi"/>
          <w:b/>
          <w:color w:val="943634"/>
          <w:sz w:val="20"/>
          <w:szCs w:val="20"/>
          <w:u w:val="single"/>
        </w:rPr>
        <w:t xml:space="preserve">dniu publikacji </w:t>
      </w:r>
      <w:r w:rsidR="008E0E30" w:rsidRPr="00CD1909">
        <w:rPr>
          <w:rFonts w:asciiTheme="minorHAnsi" w:hAnsiTheme="minorHAnsi"/>
          <w:b/>
          <w:color w:val="943634"/>
          <w:sz w:val="20"/>
          <w:szCs w:val="20"/>
          <w:u w:val="single"/>
        </w:rPr>
        <w:t>zapytania ofertowego na stronie</w:t>
      </w:r>
      <w:r w:rsidR="00B37682">
        <w:rPr>
          <w:rFonts w:asciiTheme="minorHAnsi" w:hAnsiTheme="minorHAnsi"/>
          <w:b/>
          <w:color w:val="943634"/>
          <w:sz w:val="20"/>
          <w:szCs w:val="20"/>
          <w:u w:val="single"/>
        </w:rPr>
        <w:t xml:space="preserve"> internetowej  BIP Zamawiającego</w:t>
      </w:r>
    </w:p>
    <w:p w:rsidR="005A17D5" w:rsidRPr="00CD1909" w:rsidRDefault="002C3A81" w:rsidP="00CD1909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  <w:r w:rsidRPr="001D182C">
        <w:rPr>
          <w:rFonts w:asciiTheme="minorHAnsi" w:hAnsiTheme="minorHAnsi"/>
          <w:b/>
          <w:color w:val="943634"/>
          <w:sz w:val="20"/>
          <w:szCs w:val="20"/>
        </w:rPr>
        <w:t xml:space="preserve">  </w:t>
      </w:r>
      <w:r w:rsidR="00DA28E6">
        <w:rPr>
          <w:rFonts w:asciiTheme="minorHAnsi" w:hAnsiTheme="minorHAnsi"/>
          <w:b/>
          <w:color w:val="00B050"/>
          <w:sz w:val="20"/>
          <w:szCs w:val="20"/>
          <w:u w:val="single"/>
        </w:rPr>
        <w:t>(</w:t>
      </w:r>
      <w:r w:rsidR="008B2400">
        <w:rPr>
          <w:rFonts w:asciiTheme="minorHAnsi" w:hAnsiTheme="minorHAnsi"/>
          <w:b/>
          <w:color w:val="00B050"/>
          <w:sz w:val="20"/>
          <w:szCs w:val="20"/>
          <w:u w:val="single"/>
        </w:rPr>
        <w:t>02.11.2020</w:t>
      </w:r>
      <w:r w:rsidR="008E0E30" w:rsidRPr="00F14405"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</w:t>
      </w:r>
      <w:r w:rsidR="005A17D5" w:rsidRPr="00F14405">
        <w:rPr>
          <w:rFonts w:asciiTheme="minorHAnsi" w:hAnsiTheme="minorHAnsi"/>
          <w:b/>
          <w:color w:val="00B050"/>
          <w:sz w:val="20"/>
          <w:szCs w:val="20"/>
          <w:u w:val="single"/>
        </w:rPr>
        <w:t>r.)</w:t>
      </w:r>
      <w:r w:rsidR="002C19FC"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</w:t>
      </w:r>
      <w:r w:rsidR="001D182C">
        <w:rPr>
          <w:rFonts w:asciiTheme="minorHAnsi" w:hAnsiTheme="minorHAnsi"/>
          <w:b/>
          <w:color w:val="00B050"/>
          <w:sz w:val="20"/>
          <w:szCs w:val="20"/>
          <w:u w:val="single"/>
        </w:rPr>
        <w:t xml:space="preserve"> </w:t>
      </w:r>
      <w:r w:rsidR="005A17D5" w:rsidRPr="00CD1909">
        <w:rPr>
          <w:rFonts w:asciiTheme="minorHAnsi" w:hAnsiTheme="minorHAnsi"/>
          <w:b/>
          <w:sz w:val="20"/>
          <w:szCs w:val="20"/>
        </w:rPr>
        <w:t>Jeżeli cena w ciągu dnia uległa</w:t>
      </w:r>
      <w:r>
        <w:rPr>
          <w:rFonts w:asciiTheme="minorHAnsi" w:hAnsiTheme="minorHAnsi"/>
          <w:b/>
          <w:sz w:val="20"/>
          <w:szCs w:val="20"/>
        </w:rPr>
        <w:t xml:space="preserve"> zmianie należy poda jej średnią</w:t>
      </w:r>
      <w:r w:rsidR="005A17D5" w:rsidRPr="00CD1909">
        <w:rPr>
          <w:rFonts w:asciiTheme="minorHAnsi" w:hAnsiTheme="minorHAnsi"/>
          <w:b/>
          <w:sz w:val="20"/>
          <w:szCs w:val="20"/>
        </w:rPr>
        <w:t xml:space="preserve"> wartość. </w:t>
      </w:r>
    </w:p>
    <w:p w:rsidR="005A17D5" w:rsidRPr="00CD1909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</w:p>
    <w:p w:rsidR="005A17D5" w:rsidRPr="00CD1909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Łączna cena oferty (brutto)  w okresie trwania umowy  wynosi:  …………………………..zł </w:t>
      </w:r>
    </w:p>
    <w:p w:rsidR="005A17D5" w:rsidRPr="00CD1909" w:rsidRDefault="005A17D5" w:rsidP="00CD1909">
      <w:pPr>
        <w:tabs>
          <w:tab w:val="num" w:pos="426"/>
        </w:tabs>
        <w:ind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              tj.:</w:t>
      </w:r>
    </w:p>
    <w:p w:rsidR="005A17D5" w:rsidRDefault="005A17D5" w:rsidP="00CD1909">
      <w:pPr>
        <w:tabs>
          <w:tab w:val="num" w:pos="426"/>
        </w:tabs>
        <w:ind w:left="1134" w:hanging="360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za cenę bez VAT        ........................................................ zł  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</w:p>
    <w:p w:rsidR="00FE0C9F" w:rsidRPr="00CD1909" w:rsidRDefault="00FE0C9F" w:rsidP="00CD1909">
      <w:pPr>
        <w:tabs>
          <w:tab w:val="num" w:pos="426"/>
        </w:tabs>
        <w:ind w:left="1134" w:hanging="360"/>
        <w:rPr>
          <w:rFonts w:asciiTheme="minorHAnsi" w:hAnsiTheme="minorHAnsi"/>
          <w:b/>
          <w:sz w:val="20"/>
          <w:szCs w:val="20"/>
        </w:rPr>
      </w:pPr>
    </w:p>
    <w:p w:rsidR="005A17D5" w:rsidRPr="00CD1909" w:rsidRDefault="005A17D5" w:rsidP="00CD1909">
      <w:pPr>
        <w:tabs>
          <w:tab w:val="num" w:pos="426"/>
        </w:tabs>
        <w:ind w:left="1134"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 xml:space="preserve"> </w:t>
      </w:r>
      <w:r w:rsidRPr="00CD1909">
        <w:rPr>
          <w:rFonts w:asciiTheme="minorHAnsi" w:hAnsiTheme="minorHAnsi"/>
          <w:b/>
          <w:sz w:val="20"/>
          <w:szCs w:val="20"/>
        </w:rPr>
        <w:tab/>
      </w:r>
      <w:r w:rsidRPr="00CD1909">
        <w:rPr>
          <w:rFonts w:asciiTheme="minorHAnsi" w:hAnsiTheme="minorHAnsi"/>
          <w:sz w:val="20"/>
          <w:szCs w:val="20"/>
        </w:rPr>
        <w:t xml:space="preserve">+ VAT............... % tj.   ....................................................... zł </w:t>
      </w:r>
    </w:p>
    <w:p w:rsidR="005A17D5" w:rsidRPr="00CD1909" w:rsidRDefault="005A17D5" w:rsidP="00CD1909">
      <w:pPr>
        <w:tabs>
          <w:tab w:val="num" w:pos="426"/>
        </w:tabs>
        <w:ind w:left="1134" w:hanging="360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                   (stawka)</w:t>
      </w:r>
      <w:r w:rsidRPr="00CD1909">
        <w:rPr>
          <w:rFonts w:asciiTheme="minorHAnsi" w:hAnsiTheme="minorHAnsi"/>
          <w:sz w:val="20"/>
          <w:szCs w:val="20"/>
        </w:rPr>
        <w:tab/>
      </w:r>
      <w:r w:rsidRPr="00CD1909">
        <w:rPr>
          <w:rFonts w:asciiTheme="minorHAnsi" w:hAnsiTheme="minorHAnsi" w:cs="Arial"/>
          <w:b/>
          <w:bCs/>
          <w:color w:val="000000"/>
          <w:spacing w:val="-1"/>
          <w:sz w:val="20"/>
          <w:szCs w:val="20"/>
        </w:rPr>
        <w:t xml:space="preserve"> </w:t>
      </w:r>
    </w:p>
    <w:p w:rsidR="005A17D5" w:rsidRPr="00CD1909" w:rsidRDefault="005A17D5" w:rsidP="00CD1909">
      <w:pPr>
        <w:tabs>
          <w:tab w:val="num" w:pos="426"/>
        </w:tabs>
        <w:ind w:left="425" w:hanging="360"/>
        <w:rPr>
          <w:rFonts w:asciiTheme="minorHAnsi" w:hAnsiTheme="minorHAnsi"/>
          <w:b/>
          <w:sz w:val="20"/>
          <w:szCs w:val="20"/>
        </w:rPr>
      </w:pPr>
    </w:p>
    <w:p w:rsidR="005A17D5" w:rsidRPr="00CD1909" w:rsidRDefault="005A17D5" w:rsidP="00CD1909">
      <w:pPr>
        <w:tabs>
          <w:tab w:val="num" w:pos="426"/>
        </w:tabs>
        <w:ind w:left="426" w:hanging="360"/>
        <w:rPr>
          <w:rFonts w:asciiTheme="minorHAnsi" w:hAnsiTheme="minorHAnsi"/>
          <w:b/>
          <w:sz w:val="20"/>
          <w:szCs w:val="20"/>
        </w:rPr>
      </w:pPr>
      <w:r w:rsidRPr="00CD1909">
        <w:rPr>
          <w:rFonts w:asciiTheme="minorHAnsi" w:hAnsiTheme="minorHAnsi"/>
          <w:b/>
          <w:sz w:val="20"/>
          <w:szCs w:val="20"/>
        </w:rPr>
        <w:t>2.</w:t>
      </w:r>
      <w:r w:rsidRPr="00CD1909">
        <w:rPr>
          <w:rFonts w:asciiTheme="minorHAnsi" w:hAnsiTheme="minorHAnsi"/>
          <w:b/>
          <w:sz w:val="20"/>
          <w:szCs w:val="20"/>
        </w:rPr>
        <w:tab/>
        <w:t xml:space="preserve">W okresie realizacji zamówienia udzielamy Zamawiającemu stałego rabatu w wysokości </w:t>
      </w:r>
      <w:r w:rsidR="002C3A81">
        <w:rPr>
          <w:rFonts w:asciiTheme="minorHAnsi" w:hAnsiTheme="minorHAnsi"/>
          <w:b/>
          <w:sz w:val="20"/>
          <w:szCs w:val="20"/>
        </w:rPr>
        <w:t>.</w:t>
      </w:r>
      <w:r w:rsidRPr="00CD1909">
        <w:rPr>
          <w:rFonts w:asciiTheme="minorHAnsi" w:hAnsiTheme="minorHAnsi"/>
          <w:b/>
          <w:sz w:val="20"/>
          <w:szCs w:val="20"/>
        </w:rPr>
        <w:t>………% (procent) od każdego litra zamówionego paliwa</w:t>
      </w:r>
      <w:r w:rsidR="00FE0C9F">
        <w:rPr>
          <w:rFonts w:asciiTheme="minorHAnsi" w:hAnsiTheme="minorHAnsi"/>
          <w:b/>
          <w:sz w:val="20"/>
          <w:szCs w:val="20"/>
        </w:rPr>
        <w:t>.</w:t>
      </w:r>
      <w:r w:rsidRPr="00CD1909">
        <w:rPr>
          <w:rFonts w:asciiTheme="minorHAnsi" w:hAnsiTheme="minorHAnsi"/>
          <w:b/>
          <w:sz w:val="20"/>
          <w:szCs w:val="20"/>
        </w:rPr>
        <w:t xml:space="preserve"> </w:t>
      </w:r>
    </w:p>
    <w:p w:rsidR="005A17D5" w:rsidRPr="00CD1909" w:rsidRDefault="00596569" w:rsidP="00CD1909">
      <w:pPr>
        <w:shd w:val="clear" w:color="auto" w:fill="FFFFFF"/>
        <w:tabs>
          <w:tab w:val="num" w:pos="426"/>
        </w:tabs>
        <w:ind w:hanging="360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bCs/>
          <w:color w:val="000000"/>
          <w:spacing w:val="-1"/>
          <w:sz w:val="20"/>
          <w:szCs w:val="20"/>
        </w:rPr>
        <w:lastRenderedPageBreak/>
        <w:tab/>
        <w:t xml:space="preserve"> </w:t>
      </w:r>
      <w:r w:rsidR="005A17D5" w:rsidRPr="00CD1909">
        <w:rPr>
          <w:rFonts w:asciiTheme="minorHAnsi" w:hAnsiTheme="minorHAnsi" w:cs="Arial"/>
          <w:bCs/>
          <w:color w:val="000000"/>
          <w:spacing w:val="-1"/>
          <w:sz w:val="20"/>
          <w:szCs w:val="20"/>
        </w:rPr>
        <w:t xml:space="preserve">3.   </w:t>
      </w:r>
      <w:r w:rsidRPr="00CD1909">
        <w:rPr>
          <w:rFonts w:asciiTheme="minorHAnsi" w:hAnsiTheme="minorHAnsi" w:cs="Arial"/>
          <w:bCs/>
          <w:color w:val="000000"/>
          <w:spacing w:val="-1"/>
          <w:sz w:val="20"/>
          <w:szCs w:val="20"/>
        </w:rPr>
        <w:t xml:space="preserve">  </w:t>
      </w:r>
      <w:r w:rsidR="005A17D5" w:rsidRPr="00FE0C9F">
        <w:rPr>
          <w:rFonts w:asciiTheme="minorHAnsi" w:hAnsiTheme="minorHAnsi"/>
          <w:sz w:val="20"/>
          <w:szCs w:val="20"/>
        </w:rPr>
        <w:t>Zobowiązujemy się do:</w:t>
      </w:r>
    </w:p>
    <w:p w:rsidR="005A17D5" w:rsidRPr="00CD1909" w:rsidRDefault="005A17D5" w:rsidP="0099554B">
      <w:pPr>
        <w:pStyle w:val="Akapitzlist"/>
        <w:keepNext/>
        <w:numPr>
          <w:ilvl w:val="1"/>
          <w:numId w:val="19"/>
        </w:numPr>
        <w:tabs>
          <w:tab w:val="left" w:pos="-5387"/>
        </w:tabs>
        <w:ind w:left="993" w:hanging="567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sukcesywnego wykonania przedmiotu zamówienia w zależności od zapotrzebowania Zamawiającego w terminie: </w:t>
      </w:r>
      <w:r w:rsidR="008E0E30" w:rsidRPr="00CD1909">
        <w:rPr>
          <w:rFonts w:asciiTheme="minorHAnsi" w:hAnsiTheme="minorHAnsi" w:cs="Arial"/>
          <w:sz w:val="20"/>
          <w:szCs w:val="20"/>
        </w:rPr>
        <w:t>01.01.20</w:t>
      </w:r>
      <w:r w:rsidR="00FE0C9F">
        <w:rPr>
          <w:rFonts w:asciiTheme="minorHAnsi" w:hAnsiTheme="minorHAnsi" w:cs="Arial"/>
          <w:sz w:val="20"/>
          <w:szCs w:val="20"/>
        </w:rPr>
        <w:t>21</w:t>
      </w:r>
      <w:r w:rsidR="00DA28E6">
        <w:rPr>
          <w:rFonts w:asciiTheme="minorHAnsi" w:hAnsiTheme="minorHAnsi" w:cs="Arial"/>
          <w:sz w:val="20"/>
          <w:szCs w:val="20"/>
        </w:rPr>
        <w:t xml:space="preserve"> </w:t>
      </w:r>
      <w:r w:rsidR="008E0E30" w:rsidRPr="00CD1909">
        <w:rPr>
          <w:rFonts w:asciiTheme="minorHAnsi" w:hAnsiTheme="minorHAnsi" w:cs="Arial"/>
          <w:sz w:val="20"/>
          <w:szCs w:val="20"/>
        </w:rPr>
        <w:t>r</w:t>
      </w:r>
      <w:r w:rsidR="002C19FC">
        <w:rPr>
          <w:rFonts w:asciiTheme="minorHAnsi" w:hAnsiTheme="minorHAnsi" w:cs="Arial"/>
          <w:sz w:val="20"/>
          <w:szCs w:val="20"/>
        </w:rPr>
        <w:t>.</w:t>
      </w:r>
      <w:r w:rsidR="008E0E30" w:rsidRPr="00CD1909">
        <w:rPr>
          <w:rFonts w:asciiTheme="minorHAnsi" w:hAnsiTheme="minorHAnsi" w:cs="Arial"/>
          <w:sz w:val="20"/>
          <w:szCs w:val="20"/>
        </w:rPr>
        <w:t xml:space="preserve"> do 31.12.20</w:t>
      </w:r>
      <w:r w:rsidR="00FE0C9F">
        <w:rPr>
          <w:rFonts w:asciiTheme="minorHAnsi" w:hAnsiTheme="minorHAnsi" w:cs="Arial"/>
          <w:sz w:val="20"/>
          <w:szCs w:val="20"/>
        </w:rPr>
        <w:t xml:space="preserve">21 </w:t>
      </w:r>
      <w:r w:rsidRPr="00CD1909">
        <w:rPr>
          <w:rFonts w:asciiTheme="minorHAnsi" w:hAnsiTheme="minorHAnsi" w:cs="Arial"/>
          <w:sz w:val="20"/>
          <w:szCs w:val="20"/>
        </w:rPr>
        <w:t xml:space="preserve">r.  </w:t>
      </w:r>
    </w:p>
    <w:p w:rsidR="005A17D5" w:rsidRPr="00CD1909" w:rsidRDefault="005A17D5" w:rsidP="0099554B">
      <w:pPr>
        <w:pStyle w:val="Akapitzlist"/>
        <w:keepNext/>
        <w:numPr>
          <w:ilvl w:val="1"/>
          <w:numId w:val="19"/>
        </w:numPr>
        <w:tabs>
          <w:tab w:val="left" w:pos="-5387"/>
          <w:tab w:val="num" w:pos="426"/>
        </w:tabs>
        <w:ind w:left="993" w:hanging="567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przedkładania aktualnego świadectwa jakości określonej partii danego rodzaju paliw - każdorazowo, na </w:t>
      </w:r>
      <w:r w:rsidR="00ED6123">
        <w:rPr>
          <w:rFonts w:asciiTheme="minorHAnsi" w:hAnsiTheme="minorHAnsi" w:cs="Arial"/>
          <w:sz w:val="20"/>
          <w:szCs w:val="20"/>
        </w:rPr>
        <w:t>pisemny wniosek</w:t>
      </w:r>
      <w:r w:rsidRPr="00CD1909">
        <w:rPr>
          <w:rFonts w:asciiTheme="minorHAnsi" w:hAnsiTheme="minorHAnsi" w:cs="Arial"/>
          <w:sz w:val="20"/>
          <w:szCs w:val="20"/>
        </w:rPr>
        <w:t xml:space="preserve"> Zamawiającego.    </w:t>
      </w:r>
    </w:p>
    <w:p w:rsidR="005A17D5" w:rsidRPr="00CD1909" w:rsidRDefault="00596569" w:rsidP="00CD1909">
      <w:pPr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 xml:space="preserve"> </w:t>
      </w:r>
      <w:r w:rsidR="005A17D5" w:rsidRPr="00CD1909">
        <w:rPr>
          <w:rFonts w:asciiTheme="minorHAnsi" w:hAnsiTheme="minorHAnsi"/>
          <w:sz w:val="20"/>
          <w:szCs w:val="20"/>
        </w:rPr>
        <w:t>4.</w:t>
      </w:r>
      <w:r w:rsidRPr="00CD1909">
        <w:rPr>
          <w:rFonts w:asciiTheme="minorHAnsi" w:hAnsiTheme="minorHAnsi"/>
          <w:sz w:val="20"/>
          <w:szCs w:val="20"/>
        </w:rPr>
        <w:t xml:space="preserve">    </w:t>
      </w:r>
      <w:r w:rsidR="005A17D5" w:rsidRPr="00CD1909">
        <w:rPr>
          <w:rFonts w:asciiTheme="minorHAnsi" w:hAnsiTheme="minorHAnsi"/>
          <w:sz w:val="20"/>
          <w:szCs w:val="20"/>
        </w:rPr>
        <w:t>Wykonawca oświadcza, że:</w:t>
      </w:r>
    </w:p>
    <w:p w:rsidR="005A17D5" w:rsidRPr="00CD1909" w:rsidRDefault="005A17D5" w:rsidP="00CD1909">
      <w:pPr>
        <w:ind w:left="426"/>
        <w:rPr>
          <w:rFonts w:asciiTheme="minorHAnsi" w:hAnsiTheme="minorHAnsi"/>
          <w:sz w:val="20"/>
          <w:szCs w:val="20"/>
        </w:rPr>
      </w:pPr>
      <w:r w:rsidRPr="00CD1909">
        <w:rPr>
          <w:rFonts w:asciiTheme="minorHAnsi" w:hAnsiTheme="minorHAnsi"/>
          <w:sz w:val="20"/>
          <w:szCs w:val="20"/>
        </w:rPr>
        <w:t>na terenie Elbląga posiada/dysponuje sieć/siecią …………/podać ilość/stacji benzynowych, funkcjonujących przy ulicach: 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8E0E30" w:rsidRPr="00CD190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Pr="00CD1909">
        <w:rPr>
          <w:rFonts w:asciiTheme="minorHAnsi" w:hAnsiTheme="minorHAnsi"/>
          <w:sz w:val="20"/>
          <w:szCs w:val="20"/>
        </w:rPr>
        <w:br/>
        <w:t xml:space="preserve"> na których możliwe będzie dokonywanie transakcji.  </w:t>
      </w:r>
    </w:p>
    <w:p w:rsidR="005A17D5" w:rsidRPr="00CD1909" w:rsidRDefault="005A17D5" w:rsidP="00CD1909">
      <w:pPr>
        <w:tabs>
          <w:tab w:val="num" w:pos="426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5A17D5" w:rsidRPr="00CD1909" w:rsidRDefault="00596569" w:rsidP="00CD1909">
      <w:pPr>
        <w:keepNext/>
        <w:tabs>
          <w:tab w:val="left" w:pos="-5387"/>
          <w:tab w:val="num" w:pos="426"/>
        </w:tabs>
        <w:ind w:hanging="360"/>
        <w:jc w:val="both"/>
        <w:outlineLvl w:val="3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</w:r>
      <w:r w:rsidR="005A17D5" w:rsidRPr="00CD1909">
        <w:rPr>
          <w:rFonts w:asciiTheme="minorHAnsi" w:hAnsiTheme="minorHAnsi" w:cs="Arial"/>
          <w:sz w:val="20"/>
          <w:szCs w:val="20"/>
        </w:rPr>
        <w:t>5.</w:t>
      </w:r>
      <w:r w:rsidR="005A17D5" w:rsidRPr="00CD1909">
        <w:rPr>
          <w:rFonts w:asciiTheme="minorHAnsi" w:hAnsiTheme="minorHAnsi" w:cs="Arial"/>
          <w:sz w:val="20"/>
          <w:szCs w:val="20"/>
        </w:rPr>
        <w:tab/>
        <w:t xml:space="preserve">Oświadczamy, że akceptujemy warunki płatności w formie *: </w:t>
      </w:r>
    </w:p>
    <w:p w:rsidR="005A17D5" w:rsidRPr="00CD1909" w:rsidRDefault="005A17D5" w:rsidP="00CD1909">
      <w:pPr>
        <w:keepNext/>
        <w:tabs>
          <w:tab w:val="left" w:pos="-5387"/>
        </w:tabs>
        <w:ind w:left="426" w:hanging="360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-</w:t>
      </w:r>
      <w:r w:rsidRPr="00CD1909">
        <w:rPr>
          <w:rFonts w:asciiTheme="minorHAnsi" w:hAnsiTheme="minorHAnsi" w:cs="Arial"/>
          <w:sz w:val="20"/>
          <w:szCs w:val="20"/>
        </w:rPr>
        <w:tab/>
        <w:t>bezgotówkowych przelewów 2 razy w miesiącu na podstawie wystawianych faktur zbiorczych, przy czym ustala się następujące okresy rozliczeniowe: od 1. do 15. dnia każdego miesiąca i od 16. do ostatniego dnia każdego miesiąca, obejmujące ilość i cen</w:t>
      </w:r>
      <w:r w:rsidR="001D182C">
        <w:rPr>
          <w:rFonts w:asciiTheme="minorHAnsi" w:hAnsiTheme="minorHAnsi" w:cs="Arial"/>
          <w:sz w:val="20"/>
          <w:szCs w:val="20"/>
        </w:rPr>
        <w:t>ę</w:t>
      </w:r>
      <w:r w:rsidRPr="00CD1909">
        <w:rPr>
          <w:rFonts w:asciiTheme="minorHAnsi" w:hAnsiTheme="minorHAnsi" w:cs="Arial"/>
          <w:sz w:val="20"/>
          <w:szCs w:val="20"/>
        </w:rPr>
        <w:t xml:space="preserve"> zatankowanego paliw</w:t>
      </w:r>
      <w:r w:rsidRPr="00CD190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A17D5" w:rsidRPr="00CD1909" w:rsidRDefault="005A17D5" w:rsidP="00CD1909">
      <w:pPr>
        <w:keepNext/>
        <w:tabs>
          <w:tab w:val="left" w:pos="-5387"/>
        </w:tabs>
        <w:ind w:left="426" w:hanging="360"/>
        <w:jc w:val="both"/>
        <w:outlineLvl w:val="3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>-</w:t>
      </w:r>
      <w:r w:rsidRPr="00CD1909">
        <w:rPr>
          <w:rFonts w:asciiTheme="minorHAnsi" w:hAnsiTheme="minorHAnsi" w:cs="Arial"/>
          <w:b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 xml:space="preserve">za pomocą kart paliwowych wystawianych na okaziciela ( firmę) </w:t>
      </w:r>
      <w:r w:rsidRPr="00CD1909">
        <w:rPr>
          <w:rFonts w:asciiTheme="minorHAnsi" w:hAnsiTheme="minorHAnsi" w:cs="Arial"/>
          <w:b/>
          <w:sz w:val="20"/>
          <w:szCs w:val="20"/>
        </w:rPr>
        <w:t>*.</w:t>
      </w:r>
    </w:p>
    <w:p w:rsidR="005A17D5" w:rsidRPr="00CD1909" w:rsidRDefault="005A17D5" w:rsidP="00CD1909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       * </w:t>
      </w:r>
      <w:r w:rsidRPr="00CD1909">
        <w:rPr>
          <w:rFonts w:asciiTheme="minorHAnsi" w:hAnsiTheme="minorHAnsi" w:cs="Arial"/>
          <w:i/>
          <w:sz w:val="20"/>
          <w:szCs w:val="20"/>
        </w:rPr>
        <w:t>niepotrzebne  skreślić</w:t>
      </w:r>
      <w:r w:rsidRPr="00CD1909">
        <w:rPr>
          <w:rFonts w:asciiTheme="minorHAnsi" w:hAnsiTheme="minorHAnsi" w:cs="Arial"/>
          <w:sz w:val="20"/>
          <w:szCs w:val="20"/>
        </w:rPr>
        <w:t xml:space="preserve">   </w:t>
      </w:r>
    </w:p>
    <w:p w:rsidR="008E0E30" w:rsidRPr="00CD1909" w:rsidRDefault="008E0E30" w:rsidP="00CD1909">
      <w:pPr>
        <w:tabs>
          <w:tab w:val="num" w:pos="426"/>
        </w:tabs>
        <w:ind w:hanging="360"/>
        <w:rPr>
          <w:rFonts w:asciiTheme="minorHAnsi" w:hAnsiTheme="minorHAnsi" w:cs="Arial"/>
          <w:sz w:val="20"/>
          <w:szCs w:val="20"/>
        </w:rPr>
      </w:pPr>
    </w:p>
    <w:p w:rsidR="00DA28E6" w:rsidRPr="00DA28E6" w:rsidRDefault="00DA28E6" w:rsidP="00DA28E6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A28E6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sz w:val="20"/>
          <w:szCs w:val="20"/>
        </w:rPr>
        <w:t xml:space="preserve">Oświadczam(y), że wzór umowy, stanowiący załącznik nr </w:t>
      </w:r>
      <w:r w:rsidR="00ED6123">
        <w:rPr>
          <w:rFonts w:asciiTheme="minorHAnsi" w:hAnsiTheme="minorHAnsi" w:cs="Arial"/>
          <w:sz w:val="20"/>
          <w:szCs w:val="20"/>
        </w:rPr>
        <w:t>3</w:t>
      </w:r>
      <w:r w:rsidRPr="004D5ED7">
        <w:rPr>
          <w:rFonts w:asciiTheme="minorHAnsi" w:hAnsiTheme="minorHAnsi" w:cs="Arial"/>
          <w:sz w:val="20"/>
          <w:szCs w:val="20"/>
        </w:rPr>
        <w:t xml:space="preserve"> do zapytania cenowego został przez nas zaakceptowany i zobowiązujemy się w przypadku wybrania naszej oferty do zawarcia umowy na niżej  wymienionych warunkach, w miejscu i terminie wyznaczonym przez Zamawiającego.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4D5ED7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Style w:val="5yl5"/>
          <w:rFonts w:asciiTheme="minorHAnsi" w:hAnsiTheme="minorHAnsi" w:cs="Arial"/>
          <w:sz w:val="20"/>
          <w:szCs w:val="20"/>
        </w:rPr>
      </w:pPr>
      <w:r w:rsidRPr="004D5ED7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Pr="004D5ED7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DA28E6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DA28E6" w:rsidRPr="004D5ED7" w:rsidRDefault="00DA28E6" w:rsidP="00DA28E6">
      <w:pPr>
        <w:numPr>
          <w:ilvl w:val="0"/>
          <w:numId w:val="1"/>
        </w:numPr>
        <w:tabs>
          <w:tab w:val="num" w:pos="426"/>
          <w:tab w:val="num" w:pos="567"/>
        </w:tabs>
        <w:ind w:left="426" w:hanging="460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4D5ED7">
        <w:rPr>
          <w:rFonts w:asciiTheme="minorHAnsi" w:hAnsiTheme="minorHAnsi"/>
          <w:sz w:val="20"/>
          <w:szCs w:val="20"/>
        </w:rPr>
        <w:t>am</w:t>
      </w:r>
      <w:proofErr w:type="spellEnd"/>
      <w:r w:rsidRPr="004D5ED7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4D5ED7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4D5ED7">
        <w:rPr>
          <w:rFonts w:asciiTheme="minorHAnsi" w:hAnsiTheme="minorHAnsi"/>
          <w:sz w:val="20"/>
          <w:szCs w:val="20"/>
        </w:rPr>
        <w:br/>
        <w:t>i prawie ich poprawiania.</w:t>
      </w:r>
    </w:p>
    <w:p w:rsidR="005A17D5" w:rsidRPr="00CD1909" w:rsidRDefault="005A17D5" w:rsidP="00CD1909">
      <w:pPr>
        <w:tabs>
          <w:tab w:val="num" w:pos="426"/>
        </w:tabs>
        <w:ind w:left="400" w:hanging="360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</w:r>
    </w:p>
    <w:p w:rsidR="005A17D5" w:rsidRDefault="005A17D5" w:rsidP="00DA28E6">
      <w:pPr>
        <w:tabs>
          <w:tab w:val="num" w:pos="426"/>
        </w:tabs>
        <w:ind w:left="400" w:hanging="360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</w:p>
    <w:p w:rsidR="00ED6123" w:rsidRPr="00CD1909" w:rsidRDefault="00ED6123" w:rsidP="00DA28E6">
      <w:pPr>
        <w:tabs>
          <w:tab w:val="num" w:pos="426"/>
        </w:tabs>
        <w:ind w:left="400" w:hanging="360"/>
        <w:jc w:val="both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ind w:left="2836" w:firstLine="709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        </w:t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D36558">
        <w:rPr>
          <w:rFonts w:asciiTheme="minorHAnsi" w:hAnsiTheme="minorHAnsi" w:cs="Arial"/>
          <w:sz w:val="20"/>
          <w:szCs w:val="20"/>
        </w:rPr>
        <w:t xml:space="preserve">                                             </w:t>
      </w:r>
      <w:r w:rsidR="00186F15">
        <w:rPr>
          <w:rFonts w:asciiTheme="minorHAnsi" w:hAnsiTheme="minorHAnsi" w:cs="Arial"/>
          <w:sz w:val="20"/>
          <w:szCs w:val="20"/>
        </w:rPr>
        <w:t xml:space="preserve">                                              </w:t>
      </w:r>
      <w:r w:rsidRPr="00CD1909">
        <w:rPr>
          <w:rFonts w:asciiTheme="minorHAnsi" w:hAnsiTheme="minorHAnsi" w:cs="Arial"/>
          <w:sz w:val="20"/>
          <w:szCs w:val="20"/>
        </w:rPr>
        <w:t>............................................</w:t>
      </w:r>
      <w:r w:rsidR="00ED6123">
        <w:rPr>
          <w:rFonts w:asciiTheme="minorHAnsi" w:hAnsiTheme="minorHAnsi" w:cs="Arial"/>
          <w:sz w:val="20"/>
          <w:szCs w:val="20"/>
        </w:rPr>
        <w:t>.......</w:t>
      </w:r>
      <w:r w:rsidRPr="00CD1909">
        <w:rPr>
          <w:rFonts w:asciiTheme="minorHAnsi" w:hAnsiTheme="minorHAnsi" w:cs="Arial"/>
          <w:sz w:val="20"/>
          <w:szCs w:val="20"/>
        </w:rPr>
        <w:t>........................................................................</w:t>
      </w:r>
    </w:p>
    <w:p w:rsidR="005A17D5" w:rsidRPr="00DA28E6" w:rsidRDefault="005A17D5" w:rsidP="00CD1909">
      <w:pPr>
        <w:ind w:left="3969"/>
        <w:jc w:val="center"/>
        <w:rPr>
          <w:rFonts w:asciiTheme="minorHAnsi" w:hAnsiTheme="minorHAnsi" w:cs="Arial"/>
          <w:bCs/>
          <w:sz w:val="16"/>
          <w:szCs w:val="16"/>
        </w:rPr>
      </w:pPr>
      <w:r w:rsidRPr="00DA28E6">
        <w:rPr>
          <w:rFonts w:asciiTheme="minorHAnsi" w:hAnsiTheme="minorHAnsi" w:cs="Arial"/>
          <w:bCs/>
          <w:sz w:val="16"/>
          <w:szCs w:val="16"/>
        </w:rPr>
        <w:t>imię, nazwisko, podpis i pieczątka lub czytelny podpis osoby uprawnionej</w:t>
      </w:r>
      <w:r w:rsidR="002C19FC" w:rsidRPr="00DA28E6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DA28E6">
        <w:rPr>
          <w:rFonts w:asciiTheme="minorHAnsi" w:hAnsiTheme="minorHAnsi" w:cs="Arial"/>
          <w:bCs/>
          <w:sz w:val="16"/>
          <w:szCs w:val="16"/>
        </w:rPr>
        <w:t xml:space="preserve">(osób uprawnionych) do reprezentowania       </w:t>
      </w:r>
    </w:p>
    <w:p w:rsidR="005A17D5" w:rsidRPr="00DA28E6" w:rsidRDefault="005A17D5" w:rsidP="00CD1909">
      <w:pPr>
        <w:ind w:left="3400"/>
        <w:jc w:val="center"/>
        <w:rPr>
          <w:rFonts w:asciiTheme="minorHAnsi" w:hAnsiTheme="minorHAnsi" w:cs="Arial"/>
          <w:bCs/>
          <w:sz w:val="16"/>
          <w:szCs w:val="16"/>
        </w:rPr>
      </w:pPr>
      <w:r w:rsidRPr="00DA28E6">
        <w:rPr>
          <w:rFonts w:asciiTheme="minorHAnsi" w:hAnsiTheme="minorHAnsi" w:cs="Arial"/>
          <w:bCs/>
          <w:sz w:val="16"/>
          <w:szCs w:val="16"/>
        </w:rPr>
        <w:t xml:space="preserve">         Wykonawcy/Wykonawców wspólnie ubiegających się </w:t>
      </w:r>
      <w:r w:rsidR="00DB505E" w:rsidRPr="00DA28E6">
        <w:rPr>
          <w:rFonts w:asciiTheme="minorHAnsi" w:hAnsiTheme="minorHAnsi" w:cs="Arial"/>
          <w:bCs/>
          <w:sz w:val="16"/>
          <w:szCs w:val="16"/>
        </w:rPr>
        <w:br/>
      </w:r>
      <w:r w:rsidRPr="00DA28E6">
        <w:rPr>
          <w:rFonts w:asciiTheme="minorHAnsi" w:hAnsiTheme="minorHAnsi" w:cs="Arial"/>
          <w:bCs/>
          <w:sz w:val="16"/>
          <w:szCs w:val="16"/>
        </w:rPr>
        <w:t>o udzielenie zamówienia</w:t>
      </w:r>
    </w:p>
    <w:p w:rsidR="005A17D5" w:rsidRPr="00CD1909" w:rsidRDefault="005A17D5" w:rsidP="00CD1909">
      <w:pPr>
        <w:ind w:left="3400"/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 .................................., dnia .................................</w:t>
      </w:r>
      <w:r w:rsidRPr="00CD1909">
        <w:rPr>
          <w:rFonts w:asciiTheme="minorHAnsi" w:hAnsiTheme="minorHAnsi" w:cs="Arial"/>
          <w:sz w:val="20"/>
          <w:szCs w:val="20"/>
        </w:rPr>
        <w:tab/>
      </w:r>
    </w:p>
    <w:p w:rsidR="00ED6123" w:rsidRDefault="002C3A81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</w:t>
      </w: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ED6123" w:rsidRDefault="00ED6123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</w:p>
    <w:p w:rsidR="00596569" w:rsidRPr="00CD1909" w:rsidRDefault="002C3A81" w:rsidP="00CD1909">
      <w:pPr>
        <w:ind w:left="708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037261" w:rsidRPr="00CD1909">
        <w:rPr>
          <w:rFonts w:asciiTheme="minorHAnsi" w:hAnsiTheme="minorHAnsi" w:cs="Arial"/>
          <w:b/>
          <w:sz w:val="20"/>
          <w:szCs w:val="20"/>
        </w:rPr>
        <w:t>Załącznik nr 2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……………………….....</w:t>
      </w:r>
      <w:r w:rsidR="00D36558">
        <w:rPr>
          <w:rFonts w:asciiTheme="minorHAnsi" w:hAnsiTheme="minorHAnsi" w:cstheme="minorHAnsi"/>
          <w:sz w:val="20"/>
          <w:szCs w:val="20"/>
        </w:rPr>
        <w:t>......</w:t>
      </w:r>
      <w:r w:rsidRPr="00CD1909">
        <w:rPr>
          <w:rFonts w:asciiTheme="minorHAnsi" w:hAnsiTheme="minorHAnsi" w:cstheme="minorHAnsi"/>
          <w:sz w:val="20"/>
          <w:szCs w:val="20"/>
        </w:rPr>
        <w:t>.....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(pieczęć Wykonawcy/ów)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ED61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ED61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D1909">
        <w:rPr>
          <w:rFonts w:asciiTheme="minorHAnsi" w:hAnsiTheme="minorHAnsi" w:cstheme="minorHAnsi"/>
          <w:b/>
          <w:sz w:val="20"/>
          <w:szCs w:val="20"/>
        </w:rPr>
        <w:t>Wykaz stacji paliw przewidzianych do realizacji zamówienia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A17D5" w:rsidRPr="00CD1909" w:rsidRDefault="005A17D5" w:rsidP="002C19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D1909">
        <w:rPr>
          <w:rFonts w:asciiTheme="minorHAnsi" w:hAnsiTheme="minorHAnsi" w:cstheme="minorHAnsi"/>
          <w:b/>
          <w:bCs/>
          <w:sz w:val="20"/>
          <w:szCs w:val="20"/>
        </w:rPr>
        <w:t>„Sukcesywna dostawa</w:t>
      </w:r>
      <w:r w:rsidRPr="00CD19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paliwa do pojazdów i urządzeń silnikowych eksploatowanych w Miejskim Ośrodku Sportu i Rekreacji w Elblągu na okres od dnia </w:t>
      </w:r>
      <w:r w:rsidR="00596569" w:rsidRPr="00CD1909">
        <w:rPr>
          <w:rFonts w:asciiTheme="minorHAnsi" w:hAnsiTheme="minorHAnsi" w:cstheme="minorHAnsi"/>
          <w:b/>
          <w:bCs/>
          <w:sz w:val="20"/>
          <w:szCs w:val="20"/>
        </w:rPr>
        <w:t>01.01.20</w:t>
      </w:r>
      <w:r w:rsidR="00ED6123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2C19F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596569"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 do dnia 31.12.20</w:t>
      </w:r>
      <w:r w:rsidR="00ED6123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 xml:space="preserve"> r</w:t>
      </w:r>
      <w:r w:rsidR="002C19F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CD1909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>Oferujemy wykonanie przedmiotu zamówienia w następujących stacjach benzynow</w:t>
      </w:r>
      <w:r w:rsidR="00596569" w:rsidRPr="00CD1909">
        <w:rPr>
          <w:rFonts w:asciiTheme="minorHAnsi" w:hAnsiTheme="minorHAnsi" w:cstheme="minorHAnsi"/>
          <w:sz w:val="20"/>
          <w:szCs w:val="20"/>
        </w:rPr>
        <w:t>ych znajdujących się</w:t>
      </w:r>
      <w:r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2C3A81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CD1909">
        <w:rPr>
          <w:rFonts w:asciiTheme="minorHAnsi" w:hAnsiTheme="minorHAnsi" w:cstheme="minorHAnsi"/>
          <w:b/>
          <w:sz w:val="20"/>
          <w:szCs w:val="20"/>
        </w:rPr>
        <w:t>w promieniu 4 km</w:t>
      </w:r>
      <w:r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Pr="00CD1909">
        <w:rPr>
          <w:rFonts w:asciiTheme="minorHAnsi" w:hAnsiTheme="minorHAnsi" w:cstheme="minorHAnsi"/>
          <w:b/>
          <w:sz w:val="20"/>
          <w:szCs w:val="20"/>
        </w:rPr>
        <w:t>*</w:t>
      </w:r>
      <w:r w:rsidRPr="00CD1909">
        <w:rPr>
          <w:rFonts w:asciiTheme="minorHAnsi" w:hAnsiTheme="minorHAnsi" w:cstheme="minorHAnsi"/>
          <w:sz w:val="20"/>
          <w:szCs w:val="20"/>
        </w:rPr>
        <w:t xml:space="preserve"> od siedziby Zamawiającego w Elblągu przy ul. Karowej 1: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597"/>
        <w:gridCol w:w="4890"/>
      </w:tblGrid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Nr stacji/nazwa stacji</w:t>
            </w: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1909">
              <w:rPr>
                <w:rFonts w:asciiTheme="minorHAnsi" w:hAnsiTheme="minorHAnsi" w:cstheme="minorHAnsi"/>
                <w:b/>
                <w:sz w:val="20"/>
                <w:szCs w:val="20"/>
              </w:rPr>
              <w:t>Adres stacji</w:t>
            </w:r>
          </w:p>
        </w:tc>
      </w:tr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17D5" w:rsidRPr="00CD1909" w:rsidTr="008A75E1">
        <w:tc>
          <w:tcPr>
            <w:tcW w:w="828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7D5" w:rsidRPr="00CD1909" w:rsidRDefault="005A17D5" w:rsidP="00CD1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 xml:space="preserve">*Należy wpisać stacje paliw na których Zamawiający będzie mógł dokonywać </w:t>
      </w:r>
      <w:proofErr w:type="spellStart"/>
      <w:r w:rsidRPr="00CD1909">
        <w:rPr>
          <w:rFonts w:asciiTheme="minorHAnsi" w:hAnsiTheme="minorHAnsi" w:cstheme="minorHAnsi"/>
          <w:sz w:val="20"/>
          <w:szCs w:val="20"/>
        </w:rPr>
        <w:t>tankowań</w:t>
      </w:r>
      <w:proofErr w:type="spellEnd"/>
      <w:r w:rsidRPr="00CD1909">
        <w:rPr>
          <w:rFonts w:asciiTheme="minorHAnsi" w:hAnsiTheme="minorHAnsi" w:cstheme="minorHAnsi"/>
          <w:sz w:val="20"/>
          <w:szCs w:val="20"/>
        </w:rPr>
        <w:t>, przy czy co najmniej jedna musi znajdować się w promieniu 4 km od siedziby Zamawiającego.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  <w:t>..................................................</w:t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2C19FC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CD1909">
        <w:rPr>
          <w:rFonts w:asciiTheme="minorHAnsi" w:hAnsiTheme="minorHAnsi" w:cstheme="minorHAnsi"/>
          <w:sz w:val="20"/>
          <w:szCs w:val="20"/>
        </w:rPr>
        <w:t>.......</w:t>
      </w:r>
      <w:r w:rsidR="002C19FC">
        <w:rPr>
          <w:rFonts w:asciiTheme="minorHAnsi" w:hAnsiTheme="minorHAnsi" w:cstheme="minorHAnsi"/>
          <w:sz w:val="20"/>
          <w:szCs w:val="20"/>
        </w:rPr>
        <w:t>.............</w:t>
      </w:r>
      <w:r w:rsidRPr="00CD19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  <w:t>/miejscowość i data/</w:t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 xml:space="preserve">/czytelny(e) podpis(y) osób(y) 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>upoważnionych(ej)  do reprezentowania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="00596569" w:rsidRPr="00CD1909">
        <w:rPr>
          <w:rFonts w:asciiTheme="minorHAnsi" w:hAnsiTheme="minorHAnsi" w:cstheme="minorHAnsi"/>
          <w:sz w:val="20"/>
          <w:szCs w:val="20"/>
        </w:rPr>
        <w:tab/>
      </w:r>
      <w:r w:rsidRPr="00CD1909">
        <w:rPr>
          <w:rFonts w:asciiTheme="minorHAnsi" w:hAnsiTheme="minorHAnsi" w:cstheme="minorHAnsi"/>
          <w:sz w:val="20"/>
          <w:szCs w:val="20"/>
        </w:rPr>
        <w:t>Wykonawcy/</w:t>
      </w: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Pr="00CD1909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96569" w:rsidRPr="00CD1909" w:rsidRDefault="0059656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A17D5" w:rsidRDefault="005A17D5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D22C49" w:rsidRDefault="00D22C49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3A81" w:rsidRPr="00CD1909" w:rsidRDefault="002C3A81" w:rsidP="00CD190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C19FC" w:rsidRDefault="002C19FC" w:rsidP="00CD1909">
      <w:pPr>
        <w:ind w:left="5664" w:firstLine="708"/>
        <w:jc w:val="both"/>
        <w:rPr>
          <w:rFonts w:asciiTheme="minorHAnsi" w:hAnsiTheme="minorHAnsi" w:cs="Arial"/>
          <w:b/>
          <w:sz w:val="20"/>
          <w:szCs w:val="20"/>
        </w:rPr>
      </w:pPr>
    </w:p>
    <w:p w:rsidR="00720DEC" w:rsidRPr="00CD1909" w:rsidRDefault="005A17D5" w:rsidP="00CD1909">
      <w:pPr>
        <w:ind w:left="5664"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CD1909">
        <w:rPr>
          <w:rFonts w:asciiTheme="minorHAnsi" w:hAnsiTheme="minorHAnsi" w:cs="Arial"/>
          <w:b/>
          <w:sz w:val="20"/>
          <w:szCs w:val="20"/>
        </w:rPr>
        <w:t>Z</w:t>
      </w:r>
      <w:r w:rsidR="00CD1909" w:rsidRPr="00CD1909">
        <w:rPr>
          <w:rFonts w:asciiTheme="minorHAnsi" w:hAnsiTheme="minorHAnsi" w:cs="Arial"/>
          <w:b/>
          <w:sz w:val="20"/>
          <w:szCs w:val="20"/>
        </w:rPr>
        <w:t>ałącznik</w:t>
      </w:r>
      <w:r w:rsidRPr="00CD1909">
        <w:rPr>
          <w:rFonts w:asciiTheme="minorHAnsi" w:hAnsiTheme="minorHAnsi" w:cs="Arial"/>
          <w:b/>
          <w:sz w:val="20"/>
          <w:szCs w:val="20"/>
        </w:rPr>
        <w:t xml:space="preserve"> Nr 3</w:t>
      </w:r>
      <w:r w:rsidR="00CD1909" w:rsidRPr="00CD1909">
        <w:rPr>
          <w:rFonts w:asciiTheme="minorHAnsi" w:hAnsiTheme="minorHAnsi" w:cs="Arial"/>
          <w:b/>
          <w:sz w:val="20"/>
          <w:szCs w:val="20"/>
        </w:rPr>
        <w:t xml:space="preserve"> - </w:t>
      </w:r>
      <w:r w:rsidRPr="00CD1909">
        <w:rPr>
          <w:rFonts w:asciiTheme="minorHAnsi" w:hAnsiTheme="minorHAnsi" w:cs="Arial"/>
          <w:sz w:val="20"/>
          <w:szCs w:val="20"/>
        </w:rPr>
        <w:t>wzór umowy</w:t>
      </w:r>
    </w:p>
    <w:p w:rsidR="00720DEC" w:rsidRPr="00CD1909" w:rsidRDefault="00720DEC" w:rsidP="00CD1909">
      <w:pPr>
        <w:jc w:val="center"/>
        <w:rPr>
          <w:rFonts w:asciiTheme="minorHAnsi" w:hAnsiTheme="minorHAnsi" w:cs="Arial"/>
          <w:sz w:val="20"/>
          <w:szCs w:val="20"/>
        </w:rPr>
      </w:pPr>
    </w:p>
    <w:p w:rsidR="008F77D2" w:rsidRDefault="008F77D2" w:rsidP="00CD1909">
      <w:pPr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CD1909" w:rsidRDefault="00720DEC" w:rsidP="00CD1909">
      <w:pPr>
        <w:jc w:val="center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Umowa Nr D</w:t>
      </w:r>
      <w:r w:rsidR="00ED6123">
        <w:rPr>
          <w:rFonts w:asciiTheme="minorHAnsi" w:hAnsiTheme="minorHAnsi" w:cs="Arial"/>
          <w:sz w:val="20"/>
          <w:szCs w:val="20"/>
        </w:rPr>
        <w:t>A</w:t>
      </w:r>
      <w:r w:rsidRPr="00CD1909">
        <w:rPr>
          <w:rFonts w:asciiTheme="minorHAnsi" w:hAnsiTheme="minorHAnsi" w:cs="Arial"/>
          <w:sz w:val="20"/>
          <w:szCs w:val="20"/>
        </w:rPr>
        <w:t>-     /20</w:t>
      </w:r>
      <w:r w:rsidR="00ED6123">
        <w:rPr>
          <w:rFonts w:asciiTheme="minorHAnsi" w:hAnsiTheme="minorHAnsi" w:cs="Arial"/>
          <w:sz w:val="20"/>
          <w:szCs w:val="20"/>
        </w:rPr>
        <w:t>20</w:t>
      </w:r>
    </w:p>
    <w:p w:rsidR="00ED6123" w:rsidRDefault="00ED6123" w:rsidP="00CD1909">
      <w:pPr>
        <w:jc w:val="center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ED6123">
      <w:pPr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zawarta w dniu </w:t>
      </w:r>
      <w:r w:rsidRPr="008F3CC0">
        <w:rPr>
          <w:rFonts w:asciiTheme="minorHAnsi" w:hAnsiTheme="minorHAnsi" w:cs="Arial"/>
          <w:sz w:val="20"/>
          <w:szCs w:val="20"/>
        </w:rPr>
        <w:t>…………………………</w:t>
      </w:r>
      <w:r w:rsidR="00720DEC" w:rsidRPr="008F3CC0">
        <w:rPr>
          <w:rFonts w:asciiTheme="minorHAnsi" w:hAnsiTheme="minorHAnsi" w:cs="Arial"/>
          <w:sz w:val="20"/>
          <w:szCs w:val="20"/>
        </w:rPr>
        <w:t xml:space="preserve"> </w:t>
      </w:r>
      <w:r w:rsidR="00720DEC" w:rsidRPr="00ED6123">
        <w:rPr>
          <w:rFonts w:asciiTheme="minorHAnsi" w:hAnsiTheme="minorHAnsi" w:cs="Arial"/>
          <w:sz w:val="20"/>
          <w:szCs w:val="20"/>
        </w:rPr>
        <w:t>20</w:t>
      </w:r>
      <w:r w:rsidR="00ED6123" w:rsidRPr="00ED6123">
        <w:rPr>
          <w:rFonts w:asciiTheme="minorHAnsi" w:hAnsiTheme="minorHAnsi" w:cs="Arial"/>
          <w:sz w:val="20"/>
          <w:szCs w:val="20"/>
        </w:rPr>
        <w:t>20</w:t>
      </w:r>
      <w:r w:rsidR="002C19FC" w:rsidRPr="00ED6123">
        <w:rPr>
          <w:rFonts w:asciiTheme="minorHAnsi" w:hAnsiTheme="minorHAnsi" w:cs="Arial"/>
          <w:sz w:val="20"/>
          <w:szCs w:val="20"/>
        </w:rPr>
        <w:t xml:space="preserve"> </w:t>
      </w:r>
      <w:r w:rsidRPr="00ED6123">
        <w:rPr>
          <w:rFonts w:asciiTheme="minorHAnsi" w:hAnsiTheme="minorHAnsi" w:cs="Arial"/>
          <w:sz w:val="20"/>
          <w:szCs w:val="20"/>
        </w:rPr>
        <w:t>r.</w:t>
      </w:r>
      <w:r w:rsidRPr="00CD1909">
        <w:rPr>
          <w:rFonts w:asciiTheme="minorHAnsi" w:hAnsiTheme="minorHAnsi" w:cs="Arial"/>
          <w:sz w:val="20"/>
          <w:szCs w:val="20"/>
        </w:rPr>
        <w:t xml:space="preserve"> pomiędzy</w:t>
      </w:r>
    </w:p>
    <w:p w:rsidR="005A17D5" w:rsidRPr="00CD1909" w:rsidRDefault="005A17D5" w:rsidP="00D22C49">
      <w:pPr>
        <w:tabs>
          <w:tab w:val="left" w:pos="1134"/>
          <w:tab w:val="left" w:pos="1701"/>
          <w:tab w:val="left" w:pos="1985"/>
        </w:tabs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Pr="00CD1909">
        <w:rPr>
          <w:rFonts w:asciiTheme="minorHAnsi" w:hAnsiTheme="minorHAnsi" w:cs="Arial"/>
          <w:b/>
          <w:sz w:val="20"/>
          <w:szCs w:val="20"/>
        </w:rPr>
        <w:t>z siedzibą w Elblągu przy ul. Karowej 1, REGON: 000662959</w:t>
      </w:r>
      <w:r w:rsidRPr="00CD1909">
        <w:rPr>
          <w:rFonts w:asciiTheme="minorHAnsi" w:hAnsiTheme="minorHAnsi" w:cs="Arial"/>
          <w:sz w:val="20"/>
          <w:szCs w:val="20"/>
        </w:rPr>
        <w:t>, reprezentowanym przez:</w:t>
      </w:r>
    </w:p>
    <w:p w:rsidR="008F77D2" w:rsidRDefault="008F77D2" w:rsidP="00CD1909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Cs/>
          <w:sz w:val="20"/>
          <w:szCs w:val="20"/>
        </w:rPr>
      </w:pPr>
    </w:p>
    <w:p w:rsidR="005A17D5" w:rsidRPr="00D22C49" w:rsidRDefault="00D22C49" w:rsidP="00CD1909">
      <w:pPr>
        <w:tabs>
          <w:tab w:val="left" w:pos="1134"/>
          <w:tab w:val="left" w:pos="1701"/>
          <w:tab w:val="left" w:pos="1985"/>
        </w:tabs>
        <w:rPr>
          <w:rFonts w:asciiTheme="minorHAnsi" w:hAnsiTheme="minorHAnsi" w:cs="Arial"/>
          <w:bCs/>
          <w:sz w:val="20"/>
          <w:szCs w:val="20"/>
        </w:rPr>
      </w:pPr>
      <w:r w:rsidRPr="00D22C49">
        <w:rPr>
          <w:rFonts w:asciiTheme="minorHAnsi" w:hAnsiTheme="minorHAnsi" w:cs="Arial"/>
          <w:bCs/>
          <w:sz w:val="20"/>
          <w:szCs w:val="20"/>
        </w:rPr>
        <w:t>………………………………………………………..</w:t>
      </w:r>
    </w:p>
    <w:p w:rsidR="005A17D5" w:rsidRPr="00CD1909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zwanym dalej  „ Zamawiającym” </w:t>
      </w:r>
    </w:p>
    <w:p w:rsidR="005A17D5" w:rsidRPr="00CD1909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a </w:t>
      </w:r>
    </w:p>
    <w:p w:rsidR="008F77D2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F77D2" w:rsidRDefault="008F77D2" w:rsidP="00CD1909">
      <w:pPr>
        <w:jc w:val="both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CD1909">
      <w:pPr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…………………………………………………………………zwanym dalej „Wykonawcą”</w:t>
      </w:r>
    </w:p>
    <w:p w:rsidR="00766E8C" w:rsidRPr="00D22C49" w:rsidRDefault="00766E8C" w:rsidP="00CD1909">
      <w:pPr>
        <w:jc w:val="both"/>
        <w:rPr>
          <w:rFonts w:asciiTheme="minorHAnsi" w:hAnsiTheme="minorHAnsi" w:cs="Arial"/>
          <w:sz w:val="18"/>
          <w:szCs w:val="18"/>
        </w:rPr>
      </w:pPr>
    </w:p>
    <w:p w:rsidR="00766E8C" w:rsidRPr="00D22C49" w:rsidRDefault="00766E8C" w:rsidP="002C3A81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D22C49">
        <w:rPr>
          <w:rFonts w:asciiTheme="minorHAnsi" w:hAnsiTheme="minorHAnsi" w:cs="Arial"/>
          <w:bCs/>
          <w:sz w:val="18"/>
          <w:szCs w:val="18"/>
        </w:rPr>
        <w:t>na podstawie art. 4 pkt 8 ustawy z dnia 29 stycznia 2004 r. Prawo zamówień publicznych,</w:t>
      </w:r>
      <w:r w:rsidR="009D3CD3" w:rsidRPr="00D22C49">
        <w:rPr>
          <w:rFonts w:asciiTheme="minorHAnsi" w:hAnsiTheme="minorHAnsi" w:cs="Arial"/>
          <w:bCs/>
          <w:sz w:val="18"/>
          <w:szCs w:val="18"/>
        </w:rPr>
        <w:t xml:space="preserve"> z </w:t>
      </w:r>
      <w:proofErr w:type="spellStart"/>
      <w:r w:rsidR="009D3CD3" w:rsidRPr="00D22C49">
        <w:rPr>
          <w:rFonts w:asciiTheme="minorHAnsi" w:hAnsiTheme="minorHAnsi" w:cs="Arial"/>
          <w:bCs/>
          <w:sz w:val="18"/>
          <w:szCs w:val="18"/>
        </w:rPr>
        <w:t>późn</w:t>
      </w:r>
      <w:proofErr w:type="spellEnd"/>
      <w:r w:rsidR="009D3CD3" w:rsidRPr="00D22C49">
        <w:rPr>
          <w:rFonts w:asciiTheme="minorHAnsi" w:hAnsiTheme="minorHAnsi" w:cs="Arial"/>
          <w:bCs/>
          <w:sz w:val="18"/>
          <w:szCs w:val="18"/>
        </w:rPr>
        <w:t>. zm.</w:t>
      </w:r>
      <w:r w:rsidRPr="00D22C49">
        <w:rPr>
          <w:rFonts w:asciiTheme="minorHAnsi" w:hAnsiTheme="minorHAnsi" w:cs="Arial"/>
          <w:bCs/>
          <w:sz w:val="18"/>
          <w:szCs w:val="18"/>
        </w:rPr>
        <w:t xml:space="preserve"> strony zawierają umowę,   o następującej treści:</w:t>
      </w:r>
    </w:p>
    <w:p w:rsidR="005A17D5" w:rsidRPr="00D22C49" w:rsidRDefault="00766E8C" w:rsidP="002C3A81">
      <w:pPr>
        <w:jc w:val="both"/>
        <w:rPr>
          <w:rFonts w:asciiTheme="minorHAnsi" w:hAnsiTheme="minorHAnsi" w:cs="Arial"/>
          <w:sz w:val="18"/>
          <w:szCs w:val="18"/>
        </w:rPr>
      </w:pPr>
      <w:r w:rsidRPr="00D22C49">
        <w:rPr>
          <w:rFonts w:asciiTheme="minorHAnsi" w:hAnsiTheme="minorHAnsi" w:cs="Arial"/>
          <w:sz w:val="18"/>
          <w:szCs w:val="18"/>
        </w:rPr>
        <w:t>Umowa została zawarta z Wykonawcą wyłonionym w postępowaniu o udzielenie zamówienia publicznego, którego wartość nie przekracza wyrażonej w złotych równowartości kwoty 30 000 euro</w:t>
      </w:r>
      <w:r w:rsidR="005A17D5" w:rsidRPr="00D22C49">
        <w:rPr>
          <w:rFonts w:asciiTheme="minorHAnsi" w:hAnsiTheme="minorHAnsi" w:cs="Arial"/>
          <w:sz w:val="18"/>
          <w:szCs w:val="18"/>
        </w:rPr>
        <w:t>:</w:t>
      </w:r>
    </w:p>
    <w:p w:rsidR="005A17D5" w:rsidRPr="00CD1909" w:rsidRDefault="005A17D5" w:rsidP="002C3A81">
      <w:pPr>
        <w:jc w:val="both"/>
        <w:rPr>
          <w:rFonts w:asciiTheme="minorHAnsi" w:hAnsiTheme="minorHAnsi" w:cs="Arial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ind w:right="10"/>
        <w:jc w:val="center"/>
        <w:rPr>
          <w:rFonts w:asciiTheme="minorHAnsi" w:hAnsiTheme="minorHAnsi" w:cs="Arial"/>
          <w:color w:val="000000"/>
          <w:spacing w:val="-21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1"/>
          <w:sz w:val="20"/>
          <w:szCs w:val="20"/>
        </w:rPr>
        <w:t>§ 1</w:t>
      </w:r>
    </w:p>
    <w:p w:rsidR="009D3CD3" w:rsidRDefault="005A17D5" w:rsidP="009D3CD3">
      <w:pPr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1. </w:t>
      </w:r>
      <w:r w:rsidR="00766E8C" w:rsidRPr="00CD1909">
        <w:rPr>
          <w:rFonts w:asciiTheme="minorHAnsi" w:hAnsiTheme="minorHAnsi" w:cs="Arial"/>
          <w:color w:val="000000"/>
          <w:sz w:val="20"/>
          <w:szCs w:val="20"/>
        </w:rPr>
        <w:tab/>
      </w:r>
      <w:r w:rsidRPr="00CD1909">
        <w:rPr>
          <w:rFonts w:asciiTheme="minorHAnsi" w:hAnsiTheme="minorHAnsi" w:cs="Arial"/>
          <w:bCs/>
          <w:sz w:val="20"/>
          <w:szCs w:val="20"/>
        </w:rPr>
        <w:t>Przedmiotem umowy jest  sukcesywna dostawa paliwa na terenie Elbląga do poja</w:t>
      </w:r>
      <w:r w:rsidR="00766E8C" w:rsidRPr="00CD1909">
        <w:rPr>
          <w:rFonts w:asciiTheme="minorHAnsi" w:hAnsiTheme="minorHAnsi" w:cs="Arial"/>
          <w:bCs/>
          <w:sz w:val="20"/>
          <w:szCs w:val="20"/>
        </w:rPr>
        <w:t xml:space="preserve">zdów i urządzeń silnikowych </w:t>
      </w:r>
      <w:r w:rsidRPr="00CD1909">
        <w:rPr>
          <w:rFonts w:asciiTheme="minorHAnsi" w:hAnsiTheme="minorHAnsi" w:cs="Arial"/>
          <w:bCs/>
          <w:sz w:val="20"/>
          <w:szCs w:val="20"/>
        </w:rPr>
        <w:t xml:space="preserve">eksploatowanych w Miejskim Ośrodku Sportu i Rekreacji w Elblągu, </w:t>
      </w:r>
      <w:r w:rsidR="009D3CD3">
        <w:rPr>
          <w:rFonts w:asciiTheme="minorHAnsi" w:hAnsiTheme="minorHAnsi" w:cs="Arial"/>
          <w:bCs/>
          <w:sz w:val="20"/>
          <w:szCs w:val="20"/>
        </w:rPr>
        <w:t>w następujących ilościach</w:t>
      </w:r>
    </w:p>
    <w:p w:rsidR="009D3CD3" w:rsidRPr="00D36558" w:rsidRDefault="005A17D5" w:rsidP="0099554B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9D3CD3">
        <w:rPr>
          <w:rFonts w:asciiTheme="minorHAnsi" w:hAnsiTheme="minorHAnsi" w:cs="Arial"/>
          <w:bCs/>
          <w:sz w:val="20"/>
          <w:szCs w:val="20"/>
        </w:rPr>
        <w:t xml:space="preserve">benzyna bezołowiowa Pb  </w:t>
      </w:r>
      <w:r w:rsidRPr="00D36558">
        <w:rPr>
          <w:rFonts w:asciiTheme="minorHAnsi" w:hAnsiTheme="minorHAnsi" w:cs="Arial"/>
          <w:bCs/>
          <w:sz w:val="20"/>
          <w:szCs w:val="20"/>
        </w:rPr>
        <w:t xml:space="preserve">95  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 xml:space="preserve">w ilości </w:t>
      </w:r>
      <w:r w:rsidR="00D22C49">
        <w:rPr>
          <w:rFonts w:asciiTheme="minorHAnsi" w:hAnsiTheme="minorHAnsi" w:cs="Arial"/>
          <w:b/>
          <w:bCs/>
          <w:sz w:val="20"/>
          <w:szCs w:val="20"/>
        </w:rPr>
        <w:t>ok.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D6123">
        <w:rPr>
          <w:rFonts w:asciiTheme="minorHAnsi" w:hAnsiTheme="minorHAnsi" w:cs="Arial"/>
          <w:b/>
          <w:bCs/>
          <w:sz w:val="20"/>
          <w:szCs w:val="20"/>
        </w:rPr>
        <w:t xml:space="preserve">1400 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>litrów,</w:t>
      </w:r>
    </w:p>
    <w:p w:rsidR="005A17D5" w:rsidRPr="009D3CD3" w:rsidRDefault="005A17D5" w:rsidP="0099554B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D36558">
        <w:rPr>
          <w:rFonts w:asciiTheme="minorHAnsi" w:hAnsiTheme="minorHAnsi" w:cs="Arial"/>
          <w:bCs/>
          <w:sz w:val="20"/>
          <w:szCs w:val="20"/>
        </w:rPr>
        <w:t xml:space="preserve">olej  napędowy </w:t>
      </w:r>
      <w:r w:rsidR="00B37682" w:rsidRPr="00D36558">
        <w:rPr>
          <w:rFonts w:asciiTheme="minorHAnsi" w:hAnsiTheme="minorHAnsi" w:cs="Arial"/>
          <w:b/>
          <w:bCs/>
          <w:sz w:val="20"/>
          <w:szCs w:val="20"/>
        </w:rPr>
        <w:t xml:space="preserve">w ilości </w:t>
      </w:r>
      <w:r w:rsidR="00D22C49">
        <w:rPr>
          <w:rFonts w:asciiTheme="minorHAnsi" w:hAnsiTheme="minorHAnsi" w:cs="Arial"/>
          <w:b/>
          <w:bCs/>
          <w:sz w:val="20"/>
          <w:szCs w:val="20"/>
        </w:rPr>
        <w:t xml:space="preserve">ok. </w:t>
      </w:r>
      <w:r w:rsidR="00ED6123">
        <w:rPr>
          <w:rFonts w:asciiTheme="minorHAnsi" w:hAnsiTheme="minorHAnsi" w:cs="Arial"/>
          <w:b/>
          <w:bCs/>
          <w:sz w:val="20"/>
          <w:szCs w:val="20"/>
        </w:rPr>
        <w:t>3540</w:t>
      </w:r>
      <w:r w:rsidRPr="00D36558">
        <w:rPr>
          <w:rFonts w:asciiTheme="minorHAnsi" w:hAnsiTheme="minorHAnsi" w:cs="Arial"/>
          <w:b/>
          <w:bCs/>
          <w:sz w:val="20"/>
          <w:szCs w:val="20"/>
        </w:rPr>
        <w:t xml:space="preserve"> litrów</w:t>
      </w:r>
      <w:r w:rsidRPr="00ED6123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D22C49" w:rsidRPr="00D22C49" w:rsidRDefault="005A17D5" w:rsidP="00D22C49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2.</w:t>
      </w:r>
      <w:r w:rsidRPr="00CD190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766E8C" w:rsidRPr="00CD1909">
        <w:rPr>
          <w:rFonts w:asciiTheme="minorHAnsi" w:hAnsiTheme="minorHAnsi" w:cs="Arial"/>
          <w:b/>
          <w:bCs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>Wielkość paliwa przedstawiona w ust. 1 jest wielkością szacunkową i Za</w:t>
      </w:r>
      <w:r w:rsidR="00766E8C" w:rsidRPr="00CD1909">
        <w:rPr>
          <w:rFonts w:asciiTheme="minorHAnsi" w:hAnsiTheme="minorHAnsi" w:cs="Arial"/>
          <w:sz w:val="20"/>
          <w:szCs w:val="20"/>
        </w:rPr>
        <w:t xml:space="preserve">mawiający nie ma obowiązku </w:t>
      </w:r>
      <w:r w:rsidRPr="00CD1909">
        <w:rPr>
          <w:rFonts w:asciiTheme="minorHAnsi" w:hAnsiTheme="minorHAnsi" w:cs="Arial"/>
          <w:sz w:val="20"/>
          <w:szCs w:val="20"/>
        </w:rPr>
        <w:t>wykorzystania całości przedmiotu zamówienia.</w:t>
      </w:r>
      <w:r w:rsidR="00D22C49">
        <w:rPr>
          <w:rFonts w:asciiTheme="minorHAnsi" w:hAnsiTheme="minorHAnsi" w:cs="Arial"/>
          <w:sz w:val="20"/>
          <w:szCs w:val="20"/>
        </w:rPr>
        <w:t xml:space="preserve"> </w:t>
      </w:r>
    </w:p>
    <w:p w:rsidR="005A17D5" w:rsidRPr="00CD1909" w:rsidRDefault="005A17D5" w:rsidP="002C3A81">
      <w:pPr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3. </w:t>
      </w:r>
      <w:r w:rsidR="00766E8C" w:rsidRPr="00CD1909">
        <w:rPr>
          <w:rFonts w:asciiTheme="minorHAnsi" w:hAnsiTheme="minorHAnsi" w:cs="Arial"/>
          <w:sz w:val="20"/>
          <w:szCs w:val="20"/>
        </w:rPr>
        <w:tab/>
      </w:r>
      <w:r w:rsidRPr="00CD1909">
        <w:rPr>
          <w:rFonts w:asciiTheme="minorHAnsi" w:hAnsiTheme="minorHAnsi" w:cs="Arial"/>
          <w:sz w:val="20"/>
          <w:szCs w:val="20"/>
        </w:rPr>
        <w:t>Zakup oleju napędowego i benzyny bezołowiowej będzie dokonywane sukcesy</w:t>
      </w:r>
      <w:r w:rsidR="00766E8C" w:rsidRPr="00CD1909">
        <w:rPr>
          <w:rFonts w:asciiTheme="minorHAnsi" w:hAnsiTheme="minorHAnsi" w:cs="Arial"/>
          <w:sz w:val="20"/>
          <w:szCs w:val="20"/>
        </w:rPr>
        <w:t>wnie w zależności od potrzeb</w:t>
      </w:r>
      <w:r w:rsidRPr="00CD1909">
        <w:rPr>
          <w:rFonts w:asciiTheme="minorHAnsi" w:hAnsiTheme="minorHAnsi" w:cs="Arial"/>
          <w:sz w:val="20"/>
          <w:szCs w:val="20"/>
        </w:rPr>
        <w:t xml:space="preserve"> Zamawiającego, przez cały czas trwania umowy.</w:t>
      </w:r>
    </w:p>
    <w:p w:rsidR="005A17D5" w:rsidRPr="00CD1909" w:rsidRDefault="005A17D5" w:rsidP="002C3A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pacing w:val="-19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19"/>
          <w:sz w:val="20"/>
          <w:szCs w:val="20"/>
        </w:rPr>
        <w:t>§ 2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Zamówienie realizowane będzie sukces</w:t>
      </w:r>
      <w:r w:rsidR="0008143F" w:rsidRPr="00CD1909">
        <w:rPr>
          <w:rFonts w:asciiTheme="minorHAnsi" w:hAnsiTheme="minorHAnsi" w:cs="Arial"/>
          <w:color w:val="000000"/>
          <w:sz w:val="20"/>
          <w:szCs w:val="20"/>
        </w:rPr>
        <w:t xml:space="preserve">ywnie przez okres </w:t>
      </w:r>
      <w:r w:rsidR="0008143F" w:rsidRPr="00ED6123">
        <w:rPr>
          <w:rFonts w:asciiTheme="minorHAnsi" w:hAnsiTheme="minorHAnsi" w:cs="Arial"/>
          <w:b/>
          <w:color w:val="000000"/>
          <w:sz w:val="20"/>
          <w:szCs w:val="20"/>
        </w:rPr>
        <w:t xml:space="preserve"> od 01.01.20</w:t>
      </w:r>
      <w:r w:rsidR="00ED6123" w:rsidRPr="00ED6123">
        <w:rPr>
          <w:rFonts w:asciiTheme="minorHAnsi" w:hAnsiTheme="minorHAnsi" w:cs="Arial"/>
          <w:b/>
          <w:color w:val="000000"/>
          <w:sz w:val="20"/>
          <w:szCs w:val="20"/>
        </w:rPr>
        <w:t>21</w:t>
      </w:r>
      <w:r w:rsidR="0008143F" w:rsidRPr="00ED6123">
        <w:rPr>
          <w:rFonts w:asciiTheme="minorHAnsi" w:hAnsiTheme="minorHAnsi" w:cs="Arial"/>
          <w:b/>
          <w:color w:val="000000"/>
          <w:sz w:val="20"/>
          <w:szCs w:val="20"/>
        </w:rPr>
        <w:t xml:space="preserve"> r. do  31.12.20</w:t>
      </w:r>
      <w:r w:rsidR="00ED6123" w:rsidRPr="00ED6123">
        <w:rPr>
          <w:rFonts w:asciiTheme="minorHAnsi" w:hAnsiTheme="minorHAnsi" w:cs="Arial"/>
          <w:b/>
          <w:color w:val="000000"/>
          <w:sz w:val="20"/>
          <w:szCs w:val="20"/>
        </w:rPr>
        <w:t>21</w:t>
      </w:r>
      <w:r w:rsidR="00DB505E" w:rsidRPr="00ED612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D6123">
        <w:rPr>
          <w:rFonts w:asciiTheme="minorHAnsi" w:hAnsiTheme="minorHAnsi" w:cs="Arial"/>
          <w:b/>
          <w:color w:val="000000"/>
          <w:sz w:val="20"/>
          <w:szCs w:val="20"/>
        </w:rPr>
        <w:t>r.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3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Zgodnie z formularzem ofertowym Wykonawcy Strony ustalają …</w:t>
      </w:r>
      <w:r w:rsidRPr="00CD1909">
        <w:rPr>
          <w:rFonts w:asciiTheme="minorHAnsi" w:hAnsiTheme="minorHAnsi" w:cs="Arial"/>
          <w:sz w:val="20"/>
          <w:szCs w:val="20"/>
        </w:rPr>
        <w:t>…….% rabatu na zamówione paliwo</w:t>
      </w:r>
      <w:r w:rsidR="00D22C49">
        <w:rPr>
          <w:rFonts w:asciiTheme="minorHAnsi" w:hAnsiTheme="minorHAnsi" w:cs="Arial"/>
          <w:sz w:val="20"/>
          <w:szCs w:val="20"/>
        </w:rPr>
        <w:t>,</w:t>
      </w:r>
      <w:r w:rsidRPr="00CD1909">
        <w:rPr>
          <w:rFonts w:asciiTheme="minorHAnsi" w:hAnsiTheme="minorHAnsi" w:cs="Arial"/>
          <w:sz w:val="20"/>
          <w:szCs w:val="20"/>
        </w:rPr>
        <w:t xml:space="preserve"> </w:t>
      </w:r>
      <w:r w:rsidR="009D3CD3">
        <w:rPr>
          <w:rFonts w:asciiTheme="minorHAnsi" w:hAnsiTheme="minorHAnsi" w:cs="Arial"/>
          <w:sz w:val="20"/>
          <w:szCs w:val="20"/>
        </w:rPr>
        <w:br/>
      </w: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o który każdorazowo zostanie pomniejszona cena zakupu paliwa w stosunku do ceny oferowanej  </w:t>
      </w:r>
      <w:r w:rsidR="009D3CD3">
        <w:rPr>
          <w:rFonts w:asciiTheme="minorHAnsi" w:hAnsiTheme="minorHAnsi" w:cs="Arial"/>
          <w:color w:val="000000"/>
          <w:sz w:val="20"/>
          <w:szCs w:val="20"/>
        </w:rPr>
        <w:br/>
      </w: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w danym punkcie sprzedaży </w:t>
      </w:r>
      <w:r w:rsidRPr="00CD1909">
        <w:rPr>
          <w:rFonts w:asciiTheme="minorHAnsi" w:hAnsiTheme="minorHAnsi" w:cs="Arial"/>
          <w:b/>
          <w:color w:val="000000"/>
          <w:sz w:val="20"/>
          <w:szCs w:val="20"/>
        </w:rPr>
        <w:t>w dniu zakupu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>Rabat, o którym mowa w ust.1, o który każdorazowo zostanie pomniejszona cena zakupu paliwa w stosunku do ceny oferowanej w danym punkcie sprzedaży w dniu zakupu będzie obowiązywał przez cały okres realizacji umowy.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>Formularz ofertowy Wykonawcy stanowi załącznik nr 1 do umowy.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Wartość przedmiotu umowy, o którym mowa w § 1 niniejszej umowy – wg ceny zaoferowanej przez Wykonawcę  wynosi:</w:t>
      </w:r>
      <w:r w:rsidRPr="00CD1909">
        <w:rPr>
          <w:rFonts w:asciiTheme="minorHAnsi" w:hAnsiTheme="minorHAnsi" w:cs="Arial"/>
          <w:b/>
          <w:bCs/>
          <w:color w:val="000000"/>
          <w:spacing w:val="-10"/>
          <w:sz w:val="20"/>
          <w:szCs w:val="20"/>
        </w:rPr>
        <w:t xml:space="preserve"> </w:t>
      </w:r>
    </w:p>
    <w:p w:rsidR="005A17D5" w:rsidRDefault="0008143F" w:rsidP="00D22C49">
      <w:pPr>
        <w:shd w:val="clear" w:color="auto" w:fill="FFFFFF"/>
        <w:tabs>
          <w:tab w:val="left" w:leader="dot" w:pos="8467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ab/>
      </w:r>
      <w:r w:rsidR="005A17D5" w:rsidRPr="00CD1909">
        <w:rPr>
          <w:rFonts w:asciiTheme="minorHAnsi" w:hAnsiTheme="minorHAnsi" w:cs="Arial"/>
          <w:color w:val="000000"/>
          <w:sz w:val="20"/>
          <w:szCs w:val="20"/>
        </w:rPr>
        <w:t>kwota netto: …………………………………………………….zł</w:t>
      </w:r>
      <w:r w:rsidR="00D22C49">
        <w:rPr>
          <w:rFonts w:asciiTheme="minorHAnsi" w:hAnsiTheme="minorHAnsi" w:cs="Arial"/>
          <w:color w:val="000000"/>
          <w:sz w:val="20"/>
          <w:szCs w:val="20"/>
        </w:rPr>
        <w:t xml:space="preserve"> +</w:t>
      </w:r>
      <w:r w:rsidR="008F3CC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22C49">
        <w:rPr>
          <w:rFonts w:asciiTheme="minorHAnsi" w:hAnsiTheme="minorHAnsi" w:cs="Arial"/>
          <w:color w:val="000000"/>
          <w:sz w:val="20"/>
          <w:szCs w:val="20"/>
        </w:rPr>
        <w:t>obowiązujący podatek VAT</w:t>
      </w:r>
    </w:p>
    <w:p w:rsidR="00D22C49" w:rsidRPr="00CD1909" w:rsidRDefault="00D22C49" w:rsidP="00D22C49">
      <w:pPr>
        <w:shd w:val="clear" w:color="auto" w:fill="FFFFFF"/>
        <w:tabs>
          <w:tab w:val="left" w:leader="dot" w:pos="8467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  <w:t>słownie: …………………………………………….</w:t>
      </w:r>
    </w:p>
    <w:p w:rsidR="005A17D5" w:rsidRPr="00CD1909" w:rsidRDefault="005A17D5" w:rsidP="009955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Podane ilości paliwa są ilościami </w:t>
      </w:r>
      <w:r w:rsidR="00D22C49">
        <w:rPr>
          <w:rFonts w:asciiTheme="minorHAnsi" w:hAnsiTheme="minorHAnsi" w:cs="Arial"/>
          <w:color w:val="000000"/>
          <w:spacing w:val="-2"/>
          <w:sz w:val="20"/>
          <w:szCs w:val="20"/>
        </w:rPr>
        <w:t>szacunkowymi</w:t>
      </w: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i Zamawiający zastrzega sobie, że ilości te mogą ulec zmniejszeniu. 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Wykonawcy nie przysługuje prawo do roszczeń z tego tytułu.</w:t>
      </w:r>
    </w:p>
    <w:p w:rsidR="005A17D5" w:rsidRPr="00CD1909" w:rsidRDefault="00455262" w:rsidP="00ED6123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="005A17D5" w:rsidRPr="00CD1909">
        <w:rPr>
          <w:rFonts w:asciiTheme="minorHAnsi" w:hAnsiTheme="minorHAnsi" w:cs="Arial"/>
          <w:color w:val="000000"/>
          <w:spacing w:val="-2"/>
          <w:sz w:val="20"/>
          <w:szCs w:val="20"/>
        </w:rPr>
        <w:t>Zamawiający dokona płatności wyłącznie za zakupione paliwo.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4</w:t>
      </w:r>
    </w:p>
    <w:p w:rsidR="005A17D5" w:rsidRPr="00CD1909" w:rsidRDefault="005A17D5" w:rsidP="009955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Wykonawca oświadcza, że posiada/dysponuje …… stacje benzynowe zlokalizowane </w:t>
      </w:r>
      <w:r w:rsidR="000E7624" w:rsidRPr="00CD1909">
        <w:rPr>
          <w:rFonts w:asciiTheme="minorHAnsi" w:hAnsiTheme="minorHAnsi" w:cs="Arial"/>
          <w:color w:val="000000"/>
          <w:sz w:val="20"/>
          <w:szCs w:val="20"/>
        </w:rPr>
        <w:t xml:space="preserve">w promieniu 4 km </w:t>
      </w:r>
      <w:r w:rsidRPr="00CD1909">
        <w:rPr>
          <w:rFonts w:asciiTheme="minorHAnsi" w:hAnsiTheme="minorHAnsi" w:cs="Arial"/>
          <w:color w:val="000000"/>
          <w:sz w:val="20"/>
          <w:szCs w:val="20"/>
        </w:rPr>
        <w:t>oddalone od siedziby Zamawiającego, na których możliwe będzie dokonywanie zakupu paliwa przez upoważnionych pracowników Zamawiającego.</w:t>
      </w:r>
    </w:p>
    <w:p w:rsidR="005A17D5" w:rsidRPr="00CD1909" w:rsidRDefault="005A17D5" w:rsidP="009955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Realizacja dostaw odbywać się będzie sukcesywnie na zasadzie </w:t>
      </w:r>
      <w:proofErr w:type="spellStart"/>
      <w:r w:rsidRPr="00CD1909">
        <w:rPr>
          <w:rFonts w:asciiTheme="minorHAnsi" w:hAnsiTheme="minorHAnsi" w:cs="Arial"/>
          <w:sz w:val="20"/>
          <w:szCs w:val="20"/>
        </w:rPr>
        <w:t>tankowań</w:t>
      </w:r>
      <w:proofErr w:type="spellEnd"/>
      <w:r w:rsidRPr="00CD1909">
        <w:rPr>
          <w:rFonts w:asciiTheme="minorHAnsi" w:hAnsiTheme="minorHAnsi" w:cs="Arial"/>
          <w:sz w:val="20"/>
          <w:szCs w:val="20"/>
        </w:rPr>
        <w:t>:</w:t>
      </w:r>
    </w:p>
    <w:p w:rsidR="009D3CD3" w:rsidRDefault="005A17D5" w:rsidP="002C3A81">
      <w:p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1) bezpośrednio do zbiorników  w pojazdach służbowych,</w:t>
      </w:r>
    </w:p>
    <w:p w:rsidR="005A17D5" w:rsidRPr="00CD1909" w:rsidRDefault="005A17D5" w:rsidP="002C3A81">
      <w:p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2) do kanistrów z przeznaczeniem do użytkowanych urządzeń silnikowych, </w:t>
      </w:r>
    </w:p>
    <w:p w:rsidR="005A17D5" w:rsidRPr="00CD1909" w:rsidRDefault="005A17D5" w:rsidP="002C3A81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przez uprawnionych pracowników Zamawiającego, posiadających upoważnienia stałe na czas obowiązywania umowy lub jednorazowe okazywane w miejscu zakupu, w uzgodnionych z nimi indywidualnie ilościach, we wszystkie dni tygodnia.</w:t>
      </w:r>
    </w:p>
    <w:p w:rsidR="005A17D5" w:rsidRPr="00CD1909" w:rsidRDefault="005A17D5" w:rsidP="009955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lastRenderedPageBreak/>
        <w:t>Wykaz adresów poszczególnych stacji benzynowych stanowi załącznik nr 2 do umowy.</w:t>
      </w:r>
    </w:p>
    <w:p w:rsidR="005A17D5" w:rsidRPr="00CD1909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D22C49" w:rsidRDefault="00D22C49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5</w:t>
      </w:r>
    </w:p>
    <w:p w:rsidR="005A17D5" w:rsidRPr="00CD1909" w:rsidRDefault="005A17D5" w:rsidP="002C3A81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1*</w:t>
      </w:r>
      <w:r w:rsidRPr="00CD1909">
        <w:rPr>
          <w:rFonts w:asciiTheme="minorHAnsi" w:hAnsiTheme="minorHAnsi" w:cs="Arial"/>
          <w:sz w:val="20"/>
          <w:szCs w:val="20"/>
        </w:rPr>
        <w:tab/>
        <w:t>Rozliczenie za przedmiot umowy następować będzie przelewem 2 razy w miesiącu na podstawie wystawianych faktur zbiorczych, przy czym ustala się następujące okresy rozliczeniowe: od 1. do 15. dnia każdego miesiąca i od 16. do ostatniego dnia każdego miesiąca, obejmujące ilość i cenę zatankowanego paliwa.</w:t>
      </w:r>
    </w:p>
    <w:p w:rsidR="005A17D5" w:rsidRPr="00CD1909" w:rsidRDefault="005A17D5" w:rsidP="002C3A81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ab/>
        <w:t>lub</w:t>
      </w:r>
    </w:p>
    <w:p w:rsidR="005A17D5" w:rsidRPr="00CD1909" w:rsidRDefault="005A17D5" w:rsidP="002C3A81">
      <w:pPr>
        <w:shd w:val="clear" w:color="auto" w:fill="FFFFFF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1*</w:t>
      </w:r>
      <w:r w:rsidRPr="00CD1909">
        <w:rPr>
          <w:rFonts w:asciiTheme="minorHAnsi" w:hAnsiTheme="minorHAnsi" w:cs="Arial"/>
          <w:sz w:val="20"/>
          <w:szCs w:val="20"/>
        </w:rPr>
        <w:tab/>
        <w:t>Rozliczenia dokonywane będą na podstawie kart paliwowych. Należność z tytułu niniejszej umowy będzie wypłacana Wykonawcy na podstawie wystawianych 2 razy w miesiącu faktur zbiorczych, przy czym ustala się następujące okresy rozliczeniowe: od 1. do 15. dnia każdego miesiąca i od 16. do ostatniego dnia każdego miesiąca, obejmujące ilość i cenę zatankowanego paliwa.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1)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 xml:space="preserve">Nowe karty będą wydane Zamawiającemu bezpłatnie, nie później niż w dniu obowiązywania umowy a w razie ich utraty Wykonawca wyda karty dodatkowe lub zamienne. 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2)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W przypadku zgłoszenia utraty karty Zamawiający jest zobowiązany zgłosić Wykonawcy każdy przypadek  kradzieży, zaginięcia lub zniszczenia karty paliwowej. Zgłoszenie takie będzie dokonywane  pisemnie, faxem lub e-mailem i będzie zawierało: numer utraconej lub zniszczonej karty, typ karty, numer rejestracyjny pojazdu,  nazwę Zamawiającego.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3)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Wykonawca jest zobowiązany do zablokowania utraconej lub zniszczonej karty paliwowej w sieci   punktów sprzedaży w ciągu max. 24 h od chwili zgłoszenia przez Zamawiającego.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4)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Wykonawca  bezpłatnie wyda duplikat lub dokona wymiany zniszczonej karty paliwowej na nową, nie później jednak niż w terminie do 5 dni roboczych i od dnia zgłoszenia.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5)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 xml:space="preserve">Na wniosek Zamawiającego, Wykonawca bezpłatnie wyda Zamawiającemu bezgotówkowe płatnicze karty paliwowe do nowo zakupionych pojazdów służbowych Zamawiającego </w:t>
      </w:r>
      <w:r w:rsidRPr="00CD1909">
        <w:rPr>
          <w:rFonts w:asciiTheme="minorHAnsi" w:hAnsiTheme="minorHAnsi" w:cs="Arial"/>
          <w:bCs/>
          <w:sz w:val="20"/>
          <w:szCs w:val="20"/>
        </w:rPr>
        <w:br/>
        <w:t>w terminie do 15 dni od daty złożenia stosownego wniosku.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6)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Koszty związane z obsługą kart paliwowych w całym okresie realizacji zamówienia ponosi  Wykonawca.</w:t>
      </w:r>
    </w:p>
    <w:p w:rsidR="005A17D5" w:rsidRPr="00CD1909" w:rsidRDefault="005A17D5" w:rsidP="002C3A81">
      <w:pPr>
        <w:shd w:val="clear" w:color="auto" w:fill="FFFFFF"/>
        <w:ind w:left="993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CD1909">
        <w:rPr>
          <w:rFonts w:asciiTheme="minorHAnsi" w:hAnsiTheme="minorHAnsi" w:cs="Arial"/>
          <w:bCs/>
          <w:sz w:val="20"/>
          <w:szCs w:val="20"/>
        </w:rPr>
        <w:t>7)</w:t>
      </w:r>
      <w:r w:rsidRPr="00CD1909">
        <w:rPr>
          <w:rFonts w:asciiTheme="minorHAnsi" w:hAnsiTheme="minorHAnsi" w:cs="Arial"/>
          <w:bCs/>
          <w:sz w:val="20"/>
          <w:szCs w:val="20"/>
        </w:rPr>
        <w:tab/>
        <w:t>Pozostałe zasady przydziału i korzystania z ka</w:t>
      </w:r>
      <w:r w:rsidR="001D182C">
        <w:rPr>
          <w:rFonts w:asciiTheme="minorHAnsi" w:hAnsiTheme="minorHAnsi" w:cs="Arial"/>
          <w:bCs/>
          <w:sz w:val="20"/>
          <w:szCs w:val="20"/>
        </w:rPr>
        <w:t>rt zostaną ustalone przez Zamaw</w:t>
      </w:r>
      <w:r w:rsidRPr="00CD1909">
        <w:rPr>
          <w:rFonts w:asciiTheme="minorHAnsi" w:hAnsiTheme="minorHAnsi" w:cs="Arial"/>
          <w:bCs/>
          <w:sz w:val="20"/>
          <w:szCs w:val="20"/>
        </w:rPr>
        <w:t>i</w:t>
      </w:r>
      <w:r w:rsidR="001D182C">
        <w:rPr>
          <w:rFonts w:asciiTheme="minorHAnsi" w:hAnsiTheme="minorHAnsi" w:cs="Arial"/>
          <w:bCs/>
          <w:sz w:val="20"/>
          <w:szCs w:val="20"/>
        </w:rPr>
        <w:t>a</w:t>
      </w:r>
      <w:r w:rsidRPr="00CD1909">
        <w:rPr>
          <w:rFonts w:asciiTheme="minorHAnsi" w:hAnsiTheme="minorHAnsi" w:cs="Arial"/>
          <w:bCs/>
          <w:sz w:val="20"/>
          <w:szCs w:val="20"/>
        </w:rPr>
        <w:t xml:space="preserve">jącego </w:t>
      </w:r>
      <w:r w:rsidR="009D3CD3">
        <w:rPr>
          <w:rFonts w:asciiTheme="minorHAnsi" w:hAnsiTheme="minorHAnsi" w:cs="Arial"/>
          <w:bCs/>
          <w:sz w:val="20"/>
          <w:szCs w:val="20"/>
        </w:rPr>
        <w:br/>
      </w:r>
      <w:r w:rsidRPr="00CD1909">
        <w:rPr>
          <w:rFonts w:asciiTheme="minorHAnsi" w:hAnsiTheme="minorHAnsi" w:cs="Arial"/>
          <w:bCs/>
          <w:sz w:val="20"/>
          <w:szCs w:val="20"/>
        </w:rPr>
        <w:t>i Wykonawcę po zawarciu umowy.</w:t>
      </w:r>
    </w:p>
    <w:p w:rsidR="005A17D5" w:rsidRPr="00CD1909" w:rsidRDefault="000E7624" w:rsidP="002C3A81">
      <w:pPr>
        <w:shd w:val="clear" w:color="auto" w:fill="FFFFFF"/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2.</w:t>
      </w:r>
      <w:r w:rsidRPr="00CD1909">
        <w:rPr>
          <w:rFonts w:asciiTheme="minorHAnsi" w:hAnsiTheme="minorHAnsi" w:cs="Arial"/>
          <w:sz w:val="20"/>
          <w:szCs w:val="20"/>
        </w:rPr>
        <w:tab/>
      </w:r>
      <w:r w:rsidR="005A17D5" w:rsidRPr="00CD1909">
        <w:rPr>
          <w:rFonts w:asciiTheme="minorHAnsi" w:hAnsiTheme="minorHAnsi" w:cs="Arial"/>
          <w:color w:val="000000"/>
          <w:sz w:val="20"/>
          <w:szCs w:val="20"/>
        </w:rPr>
        <w:t>Na fakturze lub załączniku do faktury Wykonawca winien uwzględnić: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datę tankowania,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miejsce tankowania,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ilość tankowanego paliwa,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cenę 1 litra paliwa przed rabatem,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cenę 1 litra paliwa po zastosowaniu rabatu,</w:t>
      </w:r>
      <w:r w:rsidRPr="00CD1909">
        <w:rPr>
          <w:rFonts w:asciiTheme="minorHAnsi" w:hAnsiTheme="minorHAnsi" w:cs="Arial"/>
          <w:spacing w:val="-2"/>
          <w:sz w:val="20"/>
          <w:szCs w:val="20"/>
        </w:rPr>
        <w:tab/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 xml:space="preserve">wartość zakupu paliwa po uwzględnieniu </w:t>
      </w:r>
      <w:r w:rsidRPr="00CD1909">
        <w:rPr>
          <w:rFonts w:asciiTheme="minorHAnsi" w:hAnsiTheme="minorHAnsi" w:cs="Arial"/>
          <w:b/>
          <w:spacing w:val="-2"/>
          <w:sz w:val="20"/>
          <w:szCs w:val="20"/>
        </w:rPr>
        <w:t>oferowanego rabatu</w:t>
      </w:r>
      <w:r w:rsidRPr="00CD1909">
        <w:rPr>
          <w:rFonts w:asciiTheme="minorHAnsi" w:hAnsiTheme="minorHAnsi" w:cs="Arial"/>
          <w:spacing w:val="-2"/>
          <w:sz w:val="20"/>
          <w:szCs w:val="20"/>
        </w:rPr>
        <w:t>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numer rejestracyjny samochodu ( jeśli dotyczy),</w:t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stan licznika pojazdu ( stan licznika podaje kierowa na stacji paliw)</w:t>
      </w:r>
      <w:r w:rsidRPr="00CD1909">
        <w:rPr>
          <w:rFonts w:asciiTheme="minorHAnsi" w:hAnsiTheme="minorHAnsi" w:cs="Arial"/>
          <w:spacing w:val="-2"/>
          <w:sz w:val="20"/>
          <w:szCs w:val="20"/>
        </w:rPr>
        <w:tab/>
      </w:r>
    </w:p>
    <w:p w:rsidR="005A17D5" w:rsidRPr="00CD1909" w:rsidRDefault="005A17D5" w:rsidP="0099554B">
      <w:pPr>
        <w:pStyle w:val="Akapitzlist"/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993" w:hanging="567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CD1909">
        <w:rPr>
          <w:rFonts w:asciiTheme="minorHAnsi" w:hAnsiTheme="minorHAnsi" w:cs="Arial"/>
          <w:spacing w:val="-2"/>
          <w:sz w:val="20"/>
          <w:szCs w:val="20"/>
        </w:rPr>
        <w:t>osobę (pracownika Zamawiającego) odbierającą paliwo.</w:t>
      </w:r>
    </w:p>
    <w:p w:rsidR="00ED6123" w:rsidRPr="00ED6123" w:rsidRDefault="00ED6123" w:rsidP="00ED6123">
      <w:pPr>
        <w:pStyle w:val="Akapitzlist"/>
        <w:numPr>
          <w:ilvl w:val="0"/>
          <w:numId w:val="3"/>
        </w:numPr>
        <w:ind w:hanging="460"/>
        <w:jc w:val="both"/>
        <w:rPr>
          <w:rFonts w:asciiTheme="minorHAnsi" w:hAnsiTheme="minorHAnsi" w:cs="Arial"/>
          <w:sz w:val="20"/>
          <w:szCs w:val="20"/>
        </w:rPr>
      </w:pPr>
      <w:r w:rsidRPr="00ED6123">
        <w:rPr>
          <w:rFonts w:asciiTheme="minorHAnsi" w:hAnsiTheme="minorHAnsi" w:cstheme="minorHAnsi"/>
          <w:sz w:val="20"/>
          <w:szCs w:val="20"/>
        </w:rPr>
        <w:t>Płatność wynagrodzenia należnego Wykonawcy nastąpi w terminie 14 dni od daty odpowiednio:</w:t>
      </w:r>
    </w:p>
    <w:p w:rsidR="00ED6123" w:rsidRPr="00121E22" w:rsidRDefault="00ED6123" w:rsidP="00ED6123">
      <w:pPr>
        <w:numPr>
          <w:ilvl w:val="0"/>
          <w:numId w:val="27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>doręczenia do siedziby Zamawiającego prawidłowo wystawionej faktury, zaakceptowanej przez Zamawiającego (zgodnie z art. 20 ust. 2,5 ustawy z dnia 29.09.1994 r. o rachunkowości)</w:t>
      </w:r>
    </w:p>
    <w:p w:rsidR="00ED6123" w:rsidRPr="00121E22" w:rsidRDefault="00ED6123" w:rsidP="00ED6123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 xml:space="preserve">      albo</w:t>
      </w:r>
    </w:p>
    <w:p w:rsidR="00ED6123" w:rsidRPr="00121E22" w:rsidRDefault="00ED6123" w:rsidP="00ED6123">
      <w:pPr>
        <w:numPr>
          <w:ilvl w:val="0"/>
          <w:numId w:val="27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21E22">
        <w:rPr>
          <w:rFonts w:asciiTheme="minorHAnsi" w:hAnsiTheme="minorHAnsi" w:cstheme="minorHAnsi"/>
          <w:sz w:val="20"/>
          <w:szCs w:val="20"/>
        </w:rPr>
        <w:t xml:space="preserve">wysłania Zmawiającemu ustandaryzowanej faktury elektronicznej za pomocą Platformy Elektronicznego Fakturowania </w:t>
      </w:r>
      <w:proofErr w:type="spellStart"/>
      <w:r w:rsidRPr="00121E22">
        <w:rPr>
          <w:rFonts w:asciiTheme="minorHAnsi" w:hAnsiTheme="minorHAnsi" w:cstheme="minorHAnsi"/>
          <w:sz w:val="20"/>
          <w:szCs w:val="20"/>
        </w:rPr>
        <w:t>PEFexpert</w:t>
      </w:r>
      <w:proofErr w:type="spellEnd"/>
      <w:r w:rsidRPr="00121E22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Pr="00121E22">
          <w:rPr>
            <w:rStyle w:val="Hipercze"/>
            <w:rFonts w:asciiTheme="minorHAnsi" w:hAnsiTheme="minorHAnsi" w:cstheme="minorHAnsi"/>
            <w:sz w:val="20"/>
            <w:szCs w:val="20"/>
          </w:rPr>
          <w:t>https://brokerpefexpert.efaktura.gov.pl</w:t>
        </w:r>
      </w:hyperlink>
      <w:r w:rsidRPr="00121E22">
        <w:rPr>
          <w:rFonts w:asciiTheme="minorHAnsi" w:hAnsiTheme="minorHAnsi" w:cstheme="minorHAnsi"/>
          <w:sz w:val="20"/>
          <w:szCs w:val="20"/>
        </w:rPr>
        <w:t xml:space="preserve"> na podstawie ustawy z dnia 9 listopada 2018 r. o elektronicznym fakturowaniu </w:t>
      </w:r>
      <w:r w:rsidRPr="00121E22">
        <w:rPr>
          <w:rFonts w:asciiTheme="minorHAnsi" w:hAnsiTheme="minorHAnsi" w:cstheme="minorHAnsi"/>
          <w:bCs/>
          <w:sz w:val="20"/>
          <w:szCs w:val="20"/>
        </w:rPr>
        <w:t>w zamówieniach publicznych, koncesjach na roboty budowlane lub usługi oraz partnerstwie publiczno-prywatnym.</w:t>
      </w:r>
    </w:p>
    <w:p w:rsidR="009D3CD3" w:rsidRPr="009D3CD3" w:rsidRDefault="009D3CD3" w:rsidP="00ED6123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9D3CD3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Gmina Miasto Elbląg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  <w:t xml:space="preserve">Miejski Ośrodek Sportu i Rekreacji  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ul. Łączności 1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  <w:t>ul. Karowa 1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82-300 Elbląg</w:t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</w:r>
      <w:r w:rsidRPr="009D3CD3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9D3CD3" w:rsidRPr="009D3CD3" w:rsidRDefault="009D3CD3" w:rsidP="009D3CD3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9D3CD3">
        <w:rPr>
          <w:rFonts w:asciiTheme="minorHAnsi" w:hAnsiTheme="minorHAnsi" w:cs="Calibri"/>
          <w:sz w:val="20"/>
          <w:szCs w:val="20"/>
        </w:rPr>
        <w:t>NIP: 5783051446</w:t>
      </w:r>
    </w:p>
    <w:p w:rsidR="005A17D5" w:rsidRPr="00CD1909" w:rsidRDefault="005A17D5" w:rsidP="002C3A81">
      <w:p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CD1909">
        <w:rPr>
          <w:rFonts w:asciiTheme="minorHAnsi" w:hAnsiTheme="minorHAnsi" w:cs="Arial"/>
          <w:color w:val="000000"/>
          <w:sz w:val="20"/>
          <w:szCs w:val="20"/>
          <w:u w:val="single"/>
        </w:rPr>
        <w:t>*wariantowo</w:t>
      </w:r>
    </w:p>
    <w:p w:rsidR="005A17D5" w:rsidRDefault="005A17D5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6</w:t>
      </w:r>
    </w:p>
    <w:p w:rsidR="005A17D5" w:rsidRPr="00CD1909" w:rsidRDefault="005A17D5" w:rsidP="0099554B">
      <w:pPr>
        <w:numPr>
          <w:ilvl w:val="0"/>
          <w:numId w:val="17"/>
        </w:numPr>
        <w:tabs>
          <w:tab w:val="left" w:pos="0"/>
          <w:tab w:val="left" w:pos="426"/>
          <w:tab w:val="left" w:pos="1701"/>
          <w:tab w:val="left" w:pos="1985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 xml:space="preserve">Oferowane przez Wykonawcę paliwa muszą być zgodne z Polskimi Normami przenoszącymi europejskie normy zharmonizowane oraz obowiązującymi przepisami w zakresie wymagań jakościowych jakim powinny odpowiadać paliwa ciekłe określone w Rozporządzeniu </w:t>
      </w:r>
      <w:r w:rsidR="000B3311" w:rsidRPr="00CD1909">
        <w:rPr>
          <w:rFonts w:asciiTheme="minorHAnsi" w:hAnsiTheme="minorHAnsi" w:cstheme="minorHAnsi"/>
          <w:sz w:val="20"/>
          <w:szCs w:val="20"/>
        </w:rPr>
        <w:t xml:space="preserve">Ministra Gospodarki z dnia </w:t>
      </w:r>
      <w:r w:rsidR="000B3311">
        <w:rPr>
          <w:rFonts w:asciiTheme="minorHAnsi" w:hAnsiTheme="minorHAnsi" w:cstheme="minorHAnsi"/>
          <w:sz w:val="20"/>
          <w:szCs w:val="20"/>
        </w:rPr>
        <w:t>9</w:t>
      </w:r>
      <w:r w:rsidR="000B3311" w:rsidRPr="00CD1909">
        <w:rPr>
          <w:rFonts w:asciiTheme="minorHAnsi" w:hAnsiTheme="minorHAnsi" w:cstheme="minorHAnsi"/>
          <w:sz w:val="20"/>
          <w:szCs w:val="20"/>
        </w:rPr>
        <w:t xml:space="preserve"> </w:t>
      </w:r>
      <w:r w:rsidR="000B3311">
        <w:rPr>
          <w:rFonts w:asciiTheme="minorHAnsi" w:hAnsiTheme="minorHAnsi" w:cstheme="minorHAnsi"/>
          <w:sz w:val="20"/>
          <w:szCs w:val="20"/>
        </w:rPr>
        <w:t>października 2015</w:t>
      </w:r>
      <w:r w:rsidR="000B3311" w:rsidRPr="00CD1909">
        <w:rPr>
          <w:rFonts w:asciiTheme="minorHAnsi" w:hAnsiTheme="minorHAnsi" w:cstheme="minorHAnsi"/>
          <w:sz w:val="20"/>
          <w:szCs w:val="20"/>
        </w:rPr>
        <w:t xml:space="preserve"> roku w sprawie wymagań jakościowych do paliw ciekłych (Dz. U. z </w:t>
      </w:r>
      <w:r w:rsidR="000B3311">
        <w:rPr>
          <w:rFonts w:asciiTheme="minorHAnsi" w:hAnsiTheme="minorHAnsi" w:cstheme="minorHAnsi"/>
          <w:sz w:val="20"/>
          <w:szCs w:val="20"/>
        </w:rPr>
        <w:t>2015 poz. 1680</w:t>
      </w:r>
      <w:r w:rsidR="000B3311" w:rsidRPr="00CD1909">
        <w:rPr>
          <w:rFonts w:asciiTheme="minorHAnsi" w:hAnsiTheme="minorHAnsi" w:cstheme="minorHAnsi"/>
          <w:sz w:val="20"/>
          <w:szCs w:val="20"/>
        </w:rPr>
        <w:t>).</w:t>
      </w:r>
    </w:p>
    <w:p w:rsidR="005A17D5" w:rsidRPr="00883AAB" w:rsidRDefault="005A17D5" w:rsidP="00883AAB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lastRenderedPageBreak/>
        <w:t xml:space="preserve">Wykonawca gwarantuje, że stacje paliw spełniają </w:t>
      </w:r>
      <w:r w:rsidR="000B3311">
        <w:rPr>
          <w:rFonts w:asciiTheme="minorHAnsi" w:hAnsiTheme="minorHAnsi" w:cs="Arial"/>
          <w:sz w:val="20"/>
          <w:szCs w:val="20"/>
        </w:rPr>
        <w:t xml:space="preserve">wymogi przewidziane przepisami </w:t>
      </w:r>
      <w:r w:rsidRPr="00CD1909">
        <w:rPr>
          <w:rFonts w:asciiTheme="minorHAnsi" w:hAnsiTheme="minorHAnsi" w:cs="Arial"/>
          <w:sz w:val="20"/>
          <w:szCs w:val="20"/>
        </w:rPr>
        <w:t xml:space="preserve">dla stacji paliw, zgodnie z </w:t>
      </w:r>
      <w:r w:rsidR="00883AAB" w:rsidRPr="00883AAB">
        <w:rPr>
          <w:rFonts w:asciiTheme="minorHAnsi" w:hAnsiTheme="minorHAnsi" w:cstheme="minorHAnsi"/>
          <w:bCs/>
          <w:sz w:val="20"/>
          <w:szCs w:val="20"/>
        </w:rPr>
        <w:t xml:space="preserve">Obwieszczeniem Ministra Gospodarki z dnia 14 sierpnia 2014 r. w sprawie ogłoszenia jednolitego tekstu </w:t>
      </w:r>
      <w:r w:rsidRPr="00883AAB">
        <w:rPr>
          <w:rFonts w:asciiTheme="minorHAnsi" w:hAnsiTheme="minorHAnsi" w:cs="Arial"/>
          <w:sz w:val="20"/>
          <w:szCs w:val="20"/>
        </w:rPr>
        <w:t>Rozporządzeni</w:t>
      </w:r>
      <w:r w:rsidR="00883AAB" w:rsidRPr="00883AAB">
        <w:rPr>
          <w:rFonts w:asciiTheme="minorHAnsi" w:hAnsiTheme="minorHAnsi" w:cs="Arial"/>
          <w:sz w:val="20"/>
          <w:szCs w:val="20"/>
        </w:rPr>
        <w:t>a</w:t>
      </w:r>
      <w:r w:rsidRPr="00883AAB">
        <w:rPr>
          <w:rFonts w:asciiTheme="minorHAnsi" w:hAnsiTheme="minorHAnsi" w:cs="Arial"/>
          <w:sz w:val="20"/>
          <w:szCs w:val="20"/>
        </w:rPr>
        <w:t xml:space="preserve"> Ministra Gospodarki z dnia 21 listopada 2005r. w sprawie warunków technicznych, jakim powinny odpowiadać bazy i stacje paliw płynnych, rurociągi przesyłowe dalekosiężne służące do transportu ropy naftowej i produktów naftowych i ich usytuowanie (Dz. U. z </w:t>
      </w:r>
      <w:r w:rsidR="00883AAB">
        <w:rPr>
          <w:rFonts w:asciiTheme="minorHAnsi" w:hAnsiTheme="minorHAnsi" w:cs="Arial"/>
          <w:sz w:val="20"/>
          <w:szCs w:val="20"/>
        </w:rPr>
        <w:t>2014</w:t>
      </w:r>
      <w:r w:rsidRPr="00883AAB">
        <w:rPr>
          <w:rFonts w:asciiTheme="minorHAnsi" w:hAnsiTheme="minorHAnsi" w:cs="Arial"/>
          <w:sz w:val="20"/>
          <w:szCs w:val="20"/>
        </w:rPr>
        <w:t xml:space="preserve"> r., poz. </w:t>
      </w:r>
      <w:r w:rsidR="00883AAB">
        <w:rPr>
          <w:rFonts w:asciiTheme="minorHAnsi" w:hAnsiTheme="minorHAnsi" w:cs="Arial"/>
          <w:sz w:val="20"/>
          <w:szCs w:val="20"/>
        </w:rPr>
        <w:t>1853</w:t>
      </w:r>
      <w:r w:rsidRPr="00883AAB">
        <w:rPr>
          <w:rFonts w:asciiTheme="minorHAnsi" w:hAnsiTheme="minorHAnsi" w:cs="Arial"/>
          <w:sz w:val="20"/>
          <w:szCs w:val="20"/>
        </w:rPr>
        <w:t xml:space="preserve"> </w:t>
      </w:r>
      <w:r w:rsidRPr="00883AAB">
        <w:rPr>
          <w:rFonts w:asciiTheme="minorHAnsi" w:hAnsiTheme="minorHAnsi" w:cs="Arial"/>
          <w:color w:val="000000"/>
          <w:sz w:val="20"/>
          <w:szCs w:val="20"/>
        </w:rPr>
        <w:t>ze zm</w:t>
      </w:r>
      <w:r w:rsidRPr="00883AAB">
        <w:rPr>
          <w:rFonts w:asciiTheme="minorHAnsi" w:hAnsiTheme="minorHAnsi" w:cs="Arial"/>
          <w:sz w:val="20"/>
          <w:szCs w:val="20"/>
        </w:rPr>
        <w:t>.).</w:t>
      </w:r>
    </w:p>
    <w:p w:rsidR="005A17D5" w:rsidRPr="00CD1909" w:rsidRDefault="005A17D5" w:rsidP="0099554B">
      <w:pPr>
        <w:widowControl w:val="0"/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D1909">
        <w:rPr>
          <w:rFonts w:asciiTheme="minorHAnsi" w:hAnsiTheme="minorHAnsi" w:cs="Arial"/>
          <w:sz w:val="20"/>
          <w:szCs w:val="20"/>
        </w:rPr>
        <w:t>Wykonawca jest zobowiązany do niezwłocznego poinformowania Zamawiającego o każdej zmianie statusu prawnego firmy, a w szczególności o wszczęciu postępowania upadłościowego czy układowego.</w:t>
      </w:r>
    </w:p>
    <w:p w:rsidR="002C3A81" w:rsidRDefault="002C3A81" w:rsidP="002C3A81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Default="005A17D5" w:rsidP="002C3A81">
      <w:pPr>
        <w:shd w:val="clear" w:color="auto" w:fill="FFFFFF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color w:val="000000"/>
          <w:sz w:val="20"/>
          <w:szCs w:val="20"/>
        </w:rPr>
        <w:t>§ 7</w:t>
      </w:r>
    </w:p>
    <w:p w:rsidR="00D226C3" w:rsidRPr="009B4485" w:rsidRDefault="00D226C3" w:rsidP="00D226C3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D226C3" w:rsidRPr="009B4485" w:rsidRDefault="00D226C3" w:rsidP="00D226C3">
      <w:pPr>
        <w:pStyle w:val="Akapitzlist"/>
        <w:numPr>
          <w:ilvl w:val="0"/>
          <w:numId w:val="29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5% wartości zamówienia </w:t>
      </w:r>
      <w:r>
        <w:rPr>
          <w:rFonts w:asciiTheme="minorHAnsi" w:hAnsiTheme="minorHAnsi" w:cs="Arial"/>
          <w:sz w:val="20"/>
          <w:szCs w:val="20"/>
        </w:rPr>
        <w:t xml:space="preserve">brutto </w:t>
      </w:r>
      <w:r w:rsidRPr="009B4485">
        <w:rPr>
          <w:rFonts w:asciiTheme="minorHAnsi" w:hAnsiTheme="minorHAnsi" w:cs="Arial"/>
          <w:sz w:val="20"/>
          <w:szCs w:val="20"/>
        </w:rPr>
        <w:t>określonego w § 3 ust.</w:t>
      </w:r>
      <w:r>
        <w:rPr>
          <w:rFonts w:asciiTheme="minorHAnsi" w:hAnsiTheme="minorHAnsi" w:cs="Arial"/>
          <w:sz w:val="20"/>
          <w:szCs w:val="20"/>
        </w:rPr>
        <w:t xml:space="preserve"> 4</w:t>
      </w:r>
      <w:r w:rsidRPr="009B4485">
        <w:rPr>
          <w:rFonts w:asciiTheme="minorHAnsi" w:hAnsiTheme="minorHAnsi" w:cs="Arial"/>
          <w:sz w:val="20"/>
          <w:szCs w:val="20"/>
        </w:rPr>
        <w:t>, gdy Zamawiający odstąpi od</w:t>
      </w:r>
      <w:r w:rsidRPr="009B4485">
        <w:rPr>
          <w:rFonts w:asciiTheme="minorHAnsi" w:hAnsiTheme="minorHAnsi" w:cs="Arial"/>
          <w:sz w:val="20"/>
          <w:szCs w:val="20"/>
        </w:rPr>
        <w:br/>
        <w:t>umowy z powodu okoliczności, za które odpowiada Wykonawca,</w:t>
      </w:r>
    </w:p>
    <w:p w:rsidR="00D226C3" w:rsidRPr="00D226C3" w:rsidRDefault="00D226C3" w:rsidP="00D226C3">
      <w:pPr>
        <w:numPr>
          <w:ilvl w:val="0"/>
          <w:numId w:val="29"/>
        </w:num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226C3">
        <w:rPr>
          <w:rFonts w:asciiTheme="minorHAnsi" w:hAnsiTheme="minorHAnsi" w:cs="Arial"/>
          <w:color w:val="000000"/>
          <w:sz w:val="20"/>
          <w:szCs w:val="20"/>
        </w:rPr>
        <w:t>100,00 zł (słownie: sto złotych 00/100) za każdorazową, wynikającą z przyczyn leżących po stronie Wykonawcy, niemożność zakupu paliwa wskazanego w umowie.</w:t>
      </w:r>
    </w:p>
    <w:p w:rsidR="00D226C3" w:rsidRPr="009B4485" w:rsidRDefault="00D226C3" w:rsidP="00D226C3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razie odstąpienia od umowy przez Z</w:t>
      </w:r>
      <w:r w:rsidRPr="009B4485">
        <w:rPr>
          <w:rFonts w:asciiTheme="minorHAnsi" w:hAnsiTheme="minorHAnsi" w:cs="Arial"/>
          <w:sz w:val="20"/>
          <w:szCs w:val="20"/>
        </w:rPr>
        <w:t>amawiającego</w:t>
      </w:r>
      <w:r>
        <w:rPr>
          <w:rFonts w:asciiTheme="minorHAnsi" w:hAnsiTheme="minorHAnsi" w:cs="Arial"/>
          <w:sz w:val="20"/>
          <w:szCs w:val="20"/>
        </w:rPr>
        <w:t>,</w:t>
      </w:r>
      <w:r w:rsidRPr="009B4485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z powodu okoliczności, za które odpowiada</w:t>
      </w:r>
      <w:r w:rsidRPr="009B4485">
        <w:rPr>
          <w:rFonts w:asciiTheme="minorHAnsi" w:hAnsiTheme="minorHAnsi" w:cs="Arial"/>
          <w:color w:val="000000"/>
          <w:sz w:val="20"/>
          <w:szCs w:val="20"/>
        </w:rPr>
        <w:t xml:space="preserve"> Zamawiając</w:t>
      </w:r>
      <w:r>
        <w:rPr>
          <w:rFonts w:asciiTheme="minorHAnsi" w:hAnsiTheme="minorHAnsi" w:cs="Arial"/>
          <w:color w:val="000000"/>
          <w:sz w:val="20"/>
          <w:szCs w:val="20"/>
        </w:rPr>
        <w:t>y</w:t>
      </w:r>
      <w:r w:rsidRPr="009B4485">
        <w:rPr>
          <w:rFonts w:asciiTheme="minorHAnsi" w:hAnsiTheme="minorHAnsi" w:cs="Arial"/>
          <w:sz w:val="20"/>
          <w:szCs w:val="20"/>
        </w:rPr>
        <w:t>, zapłaci on Wykonawcy karę umowną w wysokości 5% wartości zamówieni</w:t>
      </w:r>
      <w:r>
        <w:rPr>
          <w:rFonts w:asciiTheme="minorHAnsi" w:hAnsiTheme="minorHAnsi" w:cs="Arial"/>
          <w:sz w:val="20"/>
          <w:szCs w:val="20"/>
        </w:rPr>
        <w:t xml:space="preserve">a brutto określonego w § 3 ust. 4, z zastrzeżeniem </w:t>
      </w:r>
      <w:r>
        <w:rPr>
          <w:rFonts w:asciiTheme="minorHAnsi" w:hAnsiTheme="minorHAnsi" w:cstheme="minorHAnsi"/>
          <w:sz w:val="20"/>
          <w:szCs w:val="20"/>
        </w:rPr>
        <w:t>§</w:t>
      </w:r>
      <w:r w:rsidR="008F77D2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</w:t>
      </w:r>
    </w:p>
    <w:p w:rsidR="008F77D2" w:rsidRDefault="00D226C3" w:rsidP="008F77D2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5A17D5" w:rsidRPr="008F77D2" w:rsidRDefault="005A17D5" w:rsidP="008F77D2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8F77D2">
        <w:rPr>
          <w:rFonts w:asciiTheme="minorHAnsi" w:hAnsiTheme="minorHAnsi" w:cs="Arial"/>
          <w:bCs/>
          <w:color w:val="000000"/>
          <w:sz w:val="20"/>
          <w:szCs w:val="20"/>
        </w:rPr>
        <w:t xml:space="preserve">Zamawiający ma prawo dochodzić odszkodowania uzupełniającego na zasadach wynikających </w:t>
      </w:r>
      <w:r w:rsidR="00037261" w:rsidRPr="008F77D2">
        <w:rPr>
          <w:rFonts w:asciiTheme="minorHAnsi" w:hAnsiTheme="minorHAnsi" w:cs="Arial"/>
          <w:bCs/>
          <w:color w:val="000000"/>
          <w:sz w:val="20"/>
          <w:szCs w:val="20"/>
        </w:rPr>
        <w:t xml:space="preserve">   </w:t>
      </w:r>
      <w:r w:rsidR="002C3A81" w:rsidRPr="008F77D2">
        <w:rPr>
          <w:rFonts w:asciiTheme="minorHAnsi" w:hAnsiTheme="minorHAnsi" w:cs="Arial"/>
          <w:bCs/>
          <w:color w:val="000000"/>
          <w:sz w:val="20"/>
          <w:szCs w:val="20"/>
        </w:rPr>
        <w:t xml:space="preserve">                   </w:t>
      </w:r>
      <w:r w:rsidRPr="008F77D2">
        <w:rPr>
          <w:rFonts w:asciiTheme="minorHAnsi" w:hAnsiTheme="minorHAnsi" w:cs="Arial"/>
          <w:bCs/>
          <w:color w:val="000000"/>
          <w:sz w:val="20"/>
          <w:szCs w:val="20"/>
        </w:rPr>
        <w:t>z przepisów ustawy Kodeks cywilny, jeżeli poniesiona szkoda przewyższy wysokość kary umownej.</w:t>
      </w:r>
    </w:p>
    <w:p w:rsidR="005A17D5" w:rsidRPr="00CD1909" w:rsidRDefault="005A17D5" w:rsidP="002C3A81">
      <w:pPr>
        <w:shd w:val="clear" w:color="auto" w:fill="FFFFFF"/>
        <w:tabs>
          <w:tab w:val="num" w:pos="284"/>
        </w:tabs>
        <w:ind w:left="284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A17D5" w:rsidRPr="00CD1909" w:rsidRDefault="005A17D5" w:rsidP="002C3A81">
      <w:pPr>
        <w:shd w:val="clear" w:color="auto" w:fill="FFFFFF"/>
        <w:tabs>
          <w:tab w:val="num" w:pos="284"/>
        </w:tabs>
        <w:ind w:left="284" w:hanging="426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CD1909">
        <w:rPr>
          <w:rFonts w:asciiTheme="minorHAnsi" w:hAnsiTheme="minorHAnsi" w:cs="Arial"/>
          <w:bCs/>
          <w:color w:val="000000"/>
          <w:sz w:val="20"/>
          <w:szCs w:val="20"/>
        </w:rPr>
        <w:t>§ 8</w:t>
      </w:r>
    </w:p>
    <w:p w:rsidR="00D22C49" w:rsidRPr="00D26982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D22C49" w:rsidRPr="00D26982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 takim wypadku Wykonawca może żądać jedynie wynagrodzenia należnego mu z tytułu wykonania części umowy.</w:t>
      </w:r>
    </w:p>
    <w:p w:rsidR="00D22C49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D22C49" w:rsidRPr="004D5ED7" w:rsidRDefault="00D22C49" w:rsidP="0099554B">
      <w:pPr>
        <w:numPr>
          <w:ilvl w:val="0"/>
          <w:numId w:val="23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bez uzasadnionych przyczyn nie przystąpił do realizacji zamówienia, </w:t>
      </w:r>
      <w:r w:rsidRPr="004D5ED7">
        <w:rPr>
          <w:rFonts w:asciiTheme="minorHAnsi" w:hAnsiTheme="minorHAnsi" w:cs="Arial"/>
          <w:sz w:val="20"/>
          <w:szCs w:val="20"/>
        </w:rPr>
        <w:t xml:space="preserve">Wykonawca ze swojej winy nie wywiązał się z terminowej realizacji min. 2 dostaw, </w:t>
      </w:r>
      <w:r w:rsidRPr="004D5ED7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D22C49" w:rsidRDefault="00D22C49" w:rsidP="005C0A95">
      <w:pPr>
        <w:shd w:val="clear" w:color="auto" w:fill="FFFFFF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D22C49" w:rsidRPr="008E108B" w:rsidRDefault="00D22C49" w:rsidP="00D22C49">
      <w:pPr>
        <w:pStyle w:val="Paragraph"/>
        <w:spacing w:before="0" w:after="0"/>
        <w:rPr>
          <w:rFonts w:ascii="Calibri" w:hAnsi="Calibri"/>
          <w:b w:val="0"/>
          <w:sz w:val="20"/>
          <w:szCs w:val="20"/>
        </w:rPr>
      </w:pPr>
      <w:r w:rsidRPr="008E108B">
        <w:rPr>
          <w:rFonts w:ascii="Calibri" w:hAnsi="Calibri"/>
          <w:b w:val="0"/>
          <w:sz w:val="20"/>
          <w:szCs w:val="20"/>
        </w:rPr>
        <w:t>§ </w:t>
      </w:r>
      <w:r>
        <w:rPr>
          <w:rFonts w:ascii="Calibri" w:hAnsi="Calibri"/>
          <w:b w:val="0"/>
          <w:sz w:val="20"/>
          <w:szCs w:val="20"/>
        </w:rPr>
        <w:t>9</w:t>
      </w:r>
    </w:p>
    <w:p w:rsidR="00D22C49" w:rsidRPr="00A70FB6" w:rsidRDefault="00D22C49" w:rsidP="00D22C49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D22C49" w:rsidRPr="00A70FB6" w:rsidRDefault="00D22C49" w:rsidP="0099554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D22C49" w:rsidRPr="00A70FB6" w:rsidRDefault="00D22C49" w:rsidP="0099554B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D22C49" w:rsidRDefault="00D22C49" w:rsidP="00D22C49"/>
    <w:p w:rsidR="00D22C49" w:rsidRPr="004E3077" w:rsidRDefault="00D22C49" w:rsidP="00D22C49">
      <w:pPr>
        <w:ind w:left="426" w:hanging="284"/>
        <w:jc w:val="center"/>
        <w:rPr>
          <w:rFonts w:asciiTheme="minorHAnsi" w:hAnsiTheme="minorHAnsi" w:cs="Arial"/>
          <w:sz w:val="20"/>
          <w:szCs w:val="20"/>
        </w:rPr>
      </w:pPr>
      <w:r w:rsidRPr="004E3077">
        <w:rPr>
          <w:rFonts w:asciiTheme="minorHAnsi" w:hAnsiTheme="minorHAnsi" w:cs="Arial"/>
          <w:sz w:val="20"/>
          <w:szCs w:val="20"/>
        </w:rPr>
        <w:t xml:space="preserve">§ </w:t>
      </w:r>
      <w:r>
        <w:rPr>
          <w:rFonts w:asciiTheme="minorHAnsi" w:hAnsiTheme="minorHAnsi" w:cs="Arial"/>
          <w:sz w:val="20"/>
          <w:szCs w:val="20"/>
        </w:rPr>
        <w:t>10</w:t>
      </w:r>
    </w:p>
    <w:p w:rsidR="00D22C49" w:rsidRPr="007250EA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D22C49" w:rsidRPr="007250EA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lastRenderedPageBreak/>
        <w:t>Sądem właściwym do rozstrzygania sporów wynikających z realizacji niniejszej umowy jest sąd właściwy miejscowo dla Zamawiającego.</w:t>
      </w:r>
    </w:p>
    <w:p w:rsidR="00D22C49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D22C49" w:rsidRPr="008E108B" w:rsidRDefault="00D22C49" w:rsidP="0099554B">
      <w:pPr>
        <w:pStyle w:val="PUNKT1"/>
        <w:numPr>
          <w:ilvl w:val="0"/>
          <w:numId w:val="26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D22C49" w:rsidRPr="00D26982" w:rsidRDefault="00D22C49" w:rsidP="00D22C49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2C49" w:rsidRPr="00D26982" w:rsidRDefault="00D22C49" w:rsidP="00D22C49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D22C49" w:rsidRPr="00D26982" w:rsidRDefault="00D22C49" w:rsidP="00D22C49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D26982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D2698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>WYKONAWCA</w:t>
      </w:r>
    </w:p>
    <w:p w:rsidR="006B3B03" w:rsidRPr="006B3B03" w:rsidRDefault="006B3B03" w:rsidP="002C3A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6B3B03" w:rsidRPr="006B3B03" w:rsidSect="00DA28E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9F0B94"/>
    <w:multiLevelType w:val="hybridMultilevel"/>
    <w:tmpl w:val="D4729BE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060BE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44222"/>
    <w:multiLevelType w:val="hybridMultilevel"/>
    <w:tmpl w:val="7CE273A2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79E6CA3"/>
    <w:multiLevelType w:val="hybridMultilevel"/>
    <w:tmpl w:val="97284FB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A12EF216">
      <w:start w:val="1"/>
      <w:numFmt w:val="decimal"/>
      <w:lvlText w:val="%2."/>
      <w:lvlJc w:val="left"/>
      <w:pPr>
        <w:ind w:left="285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E546503"/>
    <w:multiLevelType w:val="hybridMultilevel"/>
    <w:tmpl w:val="CB9E1162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08B345E"/>
    <w:multiLevelType w:val="hybridMultilevel"/>
    <w:tmpl w:val="A8180A8A"/>
    <w:lvl w:ilvl="0" w:tplc="B54CB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8267E"/>
    <w:multiLevelType w:val="hybridMultilevel"/>
    <w:tmpl w:val="74C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27247"/>
    <w:multiLevelType w:val="hybridMultilevel"/>
    <w:tmpl w:val="1446395C"/>
    <w:lvl w:ilvl="0" w:tplc="EDE4F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34381C"/>
    <w:multiLevelType w:val="hybridMultilevel"/>
    <w:tmpl w:val="9DF42A34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71E4B"/>
    <w:multiLevelType w:val="hybridMultilevel"/>
    <w:tmpl w:val="DA06D6AE"/>
    <w:lvl w:ilvl="0" w:tplc="E32461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A65179"/>
    <w:multiLevelType w:val="multilevel"/>
    <w:tmpl w:val="761459D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7"/>
      <w:numFmt w:val="upperRoman"/>
      <w:lvlText w:val="%6."/>
      <w:lvlJc w:val="left"/>
      <w:pPr>
        <w:tabs>
          <w:tab w:val="num" w:pos="4926"/>
        </w:tabs>
        <w:ind w:left="492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13A3735"/>
    <w:multiLevelType w:val="hybridMultilevel"/>
    <w:tmpl w:val="37F28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0BA"/>
    <w:multiLevelType w:val="hybridMultilevel"/>
    <w:tmpl w:val="40988E34"/>
    <w:lvl w:ilvl="0" w:tplc="2B88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1426C"/>
    <w:multiLevelType w:val="hybridMultilevel"/>
    <w:tmpl w:val="3C029A14"/>
    <w:lvl w:ilvl="0" w:tplc="82F2DB9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A793A"/>
    <w:multiLevelType w:val="singleLevel"/>
    <w:tmpl w:val="6212DD7E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2">
    <w:nsid w:val="46183820"/>
    <w:multiLevelType w:val="hybridMultilevel"/>
    <w:tmpl w:val="E7C2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64CAC"/>
    <w:multiLevelType w:val="hybridMultilevel"/>
    <w:tmpl w:val="6D060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142A5"/>
    <w:multiLevelType w:val="hybridMultilevel"/>
    <w:tmpl w:val="56300B40"/>
    <w:lvl w:ilvl="0" w:tplc="45486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262D9"/>
    <w:multiLevelType w:val="hybridMultilevel"/>
    <w:tmpl w:val="560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07283"/>
    <w:multiLevelType w:val="multilevel"/>
    <w:tmpl w:val="2BF6DE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28A6CE0"/>
    <w:multiLevelType w:val="hybridMultilevel"/>
    <w:tmpl w:val="6D6C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77840"/>
    <w:multiLevelType w:val="hybridMultilevel"/>
    <w:tmpl w:val="D1F43B66"/>
    <w:lvl w:ilvl="0" w:tplc="15CC7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A4624B"/>
    <w:multiLevelType w:val="hybridMultilevel"/>
    <w:tmpl w:val="90EE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A4B2C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D138D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7F62BD"/>
    <w:multiLevelType w:val="hybridMultilevel"/>
    <w:tmpl w:val="7D06D6C0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29"/>
  </w:num>
  <w:num w:numId="5">
    <w:abstractNumId w:val="10"/>
  </w:num>
  <w:num w:numId="6">
    <w:abstractNumId w:val="25"/>
  </w:num>
  <w:num w:numId="7">
    <w:abstractNumId w:val="5"/>
  </w:num>
  <w:num w:numId="8">
    <w:abstractNumId w:val="32"/>
  </w:num>
  <w:num w:numId="9">
    <w:abstractNumId w:val="23"/>
  </w:num>
  <w:num w:numId="10">
    <w:abstractNumId w:val="7"/>
  </w:num>
  <w:num w:numId="11">
    <w:abstractNumId w:val="9"/>
  </w:num>
  <w:num w:numId="12">
    <w:abstractNumId w:val="15"/>
  </w:num>
  <w:num w:numId="13">
    <w:abstractNumId w:val="34"/>
  </w:num>
  <w:num w:numId="14">
    <w:abstractNumId w:val="6"/>
  </w:num>
  <w:num w:numId="15">
    <w:abstractNumId w:val="21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8"/>
  </w:num>
  <w:num w:numId="22">
    <w:abstractNumId w:val="11"/>
  </w:num>
  <w:num w:numId="23">
    <w:abstractNumId w:val="27"/>
  </w:num>
  <w:num w:numId="24">
    <w:abstractNumId w:val="33"/>
  </w:num>
  <w:num w:numId="25">
    <w:abstractNumId w:val="20"/>
  </w:num>
  <w:num w:numId="26">
    <w:abstractNumId w:val="24"/>
  </w:num>
  <w:num w:numId="27">
    <w:abstractNumId w:val="13"/>
  </w:num>
  <w:num w:numId="28">
    <w:abstractNumId w:val="30"/>
  </w:num>
  <w:num w:numId="29">
    <w:abstractNumId w:val="28"/>
  </w:num>
  <w:num w:numId="3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23CBD"/>
    <w:rsid w:val="00030E38"/>
    <w:rsid w:val="00037261"/>
    <w:rsid w:val="000638FB"/>
    <w:rsid w:val="00064816"/>
    <w:rsid w:val="0008143F"/>
    <w:rsid w:val="000A090D"/>
    <w:rsid w:val="000B1B60"/>
    <w:rsid w:val="000B3311"/>
    <w:rsid w:val="000C5311"/>
    <w:rsid w:val="000D4C89"/>
    <w:rsid w:val="000E0BD4"/>
    <w:rsid w:val="000E7624"/>
    <w:rsid w:val="000F010E"/>
    <w:rsid w:val="00124AA4"/>
    <w:rsid w:val="00150292"/>
    <w:rsid w:val="00166D11"/>
    <w:rsid w:val="001702B2"/>
    <w:rsid w:val="00177413"/>
    <w:rsid w:val="00186F15"/>
    <w:rsid w:val="00196C2A"/>
    <w:rsid w:val="001A335E"/>
    <w:rsid w:val="001C57CF"/>
    <w:rsid w:val="001D182C"/>
    <w:rsid w:val="001F2564"/>
    <w:rsid w:val="00212DC5"/>
    <w:rsid w:val="00230A13"/>
    <w:rsid w:val="00242B07"/>
    <w:rsid w:val="00281058"/>
    <w:rsid w:val="0028148E"/>
    <w:rsid w:val="002B1A9F"/>
    <w:rsid w:val="002C19FC"/>
    <w:rsid w:val="002C3A81"/>
    <w:rsid w:val="0030594B"/>
    <w:rsid w:val="00306F0C"/>
    <w:rsid w:val="00337F6F"/>
    <w:rsid w:val="00346CF9"/>
    <w:rsid w:val="00373694"/>
    <w:rsid w:val="0037578B"/>
    <w:rsid w:val="003D178E"/>
    <w:rsid w:val="003F06AD"/>
    <w:rsid w:val="004154DB"/>
    <w:rsid w:val="0042072D"/>
    <w:rsid w:val="00455262"/>
    <w:rsid w:val="00466FCA"/>
    <w:rsid w:val="004D121C"/>
    <w:rsid w:val="004D2B31"/>
    <w:rsid w:val="004F6951"/>
    <w:rsid w:val="00505EA7"/>
    <w:rsid w:val="00581AA2"/>
    <w:rsid w:val="00596569"/>
    <w:rsid w:val="005A17D5"/>
    <w:rsid w:val="005B0E53"/>
    <w:rsid w:val="005B1C99"/>
    <w:rsid w:val="005B2ACE"/>
    <w:rsid w:val="005C0A95"/>
    <w:rsid w:val="005C243C"/>
    <w:rsid w:val="005C64D0"/>
    <w:rsid w:val="005E7EE5"/>
    <w:rsid w:val="005F4627"/>
    <w:rsid w:val="006205A3"/>
    <w:rsid w:val="00622F87"/>
    <w:rsid w:val="00690D78"/>
    <w:rsid w:val="006970CB"/>
    <w:rsid w:val="006B3B03"/>
    <w:rsid w:val="006C66AD"/>
    <w:rsid w:val="007145A6"/>
    <w:rsid w:val="00720DEC"/>
    <w:rsid w:val="007310F0"/>
    <w:rsid w:val="00766E8C"/>
    <w:rsid w:val="0078190C"/>
    <w:rsid w:val="007A3B7E"/>
    <w:rsid w:val="00804455"/>
    <w:rsid w:val="00812946"/>
    <w:rsid w:val="0082357F"/>
    <w:rsid w:val="00840CF7"/>
    <w:rsid w:val="00840E26"/>
    <w:rsid w:val="00841C07"/>
    <w:rsid w:val="00883AAB"/>
    <w:rsid w:val="00891658"/>
    <w:rsid w:val="008A39E8"/>
    <w:rsid w:val="008A75E1"/>
    <w:rsid w:val="008B2400"/>
    <w:rsid w:val="008B2EC3"/>
    <w:rsid w:val="008C172C"/>
    <w:rsid w:val="008E0E30"/>
    <w:rsid w:val="008F3CC0"/>
    <w:rsid w:val="008F77D2"/>
    <w:rsid w:val="00900770"/>
    <w:rsid w:val="0098765C"/>
    <w:rsid w:val="0099554B"/>
    <w:rsid w:val="009B271E"/>
    <w:rsid w:val="009B7F2D"/>
    <w:rsid w:val="009D3CD3"/>
    <w:rsid w:val="009E468E"/>
    <w:rsid w:val="009F6A9C"/>
    <w:rsid w:val="00A10ABD"/>
    <w:rsid w:val="00A14C9C"/>
    <w:rsid w:val="00A225CD"/>
    <w:rsid w:val="00A503E8"/>
    <w:rsid w:val="00A53EB4"/>
    <w:rsid w:val="00A71C81"/>
    <w:rsid w:val="00A72AC4"/>
    <w:rsid w:val="00A73A03"/>
    <w:rsid w:val="00A73E59"/>
    <w:rsid w:val="00AC7EC9"/>
    <w:rsid w:val="00AD1C35"/>
    <w:rsid w:val="00AE3338"/>
    <w:rsid w:val="00B12E91"/>
    <w:rsid w:val="00B36858"/>
    <w:rsid w:val="00B37682"/>
    <w:rsid w:val="00B43B55"/>
    <w:rsid w:val="00B43EEC"/>
    <w:rsid w:val="00B60668"/>
    <w:rsid w:val="00B72785"/>
    <w:rsid w:val="00B85323"/>
    <w:rsid w:val="00B94B8F"/>
    <w:rsid w:val="00B96DA2"/>
    <w:rsid w:val="00BC2AC3"/>
    <w:rsid w:val="00BD5846"/>
    <w:rsid w:val="00BE5D48"/>
    <w:rsid w:val="00BE6C00"/>
    <w:rsid w:val="00C1040E"/>
    <w:rsid w:val="00C16CF3"/>
    <w:rsid w:val="00C6164B"/>
    <w:rsid w:val="00C72EB0"/>
    <w:rsid w:val="00C96B2F"/>
    <w:rsid w:val="00CD1909"/>
    <w:rsid w:val="00D02A42"/>
    <w:rsid w:val="00D226C3"/>
    <w:rsid w:val="00D226F2"/>
    <w:rsid w:val="00D22C49"/>
    <w:rsid w:val="00D244B3"/>
    <w:rsid w:val="00D36558"/>
    <w:rsid w:val="00DA28E6"/>
    <w:rsid w:val="00DB2D3D"/>
    <w:rsid w:val="00DB505E"/>
    <w:rsid w:val="00DB76E1"/>
    <w:rsid w:val="00E10C3D"/>
    <w:rsid w:val="00E63FBC"/>
    <w:rsid w:val="00EB1772"/>
    <w:rsid w:val="00ED384A"/>
    <w:rsid w:val="00ED6123"/>
    <w:rsid w:val="00F12ECC"/>
    <w:rsid w:val="00F12F49"/>
    <w:rsid w:val="00F14405"/>
    <w:rsid w:val="00F1758C"/>
    <w:rsid w:val="00F23592"/>
    <w:rsid w:val="00F32BF1"/>
    <w:rsid w:val="00F41FB9"/>
    <w:rsid w:val="00F5299F"/>
    <w:rsid w:val="00F54664"/>
    <w:rsid w:val="00F56236"/>
    <w:rsid w:val="00F66BC7"/>
    <w:rsid w:val="00F76A3C"/>
    <w:rsid w:val="00FA4B6C"/>
    <w:rsid w:val="00FB3BF6"/>
    <w:rsid w:val="00FC175C"/>
    <w:rsid w:val="00FC3FF6"/>
    <w:rsid w:val="00FC7508"/>
    <w:rsid w:val="00FE0C9F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83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DA28E6"/>
  </w:style>
  <w:style w:type="paragraph" w:customStyle="1" w:styleId="Paragraph">
    <w:name w:val="Paragraph §§§§§"/>
    <w:basedOn w:val="Normalny"/>
    <w:rsid w:val="00D22C49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D22C49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83A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83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7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7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DA28E6"/>
  </w:style>
  <w:style w:type="paragraph" w:customStyle="1" w:styleId="Paragraph">
    <w:name w:val="Paragraph §§§§§"/>
    <w:basedOn w:val="Normalny"/>
    <w:rsid w:val="00D22C49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D22C49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83A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sir.elblag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ir@mosir.elblag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rokerpefexpert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C129-D7FE-4B1C-9842-2B8191CC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3664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6</cp:revision>
  <cp:lastPrinted>2018-11-29T13:49:00Z</cp:lastPrinted>
  <dcterms:created xsi:type="dcterms:W3CDTF">2020-10-28T11:42:00Z</dcterms:created>
  <dcterms:modified xsi:type="dcterms:W3CDTF">2020-10-29T10:52:00Z</dcterms:modified>
</cp:coreProperties>
</file>