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7" w:rsidRPr="00CD1909" w:rsidRDefault="00BC2AC3" w:rsidP="009D1D9E">
      <w:pPr>
        <w:ind w:left="566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E659C4">
        <w:rPr>
          <w:rFonts w:asciiTheme="minorHAnsi" w:hAnsiTheme="minorHAnsi" w:cstheme="minorHAnsi"/>
          <w:sz w:val="20"/>
          <w:szCs w:val="20"/>
        </w:rPr>
        <w:t xml:space="preserve">02.11.2020 </w:t>
      </w:r>
      <w:r w:rsidR="005F4627" w:rsidRPr="00CD1909">
        <w:rPr>
          <w:rFonts w:asciiTheme="minorHAnsi" w:hAnsiTheme="minorHAnsi" w:cstheme="minorHAnsi"/>
          <w:sz w:val="20"/>
          <w:szCs w:val="20"/>
        </w:rPr>
        <w:t>r.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9D1D9E" w:rsidP="00CD190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DA.2621.20.2020.OS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9D1D9E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D1D9E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C64BA2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D1D9E">
        <w:rPr>
          <w:rFonts w:asciiTheme="minorHAnsi" w:hAnsiTheme="minorHAnsi" w:cstheme="minorHAnsi"/>
          <w:b/>
          <w:sz w:val="20"/>
          <w:szCs w:val="20"/>
        </w:rPr>
        <w:t>Tel</w:t>
      </w:r>
      <w:r w:rsidR="00B93131" w:rsidRPr="009D1D9E">
        <w:rPr>
          <w:rFonts w:asciiTheme="minorHAnsi" w:hAnsiTheme="minorHAnsi" w:cstheme="minorHAnsi"/>
          <w:b/>
          <w:sz w:val="20"/>
          <w:szCs w:val="20"/>
        </w:rPr>
        <w:t>.</w:t>
      </w:r>
      <w:r w:rsidRPr="009D1D9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64BA2">
        <w:rPr>
          <w:rFonts w:asciiTheme="minorHAnsi" w:hAnsiTheme="minorHAnsi" w:cstheme="minorHAnsi"/>
          <w:b/>
          <w:sz w:val="20"/>
          <w:szCs w:val="20"/>
        </w:rPr>
        <w:t>55 625 63 00</w:t>
      </w:r>
    </w:p>
    <w:p w:rsidR="002B1A9F" w:rsidRPr="00C64BA2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64BA2">
        <w:rPr>
          <w:rFonts w:asciiTheme="minorHAnsi" w:hAnsiTheme="minorHAnsi" w:cstheme="minorHAnsi"/>
          <w:b/>
          <w:sz w:val="20"/>
          <w:szCs w:val="20"/>
        </w:rPr>
        <w:t>Fax: 55 625 63 10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9" w:history="1">
        <w:r w:rsidRPr="00CD1909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D1909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1040E" w:rsidRPr="00CD1909" w:rsidRDefault="005F4627" w:rsidP="000B3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C16CF3" w:rsidRPr="00AD18A2" w:rsidRDefault="005F4627" w:rsidP="000B3777">
      <w:pPr>
        <w:jc w:val="both"/>
        <w:rPr>
          <w:rFonts w:asciiTheme="minorHAnsi" w:hAnsiTheme="minorHAnsi" w:cstheme="minorHAnsi"/>
          <w:sz w:val="20"/>
          <w:szCs w:val="20"/>
        </w:rPr>
      </w:pPr>
      <w:r w:rsidRPr="004A3CD7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4A3CD7">
        <w:rPr>
          <w:rFonts w:asciiTheme="minorHAnsi" w:hAnsiTheme="minorHAnsi" w:cstheme="minorHAnsi"/>
          <w:sz w:val="20"/>
          <w:szCs w:val="20"/>
        </w:rPr>
        <w:t>jest</w:t>
      </w:r>
      <w:r w:rsidR="006970CB" w:rsidRPr="004A3CD7">
        <w:rPr>
          <w:rFonts w:asciiTheme="minorHAnsi" w:hAnsiTheme="minorHAnsi" w:cstheme="minorHAnsi"/>
          <w:sz w:val="20"/>
          <w:szCs w:val="20"/>
        </w:rPr>
        <w:t>:</w:t>
      </w:r>
      <w:r w:rsidR="004A3CD7">
        <w:rPr>
          <w:rFonts w:asciiTheme="minorHAnsi" w:hAnsiTheme="minorHAnsi" w:cstheme="minorHAnsi"/>
          <w:sz w:val="20"/>
          <w:szCs w:val="20"/>
        </w:rPr>
        <w:t xml:space="preserve"> </w:t>
      </w:r>
      <w:r w:rsidR="00AD18A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>ostawa</w:t>
      </w:r>
      <w:r w:rsidR="00AD18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>oleju opałowego lekkiego do obiektu Miejskiego Ośrodka Sportu        i Rekreacji w Elblągu na okres od dnia 01.01.20</w:t>
      </w:r>
      <w:r w:rsidR="009D1D9E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 xml:space="preserve"> r. do dnia 31.12.20</w:t>
      </w:r>
      <w:r w:rsidR="009D1D9E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4A3CD7" w:rsidRPr="00AD18A2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 w:rsidR="00613BC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840CF7" w:rsidRPr="00CD1909" w:rsidRDefault="00840CF7" w:rsidP="000B377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40CF7" w:rsidRPr="00CD1909" w:rsidRDefault="00840CF7" w:rsidP="00D04E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ZAKRES PRZEDMIOTU ZAMÓWIENIA</w:t>
      </w:r>
    </w:p>
    <w:p w:rsidR="004A3CD7" w:rsidRPr="004A3CD7" w:rsidRDefault="004A3CD7" w:rsidP="000B377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CD7">
        <w:rPr>
          <w:rFonts w:asciiTheme="minorHAnsi" w:hAnsiTheme="minorHAnsi" w:cstheme="minorHAnsi"/>
          <w:b/>
          <w:sz w:val="20"/>
          <w:szCs w:val="20"/>
        </w:rPr>
        <w:tab/>
      </w:r>
    </w:p>
    <w:p w:rsidR="004A3CD7" w:rsidRPr="00F8193E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CD7">
        <w:rPr>
          <w:rFonts w:asciiTheme="minorHAnsi" w:hAnsiTheme="minorHAnsi" w:cstheme="minorHAnsi"/>
          <w:sz w:val="20"/>
          <w:szCs w:val="20"/>
        </w:rPr>
        <w:t xml:space="preserve">Przedmiotem zamówienia jest sukcesywna dostawa oleju opałowego lekkiego dla obiektu MOSiR – Przystani Kajakowej, przy ul. Radomskiej </w:t>
      </w:r>
      <w:r w:rsidR="00F8193E">
        <w:rPr>
          <w:rFonts w:asciiTheme="minorHAnsi" w:hAnsiTheme="minorHAnsi" w:cstheme="minorHAnsi"/>
          <w:sz w:val="20"/>
          <w:szCs w:val="20"/>
        </w:rPr>
        <w:t>5 w Elblągu, wyprodukowanego wg</w:t>
      </w:r>
      <w:r w:rsidRPr="004A3CD7">
        <w:rPr>
          <w:rFonts w:asciiTheme="minorHAnsi" w:hAnsiTheme="minorHAnsi" w:cstheme="minorHAnsi"/>
          <w:sz w:val="20"/>
          <w:szCs w:val="20"/>
        </w:rPr>
        <w:t xml:space="preserve"> PN-C-96024:2011 dla L1                            </w:t>
      </w:r>
      <w:r w:rsidR="00AD18A2">
        <w:rPr>
          <w:rFonts w:asciiTheme="minorHAnsi" w:hAnsiTheme="minorHAnsi" w:cstheme="minorHAnsi"/>
          <w:sz w:val="20"/>
          <w:szCs w:val="20"/>
        </w:rPr>
        <w:t xml:space="preserve">w </w:t>
      </w:r>
      <w:r w:rsidR="00AD18A2" w:rsidRPr="00C5203A">
        <w:rPr>
          <w:rFonts w:asciiTheme="minorHAnsi" w:hAnsiTheme="minorHAnsi" w:cstheme="minorHAnsi"/>
          <w:b/>
          <w:sz w:val="20"/>
          <w:szCs w:val="20"/>
        </w:rPr>
        <w:t xml:space="preserve">ilości szacunkowej </w:t>
      </w:r>
      <w:r w:rsidR="009D1D9E">
        <w:rPr>
          <w:rFonts w:asciiTheme="minorHAnsi" w:hAnsiTheme="minorHAnsi" w:cstheme="minorHAnsi"/>
          <w:b/>
          <w:sz w:val="20"/>
          <w:szCs w:val="20"/>
        </w:rPr>
        <w:t>8 000</w:t>
      </w:r>
      <w:r w:rsidR="00AD18A2" w:rsidRPr="00C520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93E">
        <w:rPr>
          <w:rFonts w:asciiTheme="minorHAnsi" w:hAnsiTheme="minorHAnsi" w:cstheme="minorHAnsi"/>
          <w:b/>
          <w:sz w:val="20"/>
          <w:szCs w:val="20"/>
        </w:rPr>
        <w:t>l</w:t>
      </w:r>
      <w:r w:rsidR="00990C73">
        <w:rPr>
          <w:rFonts w:asciiTheme="minorHAnsi" w:hAnsiTheme="minorHAnsi" w:cstheme="minorHAnsi"/>
          <w:b/>
          <w:sz w:val="20"/>
          <w:szCs w:val="20"/>
        </w:rPr>
        <w:t>itrów</w:t>
      </w:r>
      <w:r w:rsidR="00F819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203A" w:rsidRPr="00F8193E">
        <w:rPr>
          <w:rFonts w:asciiTheme="minorHAnsi" w:hAnsiTheme="minorHAnsi" w:cstheme="minorHAnsi"/>
          <w:sz w:val="20"/>
          <w:szCs w:val="20"/>
        </w:rPr>
        <w:t xml:space="preserve">o minimalnych </w:t>
      </w:r>
      <w:r w:rsidRPr="00F8193E">
        <w:rPr>
          <w:rFonts w:asciiTheme="minorHAnsi" w:hAnsiTheme="minorHAnsi" w:cstheme="minorHAnsi"/>
          <w:sz w:val="20"/>
          <w:szCs w:val="20"/>
        </w:rPr>
        <w:t>wymaganiach jakościowych:</w:t>
      </w:r>
    </w:p>
    <w:p w:rsidR="004A3CD7" w:rsidRPr="00AD18A2" w:rsidRDefault="004A3CD7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AD18A2">
        <w:rPr>
          <w:rFonts w:asciiTheme="minorHAnsi" w:hAnsiTheme="minorHAnsi" w:cstheme="minorHAnsi"/>
          <w:sz w:val="20"/>
          <w:szCs w:val="20"/>
        </w:rPr>
        <w:t xml:space="preserve"> gęstość: w temperaturze 15</w:t>
      </w:r>
      <w:r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AD18A2">
        <w:rPr>
          <w:rFonts w:asciiTheme="minorHAnsi" w:hAnsiTheme="minorHAnsi" w:cstheme="minorHAnsi"/>
          <w:sz w:val="20"/>
          <w:szCs w:val="20"/>
        </w:rPr>
        <w:t xml:space="preserve"> C</w:t>
      </w:r>
      <w:r w:rsidR="00C5203A">
        <w:rPr>
          <w:rFonts w:asciiTheme="minorHAnsi" w:hAnsiTheme="minorHAnsi" w:cstheme="minorHAnsi"/>
          <w:sz w:val="20"/>
          <w:szCs w:val="20"/>
        </w:rPr>
        <w:t xml:space="preserve">  nie większa niż </w:t>
      </w:r>
      <w:r w:rsidRPr="00AD18A2">
        <w:rPr>
          <w:rFonts w:asciiTheme="minorHAnsi" w:hAnsiTheme="minorHAnsi" w:cstheme="minorHAnsi"/>
          <w:sz w:val="20"/>
          <w:szCs w:val="20"/>
        </w:rPr>
        <w:t xml:space="preserve"> 0,860 g/cm </w:t>
      </w:r>
      <w:r w:rsidRPr="00AD18A2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C5203A"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wartość opałowa nie mniejsza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42,6 MJ/kg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temperatura zapłonu – nie mniejsza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56 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4A3CD7" w:rsidRPr="00AD18A2" w:rsidRDefault="00C5203A" w:rsidP="00D04EFF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076F">
        <w:rPr>
          <w:rFonts w:asciiTheme="minorHAnsi" w:hAnsiTheme="minorHAnsi" w:cstheme="minorHAnsi"/>
          <w:sz w:val="20"/>
          <w:szCs w:val="20"/>
        </w:rPr>
        <w:t>zawartość siarki nie większa niż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0,1%</w:t>
      </w:r>
      <w:r w:rsidR="00F8193E">
        <w:rPr>
          <w:rFonts w:asciiTheme="minorHAnsi" w:hAnsiTheme="minorHAnsi" w:cstheme="minorHAnsi"/>
          <w:sz w:val="20"/>
          <w:szCs w:val="20"/>
        </w:rPr>
        <w:t>;</w:t>
      </w:r>
    </w:p>
    <w:p w:rsidR="00F8193E" w:rsidRPr="00294413" w:rsidRDefault="00C5203A" w:rsidP="0029441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3CD7" w:rsidRPr="00AD18A2">
        <w:rPr>
          <w:rFonts w:asciiTheme="minorHAnsi" w:hAnsiTheme="minorHAnsi" w:cstheme="minorHAnsi"/>
          <w:sz w:val="20"/>
          <w:szCs w:val="20"/>
        </w:rPr>
        <w:t>lepkość kinematyczna w 20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="004A3CD7" w:rsidRPr="00AD18A2">
        <w:rPr>
          <w:rFonts w:asciiTheme="minorHAnsi" w:hAnsiTheme="minorHAnsi" w:cstheme="minorHAnsi"/>
          <w:sz w:val="20"/>
          <w:szCs w:val="20"/>
        </w:rPr>
        <w:t xml:space="preserve"> C</w:t>
      </w:r>
      <w:r>
        <w:rPr>
          <w:rFonts w:asciiTheme="minorHAnsi" w:hAnsiTheme="minorHAnsi" w:cstheme="minorHAnsi"/>
          <w:sz w:val="20"/>
          <w:szCs w:val="20"/>
        </w:rPr>
        <w:t xml:space="preserve"> – nie większa niż </w:t>
      </w:r>
      <w:r w:rsidR="004A3CD7" w:rsidRPr="00AD18A2">
        <w:rPr>
          <w:rFonts w:asciiTheme="minorHAnsi" w:hAnsiTheme="minorHAnsi" w:cstheme="minorHAnsi"/>
          <w:sz w:val="20"/>
          <w:szCs w:val="20"/>
        </w:rPr>
        <w:t>6,00 mm</w:t>
      </w:r>
      <w:r w:rsidR="004A3CD7" w:rsidRPr="00AD18A2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F8193E">
        <w:rPr>
          <w:rFonts w:asciiTheme="minorHAnsi" w:hAnsiTheme="minorHAnsi" w:cstheme="minorHAnsi"/>
          <w:sz w:val="20"/>
          <w:szCs w:val="20"/>
        </w:rPr>
        <w:t>/s.</w:t>
      </w:r>
    </w:p>
    <w:p w:rsidR="00E659C4" w:rsidRDefault="00E659C4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identyfikacyjny lokalizacji urządzenia grzewczego -  PLC001 (zgodnie ze zgłoszeniem AKC-RU).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Wielkość zakupu oleju opałowego jest wielkością szacunkową i Zamawiający nie ma obowiązku wykorzystania całości przedmiotu zamówienia, Wykonawcy nie przysługuje prawo do roszczeń z tego tytułu.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Dostawa oleju opałowego następować będzie transportem Wykonawcy, na jego koszt i ryzyko.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Wielkość i termin każdorazowej dostawy określi Zamawiający według bieżących potrzeb telefonicznie               lub faksem z dwudniowym wyprzedzeniem.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Dostawy oleju opałowego powinny odbywać się w dni powszednie: od poniedziałku do piątku w godz. 7.00 – 1</w:t>
      </w:r>
      <w:r w:rsidR="00613BC1">
        <w:rPr>
          <w:rFonts w:asciiTheme="minorHAnsi" w:hAnsiTheme="minorHAnsi" w:cstheme="minorHAnsi"/>
          <w:sz w:val="20"/>
          <w:szCs w:val="20"/>
        </w:rPr>
        <w:t>5</w:t>
      </w:r>
      <w:r w:rsidRPr="00AD18A2">
        <w:rPr>
          <w:rFonts w:asciiTheme="minorHAnsi" w:hAnsiTheme="minorHAnsi" w:cstheme="minorHAnsi"/>
          <w:sz w:val="20"/>
          <w:szCs w:val="20"/>
        </w:rPr>
        <w:t xml:space="preserve">.00. 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Dowodem zrealizowania każdorazowej dostawy będzie pisemne potwierdzenie przyjęcia oleju opałowego, dokonane przez upoważnionego pracownika Zamawiającego.</w:t>
      </w:r>
    </w:p>
    <w:p w:rsidR="004A3CD7" w:rsidRPr="00AD18A2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Przy każdorazowej dostawie Wykonawca winien dostarczyć:</w:t>
      </w:r>
    </w:p>
    <w:p w:rsidR="004A3CD7" w:rsidRPr="00AD18A2" w:rsidRDefault="004A3CD7" w:rsidP="00D04E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świadectwo jakości wydane przez producenta oleju opałowego, w przypadku zmiany ceny obowiązkowo załącznik, o którym mowa w pkt.</w:t>
      </w:r>
      <w:r w:rsidR="002A3B87" w:rsidRPr="002A3B87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294413">
        <w:rPr>
          <w:rFonts w:asciiTheme="minorHAnsi" w:hAnsiTheme="minorHAnsi"/>
          <w:b/>
          <w:sz w:val="20"/>
          <w:szCs w:val="20"/>
          <w:u w:val="single"/>
        </w:rPr>
        <w:t>VIII</w:t>
      </w:r>
      <w:r w:rsidR="002A3B87" w:rsidRPr="00540F00">
        <w:rPr>
          <w:rFonts w:asciiTheme="minorHAnsi" w:hAnsiTheme="minorHAnsi"/>
          <w:b/>
          <w:sz w:val="20"/>
          <w:szCs w:val="20"/>
          <w:u w:val="single"/>
        </w:rPr>
        <w:t>.</w:t>
      </w:r>
      <w:r w:rsidR="002A3B87" w:rsidRPr="000227E3">
        <w:rPr>
          <w:rFonts w:asciiTheme="minorHAnsi" w:hAnsiTheme="minorHAnsi"/>
          <w:b/>
          <w:sz w:val="20"/>
          <w:szCs w:val="20"/>
          <w:u w:val="single"/>
        </w:rPr>
        <w:t>ppkt.</w:t>
      </w:r>
      <w:r w:rsidR="002A3B87" w:rsidRPr="00540F00">
        <w:rPr>
          <w:rFonts w:asciiTheme="minorHAnsi" w:hAnsiTheme="minorHAnsi"/>
          <w:b/>
          <w:sz w:val="20"/>
          <w:szCs w:val="20"/>
          <w:u w:val="single"/>
        </w:rPr>
        <w:t xml:space="preserve">2. </w:t>
      </w:r>
      <w:r w:rsidRPr="00AD18A2">
        <w:rPr>
          <w:rFonts w:asciiTheme="minorHAnsi" w:hAnsiTheme="minorHAnsi" w:cstheme="minorHAnsi"/>
          <w:sz w:val="20"/>
          <w:szCs w:val="20"/>
        </w:rPr>
        <w:t xml:space="preserve"> </w:t>
      </w:r>
      <w:r w:rsidR="00990C73" w:rsidRPr="00294413">
        <w:rPr>
          <w:rFonts w:asciiTheme="minorHAnsi" w:hAnsiTheme="minorHAnsi" w:cstheme="minorHAnsi"/>
          <w:sz w:val="20"/>
          <w:szCs w:val="20"/>
        </w:rPr>
        <w:t>zapytania</w:t>
      </w:r>
      <w:r w:rsidR="00294413">
        <w:rPr>
          <w:rFonts w:asciiTheme="minorHAnsi" w:hAnsiTheme="minorHAnsi" w:cstheme="minorHAnsi"/>
          <w:sz w:val="20"/>
          <w:szCs w:val="20"/>
        </w:rPr>
        <w:t xml:space="preserve"> ofertowego,</w:t>
      </w:r>
    </w:p>
    <w:p w:rsidR="000B3777" w:rsidRPr="00990C73" w:rsidRDefault="004A3CD7" w:rsidP="00D04EF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informację o zmianie cen producenta w formie potwierdzonej za zgodność z oryginałem kserokopii de</w:t>
      </w:r>
      <w:r w:rsidR="00F161D6">
        <w:rPr>
          <w:rFonts w:asciiTheme="minorHAnsi" w:hAnsiTheme="minorHAnsi" w:cstheme="minorHAnsi"/>
          <w:sz w:val="20"/>
          <w:szCs w:val="20"/>
        </w:rPr>
        <w:t>cyzji producenta, o tej zmianie (jeśli dotyczy).</w:t>
      </w:r>
    </w:p>
    <w:p w:rsidR="004A3CD7" w:rsidRPr="00990C73" w:rsidRDefault="004A3CD7" w:rsidP="00D04EFF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Przewidywana minimalna jednorazowa dostawa oleju opałowego to 1.000 l, zaś jednorazowa maksymalna dostawa to 4.</w:t>
      </w:r>
      <w:r w:rsidR="009D1D9E">
        <w:rPr>
          <w:rFonts w:asciiTheme="minorHAnsi" w:hAnsiTheme="minorHAnsi" w:cstheme="minorHAnsi"/>
          <w:sz w:val="20"/>
          <w:szCs w:val="20"/>
        </w:rPr>
        <w:t>5</w:t>
      </w:r>
      <w:r w:rsidRPr="00AD18A2">
        <w:rPr>
          <w:rFonts w:asciiTheme="minorHAnsi" w:hAnsiTheme="minorHAnsi" w:cstheme="minorHAnsi"/>
          <w:sz w:val="20"/>
          <w:szCs w:val="20"/>
        </w:rPr>
        <w:t>00 l.</w:t>
      </w:r>
    </w:p>
    <w:p w:rsidR="004A3CD7" w:rsidRDefault="004A3CD7" w:rsidP="00294413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D18A2">
        <w:rPr>
          <w:rFonts w:asciiTheme="minorHAnsi" w:hAnsiTheme="minorHAnsi" w:cstheme="minorHAnsi"/>
          <w:sz w:val="20"/>
          <w:szCs w:val="20"/>
        </w:rPr>
        <w:t>Miernikiem dostarczonego oleju opałowego będą wskazania zalegalizowanego licznika paliwa, zainstalowanego na autocysternie dowożącej olej, w obecności  upoważnionego pracownika Zamawiającego.</w:t>
      </w:r>
      <w:r w:rsidR="00613BC1">
        <w:rPr>
          <w:rFonts w:asciiTheme="minorHAnsi" w:hAnsiTheme="minorHAnsi" w:cstheme="minorHAnsi"/>
          <w:sz w:val="20"/>
          <w:szCs w:val="20"/>
        </w:rPr>
        <w:t xml:space="preserve"> </w:t>
      </w:r>
      <w:r w:rsidRPr="00294413">
        <w:rPr>
          <w:rFonts w:asciiTheme="minorHAnsi" w:hAnsiTheme="minorHAnsi" w:cstheme="minorHAnsi"/>
          <w:sz w:val="20"/>
          <w:szCs w:val="20"/>
        </w:rPr>
        <w:t>Dostawy oleju opałowego będą się odbywać przy rozliczeniu w temperaturze referencyjnej 15</w:t>
      </w:r>
      <w:r w:rsidRPr="00294413">
        <w:rPr>
          <w:rFonts w:asciiTheme="minorHAnsi" w:hAnsiTheme="minorHAnsi" w:cstheme="minorHAnsi"/>
          <w:sz w:val="20"/>
          <w:szCs w:val="20"/>
          <w:vertAlign w:val="superscript"/>
        </w:rPr>
        <w:t>0</w:t>
      </w:r>
      <w:r w:rsidRPr="00294413">
        <w:rPr>
          <w:rFonts w:asciiTheme="minorHAnsi" w:hAnsiTheme="minorHAnsi" w:cstheme="minorHAnsi"/>
          <w:sz w:val="20"/>
          <w:szCs w:val="20"/>
        </w:rPr>
        <w:t>C.</w:t>
      </w:r>
    </w:p>
    <w:p w:rsidR="00E10C3D" w:rsidRDefault="00467047" w:rsidP="00D04EFF">
      <w:pPr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A3CD7" w:rsidRPr="004A3CD7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0B3777">
        <w:rPr>
          <w:rFonts w:asciiTheme="minorHAnsi" w:hAnsiTheme="minorHAnsi" w:cstheme="minorHAnsi"/>
          <w:sz w:val="20"/>
          <w:szCs w:val="20"/>
        </w:rPr>
        <w:t>zamówienie z</w:t>
      </w:r>
      <w:r w:rsidR="004A3CD7" w:rsidRPr="004A3CD7">
        <w:rPr>
          <w:rFonts w:asciiTheme="minorHAnsi" w:hAnsiTheme="minorHAnsi" w:cstheme="minorHAnsi"/>
          <w:sz w:val="20"/>
          <w:szCs w:val="20"/>
        </w:rPr>
        <w:t xml:space="preserve"> dołożeniem należytej staranności przy uwzględnieniu zawodowego charakteru prowadzonej działalności.</w:t>
      </w:r>
    </w:p>
    <w:p w:rsidR="00C16CF3" w:rsidRDefault="00C16CF3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E108B" w:rsidRDefault="008E108B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D1909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I</w:t>
      </w:r>
      <w:r w:rsidR="00900770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V.TERMIN WYKONANIA ZAMÓWIENIA</w:t>
      </w:r>
    </w:p>
    <w:p w:rsidR="00900770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8148E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01.01.20</w:t>
      </w:r>
      <w:r w:rsidR="009D1D9E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166D11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31.12.20</w:t>
      </w:r>
      <w:r w:rsidR="009D1D9E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0638FB" w:rsidRPr="00CD1909" w:rsidRDefault="000638F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38FB" w:rsidRPr="00E26308" w:rsidRDefault="0029441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308">
        <w:rPr>
          <w:rFonts w:asciiTheme="minorHAnsi" w:hAnsiTheme="minorHAnsi" w:cstheme="minorHAnsi"/>
          <w:b/>
          <w:sz w:val="20"/>
          <w:szCs w:val="20"/>
        </w:rPr>
        <w:t>V</w:t>
      </w:r>
      <w:r w:rsidR="00B85323" w:rsidRPr="00E26308">
        <w:rPr>
          <w:rFonts w:asciiTheme="minorHAnsi" w:hAnsiTheme="minorHAnsi" w:cstheme="minorHAnsi"/>
          <w:b/>
          <w:sz w:val="20"/>
          <w:szCs w:val="20"/>
        </w:rPr>
        <w:t>. DOKUMENTY WYMAGANE OD WYKONAWCY</w:t>
      </w:r>
    </w:p>
    <w:p w:rsidR="00B85323" w:rsidRPr="00E26308" w:rsidRDefault="00B8532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1FB9" w:rsidRPr="00E26308" w:rsidRDefault="00F41FB9" w:rsidP="00294413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E26308">
        <w:rPr>
          <w:rFonts w:asciiTheme="minorHAnsi" w:hAnsiTheme="minorHAnsi"/>
          <w:sz w:val="20"/>
          <w:szCs w:val="20"/>
        </w:rPr>
        <w:t xml:space="preserve">Wykonawca określi cenę za wykonanie zamówienia na załączonym </w:t>
      </w:r>
      <w:r w:rsidRPr="00E26308">
        <w:rPr>
          <w:rFonts w:asciiTheme="minorHAnsi" w:hAnsiTheme="minorHAnsi"/>
          <w:b/>
          <w:sz w:val="20"/>
          <w:szCs w:val="20"/>
        </w:rPr>
        <w:t>formularzu ofertowym</w:t>
      </w:r>
      <w:r w:rsidRPr="00E26308">
        <w:rPr>
          <w:rFonts w:asciiTheme="minorHAnsi" w:hAnsiTheme="minorHAnsi"/>
          <w:sz w:val="20"/>
          <w:szCs w:val="20"/>
        </w:rPr>
        <w:t xml:space="preserve"> stanowiącym załącznik nr 1 do niniejszego zapytania według zasad określonych w sposobie wypełnienia tego formularza.</w:t>
      </w:r>
    </w:p>
    <w:p w:rsidR="00B85323" w:rsidRPr="00E26308" w:rsidRDefault="00294413" w:rsidP="0029441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630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B85323" w:rsidRPr="00E26308">
        <w:rPr>
          <w:rFonts w:asciiTheme="minorHAnsi" w:hAnsiTheme="minorHAnsi" w:cstheme="minorHAnsi"/>
          <w:b/>
          <w:bCs/>
          <w:sz w:val="20"/>
          <w:szCs w:val="20"/>
        </w:rPr>
        <w:t>Aktualny odpis</w:t>
      </w:r>
      <w:r w:rsidR="00B85323" w:rsidRPr="00E26308">
        <w:rPr>
          <w:rFonts w:asciiTheme="minorHAnsi" w:hAnsiTheme="minorHAnsi" w:cstheme="minorHAnsi"/>
          <w:sz w:val="20"/>
          <w:szCs w:val="20"/>
        </w:rPr>
        <w:t xml:space="preserve"> z właściwego rejestru lub z centralnej ewidencji i</w:t>
      </w:r>
      <w:r w:rsidR="00E26308">
        <w:rPr>
          <w:rFonts w:asciiTheme="minorHAnsi" w:hAnsiTheme="minorHAnsi" w:cstheme="minorHAnsi"/>
          <w:sz w:val="20"/>
          <w:szCs w:val="20"/>
        </w:rPr>
        <w:t xml:space="preserve"> informacji o działalności  </w:t>
      </w:r>
      <w:r w:rsidR="00B85323" w:rsidRPr="00E26308">
        <w:rPr>
          <w:rFonts w:asciiTheme="minorHAnsi" w:hAnsiTheme="minorHAnsi" w:cstheme="minorHAnsi"/>
          <w:sz w:val="20"/>
          <w:szCs w:val="20"/>
        </w:rPr>
        <w:t>gospodarczej</w:t>
      </w:r>
      <w:r w:rsidR="00840E26" w:rsidRPr="00E26308">
        <w:rPr>
          <w:rFonts w:asciiTheme="minorHAnsi" w:hAnsiTheme="minorHAnsi" w:cstheme="minorHAnsi"/>
          <w:sz w:val="20"/>
          <w:szCs w:val="20"/>
        </w:rPr>
        <w:t>;</w:t>
      </w:r>
    </w:p>
    <w:p w:rsidR="00B85323" w:rsidRPr="00E26308" w:rsidRDefault="00B85323" w:rsidP="00294413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26308">
        <w:rPr>
          <w:rFonts w:asciiTheme="minorHAnsi" w:hAnsiTheme="minorHAnsi" w:cstheme="minorHAnsi"/>
          <w:sz w:val="20"/>
          <w:szCs w:val="20"/>
        </w:rPr>
        <w:t xml:space="preserve">Wykonawca wraz z ofertą musi </w:t>
      </w:r>
      <w:r w:rsidRPr="00E26308">
        <w:rPr>
          <w:rFonts w:asciiTheme="minorHAnsi" w:hAnsiTheme="minorHAnsi" w:cstheme="minorHAnsi"/>
          <w:b/>
          <w:sz w:val="20"/>
          <w:szCs w:val="20"/>
        </w:rPr>
        <w:t xml:space="preserve">złożyć aktualną koncesję na prowadzenie działalności gospodarczej </w:t>
      </w:r>
      <w:r w:rsidR="00E2630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E26308">
        <w:rPr>
          <w:rFonts w:asciiTheme="minorHAnsi" w:hAnsiTheme="minorHAnsi" w:cstheme="minorHAnsi"/>
          <w:b/>
          <w:sz w:val="20"/>
          <w:szCs w:val="20"/>
        </w:rPr>
        <w:t>w zakresie obrotu paliwami płynnymi</w:t>
      </w:r>
      <w:r w:rsidRPr="00E26308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E26308">
        <w:rPr>
          <w:rFonts w:asciiTheme="minorHAnsi" w:hAnsiTheme="minorHAnsi" w:cstheme="minorHAnsi"/>
          <w:sz w:val="20"/>
          <w:szCs w:val="20"/>
        </w:rPr>
        <w:t xml:space="preserve"> wydaną zgodnie z przepisami ustawy z dnia 10 kwietnia 1997r. Prawo energetyczne </w:t>
      </w:r>
      <w:r w:rsidRPr="00C64BA2">
        <w:rPr>
          <w:rFonts w:asciiTheme="minorHAnsi" w:hAnsiTheme="minorHAnsi" w:cstheme="minorHAnsi"/>
          <w:sz w:val="20"/>
          <w:szCs w:val="20"/>
        </w:rPr>
        <w:t>(</w:t>
      </w:r>
      <w:r w:rsidR="00C64BA2" w:rsidRPr="00C64BA2">
        <w:rPr>
          <w:rFonts w:asciiTheme="minorHAnsi" w:hAnsiTheme="minorHAnsi" w:cstheme="minorHAnsi"/>
          <w:sz w:val="20"/>
          <w:szCs w:val="20"/>
          <w:shd w:val="clear" w:color="auto" w:fill="FFFFFF"/>
        </w:rPr>
        <w:t>tekst jedn. Dz. U. z 2020 r., poz. 833 ze zm.)</w:t>
      </w:r>
    </w:p>
    <w:p w:rsidR="000638FB" w:rsidRPr="002A3B87" w:rsidRDefault="000638FB" w:rsidP="00E26308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900770" w:rsidRPr="002A3B87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96C2A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294413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9B271E" w:rsidRPr="00294413" w:rsidRDefault="009B271E" w:rsidP="00CD1909">
      <w:pPr>
        <w:shd w:val="clear" w:color="auto" w:fill="FFFFFF"/>
        <w:tabs>
          <w:tab w:val="left" w:pos="336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B6DB8" w:rsidRPr="00AB6DB8" w:rsidRDefault="00AB6DB8" w:rsidP="00AB6DB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0"/>
        </w:rPr>
      </w:pPr>
      <w:r w:rsidRPr="00AB6DB8">
        <w:rPr>
          <w:sz w:val="20"/>
          <w:szCs w:val="20"/>
        </w:rPr>
        <w:t xml:space="preserve">Oferty można składać osobiście w siedzibie Zamawiającego w pok. nr 4, bądź przesłać pocztą </w:t>
      </w:r>
      <w:r w:rsidRPr="00AB6DB8">
        <w:rPr>
          <w:sz w:val="20"/>
          <w:szCs w:val="20"/>
        </w:rPr>
        <w:br/>
        <w:t xml:space="preserve">w terminie do </w:t>
      </w:r>
      <w:r w:rsidRPr="00AB6DB8">
        <w:rPr>
          <w:color w:val="auto"/>
          <w:sz w:val="20"/>
          <w:szCs w:val="20"/>
        </w:rPr>
        <w:t xml:space="preserve">dnia </w:t>
      </w:r>
      <w:r w:rsidR="009D1D9E">
        <w:rPr>
          <w:b/>
          <w:bCs/>
          <w:color w:val="auto"/>
          <w:sz w:val="20"/>
          <w:szCs w:val="20"/>
        </w:rPr>
        <w:t xml:space="preserve">16.11.2020 </w:t>
      </w:r>
      <w:r w:rsidRPr="00AB6DB8">
        <w:rPr>
          <w:b/>
          <w:color w:val="auto"/>
          <w:sz w:val="20"/>
          <w:szCs w:val="20"/>
        </w:rPr>
        <w:t>r.</w:t>
      </w:r>
      <w:r w:rsidRPr="00AB6DB8">
        <w:rPr>
          <w:color w:val="auto"/>
          <w:sz w:val="20"/>
          <w:szCs w:val="20"/>
        </w:rPr>
        <w:t xml:space="preserve"> </w:t>
      </w:r>
      <w:r w:rsidRPr="002D4118">
        <w:rPr>
          <w:b/>
          <w:color w:val="auto"/>
          <w:sz w:val="20"/>
          <w:szCs w:val="20"/>
        </w:rPr>
        <w:t>do godz. 10.00</w:t>
      </w:r>
      <w:r w:rsidRPr="00AB6DB8">
        <w:rPr>
          <w:color w:val="auto"/>
          <w:sz w:val="20"/>
          <w:szCs w:val="20"/>
        </w:rPr>
        <w:t xml:space="preserve"> na adres: </w:t>
      </w:r>
    </w:p>
    <w:p w:rsidR="00AB6DB8" w:rsidRPr="00AB6DB8" w:rsidRDefault="00AB6DB8" w:rsidP="00AB6DB8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Miejski Ośrodek Sportu i Rekreacji</w:t>
      </w:r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ul. Karowa 1, 82-300 Elbląg</w:t>
      </w:r>
    </w:p>
    <w:p w:rsidR="00AB6DB8" w:rsidRPr="00AB6DB8" w:rsidRDefault="00AB6DB8" w:rsidP="00AB6DB8">
      <w:pPr>
        <w:pStyle w:val="Default"/>
        <w:ind w:left="426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bądź mailowo na adres: </w:t>
      </w:r>
      <w:hyperlink r:id="rId10" w:history="1">
        <w:r w:rsidRPr="00AB6DB8">
          <w:rPr>
            <w:rStyle w:val="Hipercze"/>
            <w:sz w:val="20"/>
            <w:szCs w:val="20"/>
          </w:rPr>
          <w:t>zamowienia@mosir.elblag.eu</w:t>
        </w:r>
      </w:hyperlink>
    </w:p>
    <w:p w:rsidR="00AB6DB8" w:rsidRPr="00AB6DB8" w:rsidRDefault="00AB6DB8" w:rsidP="00AB6DB8">
      <w:pPr>
        <w:pStyle w:val="Default"/>
        <w:jc w:val="center"/>
        <w:rPr>
          <w:color w:val="auto"/>
          <w:sz w:val="20"/>
          <w:szCs w:val="20"/>
        </w:rPr>
      </w:pP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AB6DB8">
        <w:rPr>
          <w:sz w:val="20"/>
          <w:szCs w:val="20"/>
        </w:rPr>
        <w:t xml:space="preserve">zamkniętej kopercie </w:t>
      </w:r>
      <w:r w:rsidRPr="00AB6DB8">
        <w:rPr>
          <w:sz w:val="20"/>
          <w:szCs w:val="20"/>
        </w:rPr>
        <w:br/>
        <w:t xml:space="preserve">z napisem </w:t>
      </w:r>
      <w:r w:rsidRPr="00AB6DB8">
        <w:rPr>
          <w:rFonts w:asciiTheme="minorHAnsi" w:hAnsiTheme="minorHAnsi"/>
          <w:sz w:val="20"/>
          <w:szCs w:val="20"/>
        </w:rPr>
        <w:t>„Oferta na</w:t>
      </w:r>
      <w:r w:rsidRPr="00AB6DB8">
        <w:rPr>
          <w:rFonts w:asciiTheme="minorHAnsi" w:hAnsiTheme="minorHAnsi"/>
          <w:b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>dostawę oleju opałowego dla MOSiR w Elblągu”.</w:t>
      </w: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color w:val="auto"/>
          <w:sz w:val="20"/>
          <w:szCs w:val="20"/>
        </w:rPr>
        <w:t>Osobą upoważnioną do kontaktów z Wykonawcami</w:t>
      </w:r>
      <w:r w:rsidRPr="00AB6DB8">
        <w:rPr>
          <w:sz w:val="20"/>
          <w:szCs w:val="20"/>
        </w:rPr>
        <w:t xml:space="preserve"> w sprawach przedmiotu zamówienia jest </w:t>
      </w:r>
      <w:r w:rsidRPr="00AB6DB8">
        <w:rPr>
          <w:sz w:val="20"/>
          <w:szCs w:val="20"/>
        </w:rPr>
        <w:br/>
        <w:t xml:space="preserve">p. </w:t>
      </w:r>
      <w:r w:rsidR="009D1D9E">
        <w:rPr>
          <w:sz w:val="20"/>
          <w:szCs w:val="20"/>
        </w:rPr>
        <w:t>Leszek Jankowski</w:t>
      </w:r>
      <w:r w:rsidRPr="00AB6DB8">
        <w:rPr>
          <w:sz w:val="20"/>
          <w:szCs w:val="20"/>
        </w:rPr>
        <w:t>, tel. 534 039 513</w:t>
      </w:r>
    </w:p>
    <w:p w:rsidR="00AB6DB8" w:rsidRPr="00AB6DB8" w:rsidRDefault="00AB6DB8" w:rsidP="00AB6DB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1FB9" w:rsidRPr="00CD1909" w:rsidRDefault="00294413" w:rsidP="00294413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VI</w:t>
      </w:r>
      <w:r w:rsidR="00F41FB9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I. </w:t>
      </w:r>
      <w:r w:rsidR="00BD5846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/>
          <w:b/>
          <w:sz w:val="20"/>
          <w:szCs w:val="20"/>
        </w:rPr>
        <w:t>OPIS KRYTERIÓW, KTÓRYMI ZAMAWIAJĄCY B</w:t>
      </w:r>
      <w:r w:rsidR="00BD5846" w:rsidRPr="00CD1909">
        <w:rPr>
          <w:rFonts w:asciiTheme="minorHAnsi" w:hAnsiTheme="minorHAnsi"/>
          <w:b/>
          <w:sz w:val="20"/>
          <w:szCs w:val="20"/>
        </w:rPr>
        <w:t xml:space="preserve">ĘDZIE SIĘ KIEROWAŁ PRZY WYBORZE OFERTY </w:t>
      </w:r>
    </w:p>
    <w:p w:rsidR="00BD5846" w:rsidRPr="00CD1909" w:rsidRDefault="00BD5846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0"/>
          <w:szCs w:val="20"/>
        </w:rPr>
      </w:pPr>
    </w:p>
    <w:p w:rsidR="00F41FB9" w:rsidRPr="00CD1909" w:rsidRDefault="00F41FB9" w:rsidP="00294413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540F00" w:rsidRDefault="00294413" w:rsidP="005933A5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933A5">
        <w:rPr>
          <w:rFonts w:asciiTheme="minorHAnsi" w:hAnsiTheme="minorHAnsi"/>
          <w:b/>
          <w:sz w:val="20"/>
          <w:szCs w:val="20"/>
        </w:rPr>
        <w:t>cena (brutto)</w:t>
      </w:r>
      <w:r w:rsidR="00540F00" w:rsidRPr="005933A5">
        <w:rPr>
          <w:rFonts w:asciiTheme="minorHAnsi" w:hAnsiTheme="minorHAnsi"/>
          <w:b/>
          <w:sz w:val="20"/>
          <w:szCs w:val="20"/>
        </w:rPr>
        <w:tab/>
        <w:t xml:space="preserve"> - 10</w:t>
      </w:r>
      <w:r w:rsidR="00F41FB9" w:rsidRPr="005933A5">
        <w:rPr>
          <w:rFonts w:asciiTheme="minorHAnsi" w:hAnsiTheme="minorHAnsi"/>
          <w:b/>
          <w:sz w:val="20"/>
          <w:szCs w:val="20"/>
        </w:rPr>
        <w:t>0 %</w:t>
      </w:r>
    </w:p>
    <w:p w:rsidR="0032030E" w:rsidRPr="0032030E" w:rsidRDefault="0032030E" w:rsidP="0032030E">
      <w:pPr>
        <w:pStyle w:val="Default"/>
        <w:numPr>
          <w:ilvl w:val="0"/>
          <w:numId w:val="6"/>
        </w:numPr>
        <w:ind w:left="426" w:hanging="426"/>
        <w:jc w:val="both"/>
        <w:rPr>
          <w:sz w:val="20"/>
          <w:szCs w:val="20"/>
        </w:rPr>
      </w:pPr>
      <w:r w:rsidRPr="0032030E">
        <w:rPr>
          <w:sz w:val="20"/>
          <w:szCs w:val="20"/>
        </w:rPr>
        <w:t>Za najkorzystniejszą ofertę zostanie uznana oferta z najniższą  ceną.</w:t>
      </w:r>
    </w:p>
    <w:p w:rsidR="00BD0FF4" w:rsidRPr="00E26308" w:rsidRDefault="002A3B87" w:rsidP="00E2630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A3B87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      </w:t>
      </w:r>
      <w:hyperlink r:id="rId11" w:history="1">
        <w:r w:rsidRPr="002A3B87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="005933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7047" w:rsidRDefault="00467047" w:rsidP="00540F00">
      <w:pPr>
        <w:jc w:val="both"/>
        <w:rPr>
          <w:rFonts w:asciiTheme="minorHAnsi" w:hAnsiTheme="minorHAnsi"/>
          <w:sz w:val="20"/>
          <w:szCs w:val="20"/>
        </w:rPr>
      </w:pPr>
    </w:p>
    <w:p w:rsidR="00540F00" w:rsidRPr="00540F00" w:rsidRDefault="00294413" w:rsidP="00540F0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VIII</w:t>
      </w:r>
      <w:r w:rsidR="00540F00">
        <w:rPr>
          <w:rFonts w:asciiTheme="minorHAnsi" w:hAnsiTheme="minorHAnsi"/>
          <w:b/>
          <w:sz w:val="20"/>
          <w:szCs w:val="20"/>
        </w:rPr>
        <w:t xml:space="preserve">.   </w:t>
      </w:r>
      <w:r w:rsidR="00540F00" w:rsidRPr="00540F00">
        <w:rPr>
          <w:rFonts w:asciiTheme="minorHAnsi" w:hAnsiTheme="minorHAnsi"/>
          <w:b/>
          <w:sz w:val="20"/>
          <w:szCs w:val="20"/>
        </w:rPr>
        <w:t>OPIS SPOSOBU OBLICZENIA CENY</w:t>
      </w:r>
    </w:p>
    <w:p w:rsidR="00540F00" w:rsidRPr="00540F00" w:rsidRDefault="00540F00" w:rsidP="00540F00">
      <w:pPr>
        <w:tabs>
          <w:tab w:val="left" w:pos="709"/>
        </w:tabs>
        <w:ind w:left="435" w:hanging="9"/>
        <w:jc w:val="both"/>
        <w:rPr>
          <w:rFonts w:asciiTheme="minorHAnsi" w:hAnsiTheme="minorHAnsi"/>
          <w:b/>
          <w:sz w:val="4"/>
          <w:szCs w:val="4"/>
        </w:rPr>
      </w:pPr>
    </w:p>
    <w:p w:rsidR="00540F00" w:rsidRPr="00540F00" w:rsidRDefault="00540F00" w:rsidP="00294413">
      <w:pPr>
        <w:pStyle w:val="Akapitzlist"/>
        <w:numPr>
          <w:ilvl w:val="6"/>
          <w:numId w:val="6"/>
        </w:numPr>
        <w:ind w:left="426" w:hanging="425"/>
        <w:jc w:val="both"/>
        <w:rPr>
          <w:rFonts w:asciiTheme="minorHAnsi" w:hAnsiTheme="minorHAnsi"/>
          <w:sz w:val="20"/>
          <w:szCs w:val="20"/>
        </w:rPr>
      </w:pPr>
      <w:r w:rsidRPr="00540F00">
        <w:rPr>
          <w:rFonts w:asciiTheme="minorHAnsi" w:hAnsiTheme="minorHAnsi"/>
          <w:sz w:val="20"/>
          <w:szCs w:val="20"/>
        </w:rPr>
        <w:t xml:space="preserve">Wykonawca określi cenę za wykonanie zamówienia na załączonym do </w:t>
      </w:r>
      <w:r>
        <w:rPr>
          <w:rFonts w:asciiTheme="minorHAnsi" w:hAnsiTheme="minorHAnsi"/>
          <w:sz w:val="20"/>
          <w:szCs w:val="20"/>
        </w:rPr>
        <w:t>zapytania</w:t>
      </w:r>
      <w:r w:rsidRPr="00540F00">
        <w:rPr>
          <w:rFonts w:asciiTheme="minorHAnsi" w:hAnsiTheme="minorHAnsi"/>
          <w:sz w:val="20"/>
          <w:szCs w:val="20"/>
        </w:rPr>
        <w:t xml:space="preserve"> formularzu ofertowym stanowiącym </w:t>
      </w:r>
      <w:r w:rsidRPr="00540F00">
        <w:rPr>
          <w:rFonts w:asciiTheme="minorHAnsi" w:hAnsiTheme="minorHAnsi"/>
          <w:b/>
          <w:color w:val="008000"/>
          <w:sz w:val="20"/>
          <w:szCs w:val="20"/>
        </w:rPr>
        <w:t>ZAŁĄCZNIK NR 1</w:t>
      </w:r>
      <w:r w:rsidRPr="00540F00">
        <w:rPr>
          <w:rFonts w:asciiTheme="minorHAnsi" w:hAnsiTheme="minorHAnsi"/>
          <w:sz w:val="20"/>
          <w:szCs w:val="20"/>
        </w:rPr>
        <w:t xml:space="preserve"> według  poniższych zasad:</w:t>
      </w:r>
    </w:p>
    <w:p w:rsidR="00E26308" w:rsidRPr="008E108B" w:rsidRDefault="00540F00" w:rsidP="00E26308">
      <w:pPr>
        <w:pStyle w:val="Akapitzlist"/>
        <w:numPr>
          <w:ilvl w:val="1"/>
          <w:numId w:val="1"/>
        </w:num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540F00">
        <w:rPr>
          <w:rFonts w:asciiTheme="minorHAnsi" w:hAnsiTheme="minorHAnsi"/>
          <w:sz w:val="20"/>
          <w:szCs w:val="20"/>
        </w:rPr>
        <w:t>Cena oferty stanowić będzie wartość ceny</w:t>
      </w:r>
      <w:r w:rsidRPr="00540F0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9D1D9E">
        <w:rPr>
          <w:rFonts w:asciiTheme="minorHAnsi" w:hAnsiTheme="minorHAnsi"/>
          <w:sz w:val="20"/>
          <w:szCs w:val="20"/>
        </w:rPr>
        <w:t>8 000</w:t>
      </w:r>
      <w:r w:rsidRPr="00540F00">
        <w:rPr>
          <w:rFonts w:asciiTheme="minorHAnsi" w:hAnsiTheme="minorHAnsi"/>
          <w:sz w:val="20"/>
          <w:szCs w:val="20"/>
        </w:rPr>
        <w:t xml:space="preserve"> l oleju opałowego, tj. suma wartości </w:t>
      </w:r>
      <w:r>
        <w:rPr>
          <w:rFonts w:asciiTheme="minorHAnsi" w:hAnsiTheme="minorHAnsi"/>
          <w:sz w:val="20"/>
          <w:szCs w:val="20"/>
        </w:rPr>
        <w:t xml:space="preserve"> </w:t>
      </w:r>
      <w:r w:rsidRPr="00540F00">
        <w:rPr>
          <w:rFonts w:asciiTheme="minorHAnsi" w:hAnsiTheme="minorHAnsi"/>
          <w:sz w:val="20"/>
          <w:szCs w:val="20"/>
        </w:rPr>
        <w:t>wszystkich jej elementów, zawierająca wszystkie koszty niezbędne do wykonania zamówienia</w:t>
      </w:r>
      <w:r w:rsidR="000227E3">
        <w:rPr>
          <w:rFonts w:asciiTheme="minorHAnsi" w:hAnsiTheme="minorHAnsi"/>
          <w:sz w:val="20"/>
          <w:szCs w:val="20"/>
        </w:rPr>
        <w:t>,</w:t>
      </w:r>
      <w:r w:rsidRPr="00540F00">
        <w:rPr>
          <w:rFonts w:asciiTheme="minorHAnsi" w:hAnsiTheme="minorHAnsi"/>
          <w:sz w:val="20"/>
          <w:szCs w:val="20"/>
        </w:rPr>
        <w:t xml:space="preserve"> określona w formularzu ofertowym, przy czym dniem, </w:t>
      </w:r>
      <w:r w:rsidR="00871FC4">
        <w:rPr>
          <w:rFonts w:asciiTheme="minorHAnsi" w:hAnsiTheme="minorHAnsi"/>
          <w:sz w:val="20"/>
          <w:szCs w:val="20"/>
        </w:rPr>
        <w:t xml:space="preserve">wg </w:t>
      </w:r>
      <w:r w:rsidRPr="00540F00">
        <w:rPr>
          <w:rFonts w:asciiTheme="minorHAnsi" w:hAnsiTheme="minorHAnsi"/>
          <w:sz w:val="20"/>
          <w:szCs w:val="20"/>
        </w:rPr>
        <w:t>którego ma być przyjęta cena producenta do wyliczenia ceny ofertowej</w:t>
      </w:r>
      <w:r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Pr="000227E3">
        <w:rPr>
          <w:rFonts w:asciiTheme="minorHAnsi" w:hAnsiTheme="minorHAnsi"/>
          <w:sz w:val="20"/>
          <w:szCs w:val="20"/>
        </w:rPr>
        <w:t>jest</w:t>
      </w:r>
      <w:r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E659C4">
        <w:rPr>
          <w:rFonts w:asciiTheme="minorHAnsi" w:hAnsiTheme="minorHAnsi"/>
          <w:b/>
          <w:color w:val="00B050"/>
          <w:sz w:val="20"/>
          <w:szCs w:val="20"/>
          <w:u w:val="single"/>
        </w:rPr>
        <w:t>02.11.2020</w:t>
      </w:r>
      <w:r w:rsidR="008E108B">
        <w:rPr>
          <w:rFonts w:asciiTheme="minorHAnsi" w:hAnsiTheme="minorHAnsi"/>
          <w:b/>
          <w:color w:val="00B050"/>
          <w:sz w:val="20"/>
          <w:szCs w:val="20"/>
        </w:rPr>
        <w:t xml:space="preserve"> r</w:t>
      </w:r>
      <w:r w:rsidR="00BA4D81">
        <w:rPr>
          <w:rFonts w:asciiTheme="minorHAnsi" w:hAnsiTheme="minorHAnsi"/>
          <w:b/>
          <w:color w:val="00B050"/>
          <w:sz w:val="20"/>
          <w:szCs w:val="20"/>
        </w:rPr>
        <w:t>.</w:t>
      </w:r>
    </w:p>
    <w:p w:rsidR="00540F00" w:rsidRPr="00540F00" w:rsidRDefault="008E108B" w:rsidP="008E108B">
      <w:pPr>
        <w:tabs>
          <w:tab w:val="left" w:pos="-2410"/>
          <w:tab w:val="left" w:pos="1125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467047">
        <w:rPr>
          <w:rFonts w:asciiTheme="minorHAnsi" w:hAnsiTheme="minorHAnsi"/>
          <w:sz w:val="20"/>
          <w:szCs w:val="20"/>
          <w:u w:val="single"/>
        </w:rPr>
        <w:t>U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waga: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Zamawiający nie wskazuje Wykonawcom źródła, z którego pochodzić ma informacja dot. ceny producenta. Źródłem tym może być zarówno strona internetowa producenta paliw, jak również inne źródło, z którego Wykonawca pozyska informację dotyczącą ceny paliwa na dzień </w:t>
      </w:r>
      <w:r w:rsidR="00540F00">
        <w:rPr>
          <w:rFonts w:asciiTheme="minorHAnsi" w:hAnsiTheme="minorHAnsi"/>
          <w:sz w:val="20"/>
          <w:szCs w:val="20"/>
        </w:rPr>
        <w:t xml:space="preserve"> </w:t>
      </w:r>
      <w:r w:rsidR="00E659C4">
        <w:rPr>
          <w:rFonts w:asciiTheme="minorHAnsi" w:hAnsiTheme="minorHAnsi"/>
          <w:sz w:val="20"/>
          <w:szCs w:val="20"/>
          <w:u w:val="single"/>
        </w:rPr>
        <w:t>02.11.2020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 xml:space="preserve"> r.</w:t>
      </w:r>
      <w:r w:rsidR="00540F00" w:rsidRPr="00540F00">
        <w:rPr>
          <w:rFonts w:asciiTheme="minorHAnsi" w:hAnsiTheme="minorHAnsi"/>
          <w:sz w:val="20"/>
          <w:szCs w:val="20"/>
        </w:rPr>
        <w:t xml:space="preserve"> 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Wszystkie ceny określone przez Wykonawcę 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>są obowią</w:t>
      </w:r>
      <w:r w:rsidR="000227E3">
        <w:rPr>
          <w:rFonts w:asciiTheme="minorHAnsi" w:hAnsiTheme="minorHAnsi"/>
          <w:b/>
          <w:sz w:val="20"/>
          <w:szCs w:val="20"/>
          <w:u w:val="single"/>
        </w:rPr>
        <w:t>zujące w okresie ważności umowy</w:t>
      </w:r>
      <w:r w:rsidR="002A3B87">
        <w:rPr>
          <w:rFonts w:asciiTheme="minorHAnsi" w:hAnsiTheme="minorHAnsi"/>
          <w:b/>
          <w:sz w:val="20"/>
          <w:szCs w:val="20"/>
          <w:u w:val="single"/>
        </w:rPr>
        <w:t xml:space="preserve">   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    </w:t>
      </w:r>
      <w:r w:rsidR="002A3B87">
        <w:rPr>
          <w:rFonts w:asciiTheme="minorHAnsi" w:hAnsiTheme="minorHAnsi"/>
          <w:b/>
          <w:sz w:val="20"/>
          <w:szCs w:val="20"/>
          <w:u w:val="single"/>
        </w:rPr>
        <w:t xml:space="preserve">       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 xml:space="preserve"> i będą podlegały zmianom tylko na zasadzie określonej w pkt</w:t>
      </w:r>
      <w:r w:rsidR="005933A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67047">
        <w:rPr>
          <w:rFonts w:asciiTheme="minorHAnsi" w:hAnsiTheme="minorHAnsi"/>
          <w:b/>
          <w:sz w:val="20"/>
          <w:szCs w:val="20"/>
          <w:u w:val="single"/>
        </w:rPr>
        <w:t>VIII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>.</w:t>
      </w:r>
      <w:r w:rsidR="000227E3" w:rsidRPr="000227E3">
        <w:rPr>
          <w:rFonts w:asciiTheme="minorHAnsi" w:hAnsiTheme="minorHAnsi"/>
          <w:b/>
          <w:sz w:val="20"/>
          <w:szCs w:val="20"/>
          <w:u w:val="single"/>
        </w:rPr>
        <w:t>ppkt.</w:t>
      </w:r>
      <w:r w:rsidR="00540F00" w:rsidRPr="00540F00">
        <w:rPr>
          <w:rFonts w:asciiTheme="minorHAnsi" w:hAnsiTheme="minorHAnsi"/>
          <w:b/>
          <w:sz w:val="20"/>
          <w:szCs w:val="20"/>
          <w:u w:val="single"/>
        </w:rPr>
        <w:t xml:space="preserve">2. </w:t>
      </w:r>
    </w:p>
    <w:p w:rsidR="00540F00" w:rsidRPr="00540F00" w:rsidRDefault="00294413" w:rsidP="00294413">
      <w:pPr>
        <w:tabs>
          <w:tab w:val="left" w:pos="-2410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>Ceny oferty i jej elementy, muszą być wyrażone w złotych polskich z dokładnością do dwóch miejsc po przecinku, bez względu na formę sporządzenia kalkulacji cenowej będącej podstawą zaoferowanych cen zawartych w formularzu ofertowym.</w:t>
      </w:r>
    </w:p>
    <w:p w:rsidR="00540F00" w:rsidRPr="00540F00" w:rsidRDefault="000227E3" w:rsidP="00294413">
      <w:pPr>
        <w:ind w:left="1413" w:hanging="4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</w:t>
      </w: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 xml:space="preserve">Wymaga się, aby cena brutto 1 (jednego) litra oleju opałowego lekkiego dostarczonego bezpośrednio do Zamawiającego podana w ofercie zawierała w sobie cenę produktu oraz </w:t>
      </w:r>
      <w:r w:rsidR="00540F00" w:rsidRPr="00540F00">
        <w:rPr>
          <w:rFonts w:asciiTheme="minorHAnsi" w:hAnsiTheme="minorHAnsi"/>
          <w:sz w:val="20"/>
          <w:szCs w:val="20"/>
        </w:rPr>
        <w:lastRenderedPageBreak/>
        <w:t xml:space="preserve">cenę transportu do obiektu Zamawiającego i wyrażona była w złotych polskich liczbowo </w:t>
      </w:r>
      <w:r w:rsidR="005933A5">
        <w:rPr>
          <w:rFonts w:asciiTheme="minorHAnsi" w:hAnsiTheme="minorHAnsi"/>
          <w:sz w:val="20"/>
          <w:szCs w:val="20"/>
        </w:rPr>
        <w:t xml:space="preserve">            </w:t>
      </w:r>
      <w:r w:rsidR="00540F00" w:rsidRPr="00540F00">
        <w:rPr>
          <w:rFonts w:asciiTheme="minorHAnsi" w:hAnsiTheme="minorHAnsi"/>
          <w:sz w:val="20"/>
          <w:szCs w:val="20"/>
        </w:rPr>
        <w:t>i słownie.</w:t>
      </w:r>
    </w:p>
    <w:p w:rsidR="00540F00" w:rsidRPr="00540F00" w:rsidRDefault="00540F00" w:rsidP="00294413">
      <w:pPr>
        <w:tabs>
          <w:tab w:val="left" w:pos="709"/>
        </w:tabs>
        <w:ind w:left="567" w:hanging="425"/>
        <w:jc w:val="both"/>
        <w:rPr>
          <w:rFonts w:asciiTheme="minorHAnsi" w:hAnsiTheme="minorHAnsi"/>
          <w:sz w:val="20"/>
          <w:szCs w:val="20"/>
        </w:rPr>
      </w:pPr>
    </w:p>
    <w:p w:rsidR="00540F00" w:rsidRPr="000227E3" w:rsidRDefault="00540F00" w:rsidP="00294413">
      <w:pPr>
        <w:pStyle w:val="Akapitzlist"/>
        <w:numPr>
          <w:ilvl w:val="6"/>
          <w:numId w:val="6"/>
        </w:numPr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0227E3">
        <w:rPr>
          <w:rFonts w:asciiTheme="minorHAnsi" w:hAnsiTheme="minorHAnsi"/>
          <w:sz w:val="20"/>
          <w:szCs w:val="20"/>
        </w:rPr>
        <w:t>ZMIANA CENY:</w:t>
      </w: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276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Zmiana ceny przedstawionej w ofercie może nastąpić </w:t>
      </w:r>
      <w:r w:rsidRPr="002A3B87">
        <w:rPr>
          <w:rFonts w:asciiTheme="minorHAnsi" w:hAnsiTheme="minorHAnsi"/>
          <w:sz w:val="20"/>
          <w:szCs w:val="20"/>
          <w:u w:val="single"/>
        </w:rPr>
        <w:t>wyłącznie w wyniku zmiany cen producenta</w:t>
      </w:r>
      <w:r w:rsidRPr="002A3B87">
        <w:rPr>
          <w:rFonts w:asciiTheme="minorHAnsi" w:hAnsiTheme="minorHAnsi"/>
          <w:sz w:val="20"/>
          <w:szCs w:val="20"/>
        </w:rPr>
        <w:t xml:space="preserve"> </w:t>
      </w:r>
      <w:r w:rsidR="002A3B87" w:rsidRPr="002A3B87">
        <w:rPr>
          <w:rFonts w:asciiTheme="minorHAnsi" w:hAnsiTheme="minorHAnsi"/>
          <w:sz w:val="20"/>
          <w:szCs w:val="20"/>
        </w:rPr>
        <w:t>(</w:t>
      </w:r>
      <w:r w:rsidRPr="002A3B87">
        <w:rPr>
          <w:rFonts w:asciiTheme="minorHAnsi" w:hAnsiTheme="minorHAnsi"/>
          <w:sz w:val="20"/>
          <w:szCs w:val="20"/>
        </w:rPr>
        <w:t>tzn. zmiany cen brutto – nie dających się przewidzieć – na rynku dostawców oleju opałowego, w tym również w przypadku zmiany wysokości podatku akcyzowego lub podatku VAT) w sposób określony poniższym wzorem: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  <w:t xml:space="preserve">   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  <w:t xml:space="preserve">C aktualna  =   C 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oferty</w:t>
      </w:r>
      <w:r w:rsidRPr="00540F00">
        <w:rPr>
          <w:rFonts w:asciiTheme="minorHAnsi" w:hAnsiTheme="minorHAnsi"/>
          <w:b/>
          <w:sz w:val="20"/>
          <w:szCs w:val="20"/>
        </w:rPr>
        <w:t xml:space="preserve"> + ( </w:t>
      </w:r>
      <w:proofErr w:type="spellStart"/>
      <w:r w:rsidRPr="00540F00">
        <w:rPr>
          <w:rFonts w:asciiTheme="minorHAnsi" w:hAnsiTheme="minorHAnsi"/>
          <w:b/>
          <w:sz w:val="20"/>
          <w:szCs w:val="20"/>
        </w:rPr>
        <w:t>P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n</w:t>
      </w:r>
      <w:proofErr w:type="spellEnd"/>
      <w:r w:rsidRPr="00540F00">
        <w:rPr>
          <w:rFonts w:asciiTheme="minorHAnsi" w:hAnsiTheme="minorHAnsi"/>
          <w:b/>
          <w:sz w:val="20"/>
          <w:szCs w:val="20"/>
        </w:rPr>
        <w:t xml:space="preserve"> – </w:t>
      </w:r>
      <w:proofErr w:type="spellStart"/>
      <w:r w:rsidRPr="00540F00">
        <w:rPr>
          <w:rFonts w:asciiTheme="minorHAnsi" w:hAnsiTheme="minorHAnsi"/>
          <w:b/>
          <w:sz w:val="20"/>
          <w:szCs w:val="20"/>
        </w:rPr>
        <w:t>P</w:t>
      </w:r>
      <w:r w:rsidRPr="00540F00">
        <w:rPr>
          <w:rFonts w:asciiTheme="minorHAnsi" w:hAnsiTheme="minorHAnsi"/>
          <w:b/>
          <w:sz w:val="20"/>
          <w:szCs w:val="20"/>
          <w:vertAlign w:val="subscript"/>
        </w:rPr>
        <w:t>p</w:t>
      </w:r>
      <w:proofErr w:type="spellEnd"/>
      <w:r w:rsidRPr="00540F00">
        <w:rPr>
          <w:rFonts w:asciiTheme="minorHAnsi" w:hAnsiTheme="minorHAnsi"/>
          <w:b/>
          <w:sz w:val="20"/>
          <w:szCs w:val="20"/>
        </w:rPr>
        <w:t>)</w:t>
      </w:r>
    </w:p>
    <w:p w:rsidR="00540F00" w:rsidRPr="00540F00" w:rsidRDefault="00540F00" w:rsidP="00294413">
      <w:pPr>
        <w:tabs>
          <w:tab w:val="left" w:pos="709"/>
        </w:tabs>
        <w:ind w:left="1418" w:hanging="425"/>
        <w:jc w:val="both"/>
        <w:rPr>
          <w:rFonts w:asciiTheme="minorHAnsi" w:hAnsiTheme="minorHAnsi"/>
          <w:b/>
          <w:sz w:val="20"/>
          <w:szCs w:val="20"/>
        </w:rPr>
      </w:pP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  <w:r w:rsidRPr="00540F00">
        <w:rPr>
          <w:rFonts w:asciiTheme="minorHAnsi" w:hAnsiTheme="minorHAnsi"/>
          <w:b/>
          <w:sz w:val="20"/>
          <w:szCs w:val="20"/>
        </w:rPr>
        <w:tab/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540F00" w:rsidRPr="00540F00">
        <w:rPr>
          <w:rFonts w:asciiTheme="minorHAnsi" w:hAnsiTheme="minorHAnsi"/>
          <w:b/>
          <w:sz w:val="20"/>
          <w:szCs w:val="20"/>
        </w:rPr>
        <w:t xml:space="preserve">C </w:t>
      </w:r>
      <w:r w:rsidR="00540F00" w:rsidRPr="00871FC4">
        <w:rPr>
          <w:rFonts w:asciiTheme="minorHAnsi" w:hAnsiTheme="minorHAnsi"/>
          <w:b/>
          <w:sz w:val="20"/>
          <w:szCs w:val="20"/>
          <w:vertAlign w:val="subscript"/>
        </w:rPr>
        <w:t>oferty</w:t>
      </w:r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>– cena brutto produktu</w:t>
      </w:r>
      <w:r w:rsidR="000227E3">
        <w:rPr>
          <w:rFonts w:asciiTheme="minorHAnsi" w:hAnsiTheme="minorHAnsi"/>
          <w:sz w:val="20"/>
          <w:szCs w:val="20"/>
        </w:rPr>
        <w:t xml:space="preserve"> (</w:t>
      </w:r>
      <w:r w:rsidR="000227E3" w:rsidRPr="002A3B87">
        <w:rPr>
          <w:rFonts w:asciiTheme="minorHAnsi" w:hAnsiTheme="minorHAnsi"/>
          <w:sz w:val="20"/>
          <w:szCs w:val="20"/>
          <w:u w:val="single"/>
        </w:rPr>
        <w:t>cena ofertowa</w:t>
      </w:r>
      <w:r w:rsidR="000227E3">
        <w:rPr>
          <w:rFonts w:asciiTheme="minorHAnsi" w:hAnsiTheme="minorHAnsi"/>
          <w:sz w:val="20"/>
          <w:szCs w:val="20"/>
        </w:rPr>
        <w:t>)</w:t>
      </w:r>
      <w:r w:rsidR="00540F00" w:rsidRPr="00540F00">
        <w:rPr>
          <w:rFonts w:asciiTheme="minorHAnsi" w:hAnsiTheme="minorHAnsi"/>
          <w:sz w:val="20"/>
          <w:szCs w:val="20"/>
        </w:rPr>
        <w:t xml:space="preserve"> na dzień składania oferty,</w:t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540F00" w:rsidRPr="00540F00">
        <w:rPr>
          <w:rFonts w:asciiTheme="minorHAnsi" w:hAnsiTheme="minorHAnsi"/>
          <w:b/>
          <w:sz w:val="20"/>
          <w:szCs w:val="20"/>
        </w:rPr>
        <w:t>Pn</w:t>
      </w:r>
      <w:proofErr w:type="spellEnd"/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 xml:space="preserve">–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nowa</w:t>
      </w:r>
      <w:r w:rsidR="00540F00" w:rsidRPr="00540F00">
        <w:rPr>
          <w:rFonts w:asciiTheme="minorHAnsi" w:hAnsiTheme="minorHAnsi"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cena</w:t>
      </w:r>
      <w:r w:rsidR="00540F00" w:rsidRPr="00540F00">
        <w:rPr>
          <w:rFonts w:asciiTheme="minorHAnsi" w:hAnsiTheme="minorHAnsi"/>
          <w:sz w:val="20"/>
          <w:szCs w:val="20"/>
        </w:rPr>
        <w:t xml:space="preserve"> brutto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producenta</w:t>
      </w:r>
      <w:r w:rsidR="00871FC4">
        <w:rPr>
          <w:rFonts w:asciiTheme="minorHAnsi" w:hAnsiTheme="minorHAnsi"/>
          <w:sz w:val="20"/>
          <w:szCs w:val="20"/>
        </w:rPr>
        <w:t xml:space="preserve"> (</w:t>
      </w:r>
      <w:r w:rsidR="000227E3">
        <w:rPr>
          <w:rFonts w:asciiTheme="minorHAnsi" w:hAnsiTheme="minorHAnsi"/>
          <w:sz w:val="20"/>
          <w:szCs w:val="20"/>
        </w:rPr>
        <w:t>w dniu tankowania cysterny)</w:t>
      </w:r>
      <w:r w:rsidR="00540F00" w:rsidRPr="00540F00">
        <w:rPr>
          <w:rFonts w:asciiTheme="minorHAnsi" w:hAnsiTheme="minorHAnsi"/>
          <w:sz w:val="20"/>
          <w:szCs w:val="20"/>
        </w:rPr>
        <w:t>,</w:t>
      </w:r>
      <w:r w:rsidR="00540F00" w:rsidRPr="00540F00">
        <w:rPr>
          <w:rFonts w:asciiTheme="minorHAnsi" w:hAnsiTheme="minorHAnsi"/>
          <w:b/>
          <w:sz w:val="20"/>
          <w:szCs w:val="20"/>
        </w:rPr>
        <w:tab/>
      </w:r>
      <w:r w:rsidR="00540F00" w:rsidRPr="00540F00">
        <w:rPr>
          <w:rFonts w:asciiTheme="minorHAnsi" w:hAnsiTheme="minorHAnsi"/>
          <w:b/>
          <w:sz w:val="20"/>
          <w:szCs w:val="20"/>
        </w:rPr>
        <w:tab/>
        <w:t xml:space="preserve">   </w:t>
      </w:r>
    </w:p>
    <w:p w:rsidR="00540F00" w:rsidRPr="00540F00" w:rsidRDefault="002A3B87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540F00" w:rsidRPr="00540F00">
        <w:rPr>
          <w:rFonts w:asciiTheme="minorHAnsi" w:hAnsiTheme="minorHAnsi"/>
          <w:b/>
          <w:sz w:val="20"/>
          <w:szCs w:val="20"/>
        </w:rPr>
        <w:t>Pp</w:t>
      </w:r>
      <w:proofErr w:type="spellEnd"/>
      <w:r w:rsidR="00540F00" w:rsidRPr="00540F00">
        <w:rPr>
          <w:rFonts w:asciiTheme="minorHAnsi" w:hAnsiTheme="minorHAnsi"/>
          <w:b/>
          <w:sz w:val="20"/>
          <w:szCs w:val="20"/>
        </w:rPr>
        <w:t xml:space="preserve"> </w:t>
      </w:r>
      <w:r w:rsidR="00540F00" w:rsidRPr="00540F00">
        <w:rPr>
          <w:rFonts w:asciiTheme="minorHAnsi" w:hAnsiTheme="minorHAnsi"/>
          <w:sz w:val="20"/>
          <w:szCs w:val="20"/>
        </w:rPr>
        <w:t xml:space="preserve">–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cena</w:t>
      </w:r>
      <w:r w:rsidR="00540F00" w:rsidRPr="00540F00">
        <w:rPr>
          <w:rFonts w:asciiTheme="minorHAnsi" w:hAnsiTheme="minorHAnsi"/>
          <w:sz w:val="20"/>
          <w:szCs w:val="20"/>
        </w:rPr>
        <w:t xml:space="preserve"> brutto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producenta</w:t>
      </w:r>
      <w:r w:rsidR="00540F00" w:rsidRPr="00540F00">
        <w:rPr>
          <w:rFonts w:asciiTheme="minorHAnsi" w:hAnsiTheme="minorHAnsi"/>
          <w:sz w:val="20"/>
          <w:szCs w:val="20"/>
        </w:rPr>
        <w:t xml:space="preserve"> zawarta w </w:t>
      </w:r>
      <w:r w:rsidR="00540F00" w:rsidRPr="00540F00">
        <w:rPr>
          <w:rFonts w:asciiTheme="minorHAnsi" w:hAnsiTheme="minorHAnsi"/>
          <w:sz w:val="20"/>
          <w:szCs w:val="20"/>
          <w:u w:val="single"/>
        </w:rPr>
        <w:t>ofercie</w:t>
      </w:r>
      <w:r w:rsidR="006C241A">
        <w:rPr>
          <w:rFonts w:asciiTheme="minorHAnsi" w:hAnsiTheme="minorHAnsi"/>
          <w:sz w:val="20"/>
          <w:szCs w:val="20"/>
        </w:rPr>
        <w:t xml:space="preserve"> (na dzień </w:t>
      </w:r>
      <w:r w:rsidR="00E659C4">
        <w:rPr>
          <w:rFonts w:asciiTheme="minorHAnsi" w:hAnsiTheme="minorHAnsi"/>
          <w:sz w:val="20"/>
          <w:szCs w:val="20"/>
        </w:rPr>
        <w:t>02.11.2020</w:t>
      </w:r>
      <w:r w:rsidR="000227E3">
        <w:rPr>
          <w:rFonts w:asciiTheme="minorHAnsi" w:hAnsiTheme="minorHAnsi"/>
          <w:sz w:val="20"/>
          <w:szCs w:val="20"/>
        </w:rPr>
        <w:t xml:space="preserve"> r.)</w:t>
      </w:r>
      <w:r w:rsidR="00540F00" w:rsidRPr="00540F00">
        <w:rPr>
          <w:rFonts w:asciiTheme="minorHAnsi" w:hAnsiTheme="minorHAnsi"/>
          <w:sz w:val="20"/>
          <w:szCs w:val="20"/>
        </w:rPr>
        <w:t>.</w:t>
      </w:r>
    </w:p>
    <w:p w:rsidR="00540F00" w:rsidRPr="00540F00" w:rsidRDefault="00540F00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  <w:u w:val="single"/>
        </w:rPr>
      </w:pPr>
      <w:r w:rsidRPr="002A3B87">
        <w:rPr>
          <w:rFonts w:asciiTheme="minorHAnsi" w:hAnsiTheme="minorHAnsi"/>
          <w:sz w:val="20"/>
          <w:szCs w:val="20"/>
        </w:rPr>
        <w:t>W przypadku</w:t>
      </w:r>
      <w:r w:rsidRPr="002A3B87">
        <w:rPr>
          <w:rFonts w:asciiTheme="minorHAnsi" w:hAnsiTheme="minorHAnsi"/>
          <w:sz w:val="20"/>
          <w:szCs w:val="20"/>
          <w:u w:val="single"/>
        </w:rPr>
        <w:t xml:space="preserve"> każdorazowej zmiany ceny załącznikiem </w:t>
      </w:r>
      <w:r w:rsidRPr="002A3B87">
        <w:rPr>
          <w:rFonts w:asciiTheme="minorHAnsi" w:hAnsiTheme="minorHAnsi"/>
          <w:sz w:val="20"/>
          <w:szCs w:val="20"/>
        </w:rPr>
        <w:t xml:space="preserve">do faktury VAT będzie </w:t>
      </w:r>
      <w:r w:rsidRPr="002A3B87">
        <w:rPr>
          <w:rFonts w:asciiTheme="minorHAnsi" w:hAnsiTheme="minorHAnsi"/>
          <w:sz w:val="20"/>
          <w:szCs w:val="20"/>
          <w:u w:val="single"/>
        </w:rPr>
        <w:t>szczegółowe wyliczenie aktualnej ceny wg wyżej podanego wzoru.</w:t>
      </w:r>
    </w:p>
    <w:p w:rsidR="00540F00" w:rsidRPr="00540F00" w:rsidRDefault="00294413" w:rsidP="00294413">
      <w:p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40F00" w:rsidRPr="00540F00">
        <w:rPr>
          <w:rFonts w:asciiTheme="minorHAnsi" w:hAnsiTheme="minorHAnsi"/>
          <w:sz w:val="20"/>
          <w:szCs w:val="20"/>
        </w:rPr>
        <w:t>Załącznik zawierać będzie również: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wyszczególnienie ceny 1 litra brutto produktu (cena </w:t>
      </w:r>
      <w:r w:rsidR="002A3B87">
        <w:rPr>
          <w:rFonts w:asciiTheme="minorHAnsi" w:hAnsiTheme="minorHAnsi"/>
          <w:sz w:val="20"/>
          <w:szCs w:val="20"/>
        </w:rPr>
        <w:t>brutto z formularza ofertowego);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cenę producenta na dzień </w:t>
      </w:r>
      <w:r w:rsidR="00E659C4">
        <w:rPr>
          <w:rFonts w:asciiTheme="minorHAnsi" w:hAnsiTheme="minorHAnsi"/>
          <w:b/>
          <w:sz w:val="20"/>
          <w:szCs w:val="20"/>
          <w:u w:val="single"/>
        </w:rPr>
        <w:t>02.11.2020</w:t>
      </w:r>
      <w:r w:rsidRPr="002A3B87">
        <w:rPr>
          <w:rFonts w:asciiTheme="minorHAnsi" w:hAnsiTheme="minorHAnsi"/>
          <w:sz w:val="20"/>
          <w:szCs w:val="20"/>
          <w:u w:val="single"/>
        </w:rPr>
        <w:t>r</w:t>
      </w:r>
      <w:r w:rsidRPr="002A3B87">
        <w:rPr>
          <w:rFonts w:asciiTheme="minorHAnsi" w:hAnsiTheme="minorHAnsi"/>
          <w:sz w:val="20"/>
          <w:szCs w:val="20"/>
        </w:rPr>
        <w:t xml:space="preserve">. </w:t>
      </w:r>
      <w:r w:rsidR="00BD0FF4">
        <w:rPr>
          <w:rFonts w:asciiTheme="minorHAnsi" w:hAnsiTheme="minorHAnsi"/>
          <w:sz w:val="20"/>
          <w:szCs w:val="20"/>
        </w:rPr>
        <w:t>(</w:t>
      </w:r>
      <w:r w:rsidRPr="002A3B87">
        <w:rPr>
          <w:rFonts w:asciiTheme="minorHAnsi" w:hAnsiTheme="minorHAnsi"/>
          <w:sz w:val="20"/>
          <w:szCs w:val="20"/>
        </w:rPr>
        <w:t>zgodnie z ceną podaną w formularzu ofertowym)</w:t>
      </w:r>
      <w:r w:rsidR="002A3B87">
        <w:rPr>
          <w:rFonts w:asciiTheme="minorHAnsi" w:hAnsiTheme="minorHAnsi"/>
          <w:sz w:val="20"/>
          <w:szCs w:val="20"/>
        </w:rPr>
        <w:t>;</w:t>
      </w:r>
    </w:p>
    <w:p w:rsidR="00540F00" w:rsidRPr="002A3B87" w:rsidRDefault="00540F00" w:rsidP="00294413">
      <w:pPr>
        <w:pStyle w:val="Akapitzlist"/>
        <w:numPr>
          <w:ilvl w:val="0"/>
          <w:numId w:val="18"/>
        </w:numPr>
        <w:tabs>
          <w:tab w:val="left" w:pos="-1843"/>
        </w:tabs>
        <w:ind w:left="1843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>obowiązującą cenę producenta w dniu sprzedaży, tj. w momencie zatankowania autocysterny celem dostarczenia oleju opałowego do obiektu MOSiR w Elblągu.</w:t>
      </w:r>
    </w:p>
    <w:p w:rsidR="00540F00" w:rsidRPr="002A3B87" w:rsidRDefault="00540F00" w:rsidP="00294413">
      <w:pPr>
        <w:pStyle w:val="Akapitzlist"/>
        <w:numPr>
          <w:ilvl w:val="0"/>
          <w:numId w:val="17"/>
        </w:numPr>
        <w:tabs>
          <w:tab w:val="left" w:pos="-1843"/>
        </w:tabs>
        <w:ind w:left="1418" w:hanging="425"/>
        <w:jc w:val="both"/>
        <w:rPr>
          <w:rFonts w:asciiTheme="minorHAnsi" w:hAnsiTheme="minorHAnsi"/>
          <w:sz w:val="20"/>
          <w:szCs w:val="20"/>
        </w:rPr>
      </w:pPr>
      <w:r w:rsidRPr="002A3B87">
        <w:rPr>
          <w:rFonts w:asciiTheme="minorHAnsi" w:hAnsiTheme="minorHAnsi"/>
          <w:sz w:val="20"/>
          <w:szCs w:val="20"/>
        </w:rPr>
        <w:t xml:space="preserve">Podstawę zmiany cen paliwa stanowi informacja o zmianie cen producenta w formie potwierdzonej przez Wykonawcę za zgodność z oryginałem kserokopii decyzji producenta </w:t>
      </w:r>
      <w:r w:rsidR="00DC417E" w:rsidRPr="002A3B87">
        <w:rPr>
          <w:rFonts w:asciiTheme="minorHAnsi" w:hAnsiTheme="minorHAnsi"/>
          <w:sz w:val="20"/>
          <w:szCs w:val="20"/>
        </w:rPr>
        <w:t xml:space="preserve"> </w:t>
      </w:r>
      <w:r w:rsidR="002A3B87">
        <w:rPr>
          <w:rFonts w:asciiTheme="minorHAnsi" w:hAnsiTheme="minorHAnsi"/>
          <w:sz w:val="20"/>
          <w:szCs w:val="20"/>
        </w:rPr>
        <w:t xml:space="preserve">         </w:t>
      </w:r>
      <w:r w:rsidRPr="002A3B87">
        <w:rPr>
          <w:rFonts w:asciiTheme="minorHAnsi" w:hAnsiTheme="minorHAnsi"/>
          <w:sz w:val="20"/>
          <w:szCs w:val="20"/>
        </w:rPr>
        <w:t>o zmianie cen, dostarczoną każdorazowo przy fakturze VAT ze zmienioną ceną.</w:t>
      </w:r>
    </w:p>
    <w:p w:rsidR="00BD5846" w:rsidRPr="00540F00" w:rsidRDefault="00BD5846" w:rsidP="00294413">
      <w:pPr>
        <w:tabs>
          <w:tab w:val="left" w:pos="709"/>
        </w:tabs>
        <w:ind w:left="567" w:hanging="425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196C2A" w:rsidRDefault="002A3B87" w:rsidP="00BD0FF4">
      <w:pPr>
        <w:tabs>
          <w:tab w:val="left" w:pos="709"/>
        </w:tabs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="00F41FB9" w:rsidRPr="00CD1909">
        <w:rPr>
          <w:rFonts w:asciiTheme="minorHAnsi" w:hAnsiTheme="minorHAnsi"/>
          <w:b/>
          <w:sz w:val="20"/>
          <w:szCs w:val="20"/>
        </w:rPr>
        <w:t>.</w:t>
      </w:r>
      <w:r w:rsidR="00F41FB9" w:rsidRPr="00CD1909">
        <w:rPr>
          <w:rFonts w:asciiTheme="minorHAnsi" w:hAnsiTheme="minorHAnsi"/>
          <w:sz w:val="20"/>
          <w:szCs w:val="20"/>
        </w:rPr>
        <w:tab/>
        <w:t>W toku badania i oceny ofert Zamawiający może żądać od Wykonawców wyjaśnień dot</w:t>
      </w:r>
      <w:r w:rsidR="008E0E30" w:rsidRPr="00CD1909">
        <w:rPr>
          <w:rFonts w:asciiTheme="minorHAnsi" w:hAnsiTheme="minorHAnsi"/>
          <w:sz w:val="20"/>
          <w:szCs w:val="20"/>
        </w:rPr>
        <w:t>yczących treści złożonych ofert.</w:t>
      </w:r>
    </w:p>
    <w:p w:rsidR="00683AAD" w:rsidRPr="00BD0FF4" w:rsidRDefault="00683AAD" w:rsidP="00BD0FF4">
      <w:pPr>
        <w:tabs>
          <w:tab w:val="left" w:pos="709"/>
        </w:tabs>
        <w:ind w:left="567" w:hanging="425"/>
        <w:rPr>
          <w:rFonts w:asciiTheme="minorHAnsi" w:hAnsiTheme="minorHAnsi"/>
          <w:sz w:val="20"/>
          <w:szCs w:val="20"/>
        </w:rPr>
      </w:pPr>
    </w:p>
    <w:p w:rsidR="00196C2A" w:rsidRPr="00CD1909" w:rsidRDefault="00683AAD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IX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D1909" w:rsidRDefault="00196C2A" w:rsidP="002A3B8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hanging="283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formularz ofertowy</w:t>
      </w:r>
    </w:p>
    <w:p w:rsidR="00F41FB9" w:rsidRDefault="00CA09C7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Zał. Nr 2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- wzór umowy</w:t>
      </w: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D08D1" w:rsidRDefault="00ED08D1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638FB" w:rsidRPr="00ED08D1" w:rsidRDefault="005A17D5" w:rsidP="00ED08D1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5A17D5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E26308" w:rsidRDefault="00BD0FF4" w:rsidP="00BD0FF4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467047" w:rsidRDefault="00467047" w:rsidP="00BD0FF4">
      <w:pPr>
        <w:rPr>
          <w:rFonts w:asciiTheme="minorHAnsi" w:hAnsiTheme="minorHAnsi" w:cs="Arial"/>
          <w:b/>
          <w:sz w:val="20"/>
          <w:szCs w:val="20"/>
        </w:rPr>
      </w:pPr>
    </w:p>
    <w:p w:rsidR="00467047" w:rsidRDefault="00467047" w:rsidP="00BD0FF4">
      <w:pPr>
        <w:rPr>
          <w:rFonts w:asciiTheme="minorHAnsi" w:hAnsiTheme="minorHAnsi" w:cs="Arial"/>
          <w:b/>
          <w:sz w:val="20"/>
          <w:szCs w:val="20"/>
        </w:rPr>
      </w:pPr>
    </w:p>
    <w:p w:rsidR="006C241A" w:rsidRDefault="006C241A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8E108B" w:rsidRDefault="008E108B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BD0FF4" w:rsidRPr="00BD0FF4" w:rsidRDefault="00BD0FF4" w:rsidP="00E26308">
      <w:pPr>
        <w:ind w:left="708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lastRenderedPageBreak/>
        <w:t>ZAŁĄCZNIK NR 1</w:t>
      </w:r>
    </w:p>
    <w:p w:rsidR="00BD0FF4" w:rsidRPr="00BD0FF4" w:rsidRDefault="00BD0FF4" w:rsidP="00BD0FF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D0FF4">
        <w:rPr>
          <w:rFonts w:asciiTheme="minorHAnsi" w:hAnsiTheme="minorHAnsi" w:cs="Arial"/>
          <w:b/>
          <w:sz w:val="28"/>
          <w:szCs w:val="28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BD0FF4" w:rsidRPr="00BD0FF4" w:rsidTr="00613BC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 W ELBLĄGU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D0FF4" w:rsidRPr="00BD0FF4" w:rsidTr="00613BC1">
        <w:trPr>
          <w:cantSplit/>
        </w:trPr>
        <w:tc>
          <w:tcPr>
            <w:tcW w:w="9639" w:type="dxa"/>
            <w:gridSpan w:val="4"/>
          </w:tcPr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>Adres:        82-300 Elbląg,  ul. Karowa 1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/>
                <w:sz w:val="20"/>
                <w:szCs w:val="20"/>
              </w:rPr>
              <w:t xml:space="preserve">WYKONAWCA  / WYKONAWCY WSPÓLNIE UBIEGAJĄCY SIĘ O UDZIELENIE ZAMÓWIENIA * 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D0FF4" w:rsidRPr="00BD0FF4" w:rsidTr="00613BC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D0FF4" w:rsidRPr="00BD0FF4" w:rsidRDefault="00BD0FF4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D0FF4" w:rsidRPr="00BD0FF4" w:rsidRDefault="00BD0FF4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BD0FF4" w:rsidRPr="00BD0FF4" w:rsidRDefault="00BD0FF4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2030E" w:rsidRPr="00170C7C" w:rsidRDefault="0032030E" w:rsidP="0032030E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32030E" w:rsidRPr="00BD0FF4" w:rsidTr="00613BC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32030E" w:rsidRPr="00170C7C" w:rsidRDefault="0032030E" w:rsidP="0032030E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32030E" w:rsidRPr="00BD0FF4" w:rsidTr="00613BC1">
        <w:trPr>
          <w:cantSplit/>
          <w:trHeight w:val="232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30E" w:rsidRPr="00BD0FF4" w:rsidTr="00613BC1">
        <w:trPr>
          <w:cantSplit/>
          <w:trHeight w:val="414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32030E" w:rsidRPr="00BD0FF4" w:rsidTr="00613BC1">
        <w:trPr>
          <w:cantSplit/>
          <w:trHeight w:val="420"/>
        </w:trPr>
        <w:tc>
          <w:tcPr>
            <w:tcW w:w="426" w:type="dxa"/>
            <w:vMerge/>
          </w:tcPr>
          <w:p w:rsidR="0032030E" w:rsidRPr="00BD0FF4" w:rsidRDefault="0032030E" w:rsidP="00BD0F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2030E" w:rsidRPr="00BD0FF4" w:rsidRDefault="0032030E" w:rsidP="00BD0FF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32030E" w:rsidRPr="00BD0FF4" w:rsidRDefault="0032030E" w:rsidP="00BD0F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D0FF4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* W przypadku Wykonawców wspólnie ubiegających się o udzielenie zamówienia w formularzu OFERTY należy wpisać wszystkich Wykonawców wspólnie ubiegających się o udzielenie zamówienia.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</w:p>
    <w:p w:rsidR="00BD0FF4" w:rsidRDefault="00BD0FF4" w:rsidP="00E659C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>Skła</w:t>
      </w:r>
      <w:r w:rsidR="00BA4D81">
        <w:rPr>
          <w:rFonts w:asciiTheme="minorHAnsi" w:hAnsiTheme="minorHAnsi" w:cs="Arial"/>
          <w:sz w:val="20"/>
          <w:szCs w:val="20"/>
        </w:rPr>
        <w:t>dając ofertę w postępowaniu na</w:t>
      </w:r>
      <w:r w:rsidRPr="00BD0FF4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dostawę</w:t>
      </w:r>
      <w:r w:rsidRPr="00BD0FF4">
        <w:rPr>
          <w:rFonts w:asciiTheme="minorHAnsi" w:hAnsiTheme="minorHAnsi" w:cs="Arial"/>
          <w:bCs/>
          <w:sz w:val="20"/>
          <w:szCs w:val="20"/>
        </w:rPr>
        <w:t xml:space="preserve">  </w:t>
      </w:r>
      <w:r w:rsidRPr="00BD0FF4">
        <w:rPr>
          <w:rFonts w:asciiTheme="minorHAnsi" w:hAnsiTheme="minorHAnsi" w:cs="Arial"/>
          <w:b/>
          <w:bCs/>
          <w:sz w:val="20"/>
          <w:szCs w:val="20"/>
        </w:rPr>
        <w:t>oleju opałowego lekkiego do obiektu</w:t>
      </w:r>
      <w:r w:rsidR="0046556C">
        <w:rPr>
          <w:rFonts w:asciiTheme="minorHAnsi" w:hAnsiTheme="minorHAnsi" w:cs="Arial"/>
          <w:b/>
          <w:bCs/>
          <w:sz w:val="20"/>
          <w:szCs w:val="20"/>
        </w:rPr>
        <w:t xml:space="preserve"> Miejskiego Ośrodka</w:t>
      </w:r>
      <w:r w:rsidR="0032030E">
        <w:rPr>
          <w:rFonts w:asciiTheme="minorHAnsi" w:hAnsiTheme="minorHAnsi" w:cs="Arial"/>
          <w:b/>
          <w:bCs/>
          <w:sz w:val="20"/>
          <w:szCs w:val="20"/>
        </w:rPr>
        <w:t xml:space="preserve"> S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>portu</w:t>
      </w:r>
      <w:r w:rsidR="0032030E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i Rekreacji w Elblągu 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>na okres od dnia 01.01.20</w:t>
      </w:r>
      <w:r w:rsidR="00BA4D81">
        <w:rPr>
          <w:rFonts w:asciiTheme="minorHAnsi" w:hAnsiTheme="minorHAnsi" w:cs="Arial"/>
          <w:b/>
          <w:bCs/>
          <w:sz w:val="20"/>
          <w:szCs w:val="20"/>
        </w:rPr>
        <w:t>21</w:t>
      </w:r>
      <w:r w:rsidR="0046556C" w:rsidRPr="00320592">
        <w:rPr>
          <w:rFonts w:asciiTheme="minorHAnsi" w:hAnsiTheme="minorHAnsi" w:cs="Arial"/>
          <w:b/>
          <w:bCs/>
          <w:sz w:val="20"/>
          <w:szCs w:val="20"/>
        </w:rPr>
        <w:t xml:space="preserve"> r. do dnia 31.12.20</w:t>
      </w:r>
      <w:r w:rsidR="00BA4D81">
        <w:rPr>
          <w:rFonts w:asciiTheme="minorHAnsi" w:hAnsiTheme="minorHAnsi" w:cs="Arial"/>
          <w:b/>
          <w:bCs/>
          <w:sz w:val="20"/>
          <w:szCs w:val="20"/>
        </w:rPr>
        <w:t>21</w:t>
      </w:r>
      <w:r w:rsidR="00683AAD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:rsidR="00BA4D81" w:rsidRPr="00320592" w:rsidRDefault="00BA4D81" w:rsidP="0032030E">
      <w:pPr>
        <w:jc w:val="both"/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numPr>
          <w:ilvl w:val="0"/>
          <w:numId w:val="2"/>
        </w:numPr>
        <w:tabs>
          <w:tab w:val="clear" w:pos="460"/>
        </w:tabs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Oferujemy wykonanie zamówienia na </w:t>
      </w:r>
      <w:r w:rsidR="00320592">
        <w:rPr>
          <w:rFonts w:asciiTheme="minorHAnsi" w:hAnsiTheme="minorHAnsi" w:cs="Arial"/>
          <w:sz w:val="20"/>
          <w:szCs w:val="20"/>
        </w:rPr>
        <w:t>kwotę:</w:t>
      </w:r>
    </w:p>
    <w:p w:rsidR="00BD0FF4" w:rsidRPr="00320592" w:rsidRDefault="00BD0FF4" w:rsidP="00BD0FF4">
      <w:pPr>
        <w:rPr>
          <w:rFonts w:asciiTheme="minorHAnsi" w:hAnsiTheme="minorHAnsi" w:cs="Arial"/>
          <w:sz w:val="20"/>
          <w:szCs w:val="20"/>
        </w:rPr>
      </w:pPr>
    </w:p>
    <w:p w:rsidR="00BA4D81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</w:t>
      </w:r>
      <w:r w:rsidRPr="00A21E8B">
        <w:rPr>
          <w:rFonts w:asciiTheme="minorHAnsi" w:hAnsiTheme="minorHAnsi" w:cs="Arial"/>
          <w:b/>
          <w:sz w:val="20"/>
          <w:szCs w:val="20"/>
        </w:rPr>
        <w:t>Łączna cena oferty</w:t>
      </w:r>
      <w:r w:rsidRPr="00320592">
        <w:rPr>
          <w:rFonts w:asciiTheme="minorHAnsi" w:hAnsiTheme="minorHAnsi" w:cs="Arial"/>
          <w:sz w:val="20"/>
          <w:szCs w:val="20"/>
        </w:rPr>
        <w:t xml:space="preserve"> (brutto)  za dostawę wraz z transportem </w:t>
      </w:r>
      <w:r w:rsidR="00BA4D81">
        <w:rPr>
          <w:rFonts w:asciiTheme="minorHAnsi" w:hAnsiTheme="minorHAnsi" w:cs="Arial"/>
          <w:b/>
          <w:sz w:val="20"/>
          <w:szCs w:val="20"/>
        </w:rPr>
        <w:t>8 000</w:t>
      </w:r>
      <w:r w:rsidRPr="00320592">
        <w:rPr>
          <w:rFonts w:asciiTheme="minorHAnsi" w:hAnsiTheme="minorHAnsi" w:cs="Arial"/>
          <w:b/>
          <w:sz w:val="20"/>
          <w:szCs w:val="20"/>
        </w:rPr>
        <w:t xml:space="preserve"> l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lekkiego</w:t>
      </w:r>
      <w:r w:rsidR="00320592" w:rsidRPr="00320592">
        <w:rPr>
          <w:rFonts w:asciiTheme="minorHAnsi" w:hAnsiTheme="minorHAnsi" w:cs="Arial"/>
          <w:sz w:val="20"/>
          <w:szCs w:val="20"/>
        </w:rPr>
        <w:br/>
      </w:r>
    </w:p>
    <w:p w:rsidR="00BD0FF4" w:rsidRPr="00320592" w:rsidRDefault="00BD0FF4" w:rsidP="00BA4D81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wynosi:  ……………………</w:t>
      </w:r>
      <w:r w:rsidR="00320592" w:rsidRPr="00320592">
        <w:rPr>
          <w:rFonts w:asciiTheme="minorHAnsi" w:hAnsiTheme="minorHAnsi" w:cs="Arial"/>
          <w:sz w:val="20"/>
          <w:szCs w:val="20"/>
        </w:rPr>
        <w:t>……………………..</w:t>
      </w:r>
      <w:r w:rsidRPr="00320592">
        <w:rPr>
          <w:rFonts w:asciiTheme="minorHAnsi" w:hAnsiTheme="minorHAnsi" w:cs="Arial"/>
          <w:sz w:val="20"/>
          <w:szCs w:val="20"/>
        </w:rPr>
        <w:t xml:space="preserve">……..zł 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BD0FF4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 cenę bez VAT        ........................................................ zł   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BD0FF4" w:rsidRPr="00320592" w:rsidRDefault="00320592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BD0FF4" w:rsidRPr="00320592">
        <w:rPr>
          <w:rFonts w:asciiTheme="minorHAnsi" w:hAnsiTheme="minorHAnsi" w:cs="Arial"/>
          <w:sz w:val="20"/>
          <w:szCs w:val="20"/>
        </w:rPr>
        <w:t>(stawka)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………………………………………………………………………………………</w:t>
      </w:r>
    </w:p>
    <w:p w:rsidR="00A21E8B" w:rsidRDefault="00A21E8B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 tym:</w:t>
      </w:r>
    </w:p>
    <w:p w:rsidR="00320592" w:rsidRPr="00320592" w:rsidRDefault="00320592" w:rsidP="00320592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>Cena brutto 1 litra</w:t>
      </w:r>
      <w:r w:rsidRPr="00320592">
        <w:rPr>
          <w:rFonts w:asciiTheme="minorHAnsi" w:hAnsiTheme="minorHAnsi" w:cs="Arial"/>
          <w:sz w:val="20"/>
          <w:szCs w:val="20"/>
        </w:rPr>
        <w:t xml:space="preserve"> oleju opałowego wraz z transportem: ………………………………zł</w:t>
      </w:r>
    </w:p>
    <w:p w:rsidR="00BD0FF4" w:rsidRPr="00320592" w:rsidRDefault="00BD0FF4" w:rsidP="00320592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tj.: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cenę bez VAT        ......................................................</w:t>
      </w:r>
      <w:r w:rsidR="00320592">
        <w:rPr>
          <w:rFonts w:asciiTheme="minorHAnsi" w:hAnsiTheme="minorHAnsi" w:cs="Arial"/>
          <w:sz w:val="20"/>
          <w:szCs w:val="20"/>
        </w:rPr>
        <w:t>.....</w:t>
      </w:r>
      <w:r w:rsidRPr="00320592">
        <w:rPr>
          <w:rFonts w:asciiTheme="minorHAnsi" w:hAnsiTheme="minorHAnsi" w:cs="Arial"/>
          <w:sz w:val="20"/>
          <w:szCs w:val="20"/>
        </w:rPr>
        <w:t xml:space="preserve">.. zł   </w:t>
      </w:r>
    </w:p>
    <w:p w:rsidR="00BD0FF4" w:rsidRPr="00320592" w:rsidRDefault="00BD0FF4" w:rsidP="00320592">
      <w:pPr>
        <w:pStyle w:val="Akapitzlist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+ VAT............... % tj.   ....................................................... zł </w:t>
      </w:r>
    </w:p>
    <w:p w:rsidR="00BD0FF4" w:rsidRPr="00320592" w:rsidRDefault="00BD0FF4" w:rsidP="00320592">
      <w:pPr>
        <w:ind w:left="108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(stawka)</w:t>
      </w:r>
    </w:p>
    <w:p w:rsidR="00BD0FF4" w:rsidRPr="00320592" w:rsidRDefault="00BD0FF4" w:rsidP="00320592">
      <w:pPr>
        <w:ind w:left="709" w:hanging="567"/>
        <w:rPr>
          <w:rFonts w:asciiTheme="minorHAnsi" w:hAnsiTheme="minorHAnsi" w:cs="Arial"/>
          <w:sz w:val="20"/>
          <w:szCs w:val="20"/>
        </w:rPr>
      </w:pPr>
    </w:p>
    <w:p w:rsidR="00BD0FF4" w:rsidRPr="00320592" w:rsidRDefault="00BD0FF4" w:rsidP="00320592">
      <w:pPr>
        <w:pStyle w:val="Akapitzlist"/>
        <w:numPr>
          <w:ilvl w:val="0"/>
          <w:numId w:val="23"/>
        </w:numPr>
        <w:rPr>
          <w:rFonts w:asciiTheme="minorHAnsi" w:hAnsiTheme="minorHAnsi" w:cs="Arial"/>
          <w:sz w:val="20"/>
          <w:szCs w:val="20"/>
        </w:rPr>
      </w:pPr>
      <w:r w:rsidRPr="00A21E8B">
        <w:rPr>
          <w:rFonts w:asciiTheme="minorHAnsi" w:hAnsiTheme="minorHAnsi" w:cs="Arial"/>
          <w:b/>
          <w:sz w:val="20"/>
          <w:szCs w:val="20"/>
        </w:rPr>
        <w:t xml:space="preserve">Cena producenta na dzień: </w:t>
      </w:r>
      <w:r w:rsidR="00E659C4">
        <w:rPr>
          <w:rFonts w:asciiTheme="minorHAnsi" w:hAnsiTheme="minorHAnsi" w:cs="Arial"/>
          <w:b/>
          <w:sz w:val="20"/>
          <w:szCs w:val="20"/>
        </w:rPr>
        <w:t>02.11.2020</w:t>
      </w:r>
      <w:r w:rsidRPr="00A21E8B">
        <w:rPr>
          <w:rFonts w:asciiTheme="minorHAnsi" w:hAnsiTheme="minorHAnsi" w:cs="Arial"/>
          <w:b/>
          <w:sz w:val="20"/>
          <w:szCs w:val="20"/>
        </w:rPr>
        <w:t xml:space="preserve"> r</w:t>
      </w:r>
      <w:r w:rsidRPr="00320592">
        <w:rPr>
          <w:rFonts w:asciiTheme="minorHAnsi" w:hAnsiTheme="minorHAnsi" w:cs="Arial"/>
          <w:sz w:val="20"/>
          <w:szCs w:val="20"/>
        </w:rPr>
        <w:t>.:</w:t>
      </w:r>
    </w:p>
    <w:p w:rsidR="00BA4D81" w:rsidRDefault="00BA4D81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</w:p>
    <w:p w:rsidR="00BD0FF4" w:rsidRPr="00320592" w:rsidRDefault="00320592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BD0FF4" w:rsidRPr="00320592">
        <w:rPr>
          <w:rFonts w:asciiTheme="minorHAnsi" w:hAnsiTheme="minorHAnsi" w:cs="Arial"/>
          <w:sz w:val="20"/>
          <w:szCs w:val="20"/>
        </w:rPr>
        <w:t>rutto: …………………………..zł/1l</w:t>
      </w:r>
    </w:p>
    <w:p w:rsidR="00BD0FF4" w:rsidRPr="00320592" w:rsidRDefault="00BD0FF4" w:rsidP="00320592">
      <w:pPr>
        <w:pStyle w:val="Akapitzlist"/>
        <w:ind w:left="144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słownie złotych brutto: …………………………………………………………………………………....</w:t>
      </w:r>
    </w:p>
    <w:p w:rsidR="00BD0FF4" w:rsidRDefault="00BD0FF4" w:rsidP="00BD0FF4">
      <w:pPr>
        <w:rPr>
          <w:rFonts w:asciiTheme="minorHAnsi" w:hAnsiTheme="minorHAnsi" w:cs="Arial"/>
          <w:b/>
          <w:bCs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BA4D81" w:rsidRPr="00BD0FF4" w:rsidRDefault="00BA4D81" w:rsidP="00BD0FF4">
      <w:pPr>
        <w:rPr>
          <w:rFonts w:asciiTheme="minorHAnsi" w:hAnsiTheme="minorHAnsi" w:cs="Arial"/>
          <w:sz w:val="20"/>
          <w:szCs w:val="20"/>
        </w:rPr>
      </w:pPr>
    </w:p>
    <w:p w:rsidR="00BD0FF4" w:rsidRPr="00BD0FF4" w:rsidRDefault="00BD0FF4" w:rsidP="00BD0FF4">
      <w:pPr>
        <w:numPr>
          <w:ilvl w:val="0"/>
          <w:numId w:val="2"/>
        </w:numPr>
        <w:tabs>
          <w:tab w:val="clear" w:pos="460"/>
          <w:tab w:val="num" w:pos="360"/>
          <w:tab w:val="num" w:pos="426"/>
        </w:tabs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lastRenderedPageBreak/>
        <w:t>Zobowiązujemy się do wykonania przedmiotu zamówienia w terminie:</w:t>
      </w:r>
    </w:p>
    <w:p w:rsidR="00BD0FF4" w:rsidRPr="00BD0FF4" w:rsidRDefault="00BD0FF4" w:rsidP="00A21E8B">
      <w:pPr>
        <w:ind w:firstLine="46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t xml:space="preserve">data rozpoczęcia: </w:t>
      </w:r>
      <w:r w:rsidR="00683AAD">
        <w:rPr>
          <w:rFonts w:asciiTheme="minorHAnsi" w:hAnsiTheme="minorHAnsi" w:cs="Arial"/>
          <w:b/>
          <w:sz w:val="20"/>
          <w:szCs w:val="20"/>
        </w:rPr>
        <w:t>01 stycznia 20</w:t>
      </w:r>
      <w:r w:rsidR="00BA4D81">
        <w:rPr>
          <w:rFonts w:asciiTheme="minorHAnsi" w:hAnsiTheme="minorHAnsi" w:cs="Arial"/>
          <w:b/>
          <w:sz w:val="20"/>
          <w:szCs w:val="20"/>
        </w:rPr>
        <w:t>21</w:t>
      </w:r>
      <w:r w:rsidRPr="00BD0FF4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BD0FF4" w:rsidRPr="00BD0FF4" w:rsidRDefault="00BD0FF4" w:rsidP="00A21E8B">
      <w:pPr>
        <w:ind w:firstLine="460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/>
          <w:sz w:val="20"/>
          <w:szCs w:val="20"/>
        </w:rPr>
        <w:t>data z</w:t>
      </w:r>
      <w:r w:rsidR="00A21E8B">
        <w:rPr>
          <w:rFonts w:asciiTheme="minorHAnsi" w:hAnsiTheme="minorHAnsi" w:cs="Arial"/>
          <w:b/>
          <w:sz w:val="20"/>
          <w:szCs w:val="20"/>
        </w:rPr>
        <w:t>akończenia: 31 grudnia 20</w:t>
      </w:r>
      <w:r w:rsidR="00BA4D81">
        <w:rPr>
          <w:rFonts w:asciiTheme="minorHAnsi" w:hAnsiTheme="minorHAnsi" w:cs="Arial"/>
          <w:b/>
          <w:sz w:val="20"/>
          <w:szCs w:val="20"/>
        </w:rPr>
        <w:t>21</w:t>
      </w:r>
      <w:r w:rsidRPr="00BD0FF4">
        <w:rPr>
          <w:rFonts w:asciiTheme="minorHAnsi" w:hAnsiTheme="minorHAnsi" w:cs="Arial"/>
          <w:b/>
          <w:sz w:val="20"/>
          <w:szCs w:val="20"/>
        </w:rPr>
        <w:t xml:space="preserve"> r.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 w:cs="Arial"/>
          <w:sz w:val="20"/>
          <w:szCs w:val="20"/>
        </w:rPr>
        <w:t xml:space="preserve">Oświadczam(y), że wzór umowy, stanowiący załącznik nr 2 do zapytania cenowego został przez nas zaakceptowany i zobowiązujemy się w przypadku wybrania naszej oferty do zawarcia umowy na </w:t>
      </w:r>
      <w:r>
        <w:rPr>
          <w:rFonts w:asciiTheme="minorHAnsi" w:hAnsiTheme="minorHAnsi" w:cs="Arial"/>
          <w:sz w:val="20"/>
          <w:szCs w:val="20"/>
        </w:rPr>
        <w:t>ni</w:t>
      </w:r>
      <w:r w:rsidRPr="009A5533">
        <w:rPr>
          <w:rFonts w:asciiTheme="minorHAnsi" w:hAnsiTheme="minorHAnsi" w:cs="Arial"/>
          <w:sz w:val="20"/>
          <w:szCs w:val="20"/>
        </w:rPr>
        <w:t>żej  wymienionych warunkach, w miejscu i terminie wyznaczonym przez Zamawiającego.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9A5533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9A5533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>
        <w:rPr>
          <w:rStyle w:val="5yl5"/>
          <w:rFonts w:asciiTheme="minorHAnsi" w:hAnsiTheme="minorHAnsi"/>
          <w:sz w:val="20"/>
          <w:szCs w:val="20"/>
        </w:rPr>
        <w:br/>
      </w:r>
      <w:r w:rsidRPr="009A5533">
        <w:rPr>
          <w:rStyle w:val="5yl5"/>
          <w:rFonts w:asciiTheme="minorHAnsi" w:hAnsiTheme="minorHAnsi"/>
          <w:sz w:val="20"/>
          <w:szCs w:val="20"/>
        </w:rPr>
        <w:t>z realizacją postępowania o udz</w:t>
      </w:r>
      <w:r>
        <w:rPr>
          <w:rStyle w:val="5yl5"/>
          <w:rFonts w:asciiTheme="minorHAnsi" w:hAnsiTheme="minorHAnsi"/>
          <w:sz w:val="20"/>
          <w:szCs w:val="20"/>
        </w:rPr>
        <w:t>ielenie zamówienia publicznego.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8A203A" w:rsidRPr="009A5533" w:rsidRDefault="008A203A" w:rsidP="00A960AD">
      <w:pPr>
        <w:pStyle w:val="Akapitzlist"/>
        <w:numPr>
          <w:ilvl w:val="6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A5533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9A5533">
        <w:rPr>
          <w:rFonts w:asciiTheme="minorHAnsi" w:hAnsiTheme="minorHAnsi"/>
          <w:sz w:val="20"/>
          <w:szCs w:val="20"/>
        </w:rPr>
        <w:t>am</w:t>
      </w:r>
      <w:proofErr w:type="spellEnd"/>
      <w:r w:rsidRPr="009A5533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 xml:space="preserve">o celu i sposobach przetwarzania danych osobowych oraz prawie dostępu do treści swoich danych </w:t>
      </w:r>
      <w:r w:rsidR="008E108B">
        <w:rPr>
          <w:rFonts w:asciiTheme="minorHAnsi" w:hAnsiTheme="minorHAnsi"/>
          <w:sz w:val="20"/>
          <w:szCs w:val="20"/>
        </w:rPr>
        <w:br/>
      </w:r>
      <w:r w:rsidRPr="009A5533">
        <w:rPr>
          <w:rFonts w:asciiTheme="minorHAnsi" w:hAnsiTheme="minorHAnsi"/>
          <w:sz w:val="20"/>
          <w:szCs w:val="20"/>
        </w:rPr>
        <w:t>i prawie ich poprawiania.</w:t>
      </w:r>
    </w:p>
    <w:p w:rsidR="00BD0FF4" w:rsidRPr="00BD0FF4" w:rsidRDefault="00BD0FF4" w:rsidP="00A960AD">
      <w:pPr>
        <w:ind w:left="426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D0FF4">
      <w:pPr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D0FF4">
      <w:pPr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D0FF4">
      <w:pPr>
        <w:rPr>
          <w:rFonts w:asciiTheme="minorHAnsi" w:hAnsiTheme="minorHAnsi" w:cs="Arial"/>
          <w:b/>
          <w:sz w:val="20"/>
          <w:szCs w:val="20"/>
        </w:rPr>
      </w:pPr>
    </w:p>
    <w:p w:rsidR="00BA4D81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  <w:t xml:space="preserve">                ....................................................................................................................</w:t>
      </w:r>
    </w:p>
    <w:p w:rsidR="00A21E8B" w:rsidRDefault="00BD0FF4" w:rsidP="00A21E8B">
      <w:pPr>
        <w:ind w:left="2124"/>
        <w:jc w:val="center"/>
        <w:rPr>
          <w:rFonts w:asciiTheme="minorHAnsi" w:hAnsiTheme="minorHAnsi" w:cs="Arial"/>
          <w:bCs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imię, nazwisko, podpis i pieczątka</w:t>
      </w:r>
    </w:p>
    <w:p w:rsidR="00BD0FF4" w:rsidRPr="00BD0FF4" w:rsidRDefault="00BD0FF4" w:rsidP="00A21E8B">
      <w:pPr>
        <w:ind w:left="2124"/>
        <w:jc w:val="center"/>
        <w:rPr>
          <w:rFonts w:asciiTheme="minorHAnsi" w:hAnsiTheme="minorHAnsi" w:cs="Arial"/>
          <w:bCs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lub czytelny podpis osoby uprawnionej</w:t>
      </w:r>
    </w:p>
    <w:p w:rsidR="00BD0FF4" w:rsidRPr="00BD0FF4" w:rsidRDefault="00BD0FF4" w:rsidP="00A21E8B">
      <w:pPr>
        <w:ind w:left="2124"/>
        <w:jc w:val="center"/>
        <w:rPr>
          <w:rFonts w:asciiTheme="minorHAnsi" w:hAnsiTheme="minorHAnsi" w:cs="Arial"/>
          <w:b/>
          <w:sz w:val="20"/>
          <w:szCs w:val="20"/>
        </w:rPr>
      </w:pPr>
      <w:r w:rsidRPr="00BD0FF4">
        <w:rPr>
          <w:rFonts w:asciiTheme="minorHAnsi" w:hAnsiTheme="minorHAnsi" w:cs="Arial"/>
          <w:bCs/>
          <w:sz w:val="20"/>
          <w:szCs w:val="20"/>
        </w:rPr>
        <w:t>(osób uprawni</w:t>
      </w:r>
      <w:r w:rsidR="00A21E8B">
        <w:rPr>
          <w:rFonts w:asciiTheme="minorHAnsi" w:hAnsiTheme="minorHAnsi" w:cs="Arial"/>
          <w:bCs/>
          <w:sz w:val="20"/>
          <w:szCs w:val="20"/>
        </w:rPr>
        <w:t xml:space="preserve">onych) do reprezentowania </w:t>
      </w:r>
      <w:r w:rsidRPr="00BD0FF4">
        <w:rPr>
          <w:rFonts w:asciiTheme="minorHAnsi" w:hAnsiTheme="minorHAnsi" w:cs="Arial"/>
          <w:bCs/>
          <w:sz w:val="20"/>
          <w:szCs w:val="20"/>
        </w:rPr>
        <w:t xml:space="preserve">Wykonawcy/Wykonawców </w:t>
      </w:r>
    </w:p>
    <w:p w:rsidR="00BD0FF4" w:rsidRPr="00BD0FF4" w:rsidRDefault="00BD0FF4" w:rsidP="00BD0FF4">
      <w:pPr>
        <w:rPr>
          <w:rFonts w:asciiTheme="minorHAnsi" w:hAnsiTheme="minorHAnsi" w:cs="Arial"/>
          <w:sz w:val="20"/>
          <w:szCs w:val="20"/>
        </w:rPr>
      </w:pPr>
      <w:r w:rsidRPr="00BD0FF4">
        <w:rPr>
          <w:rFonts w:asciiTheme="minorHAnsi" w:hAnsiTheme="minorHAnsi" w:cs="Arial"/>
          <w:sz w:val="20"/>
          <w:szCs w:val="20"/>
        </w:rPr>
        <w:t xml:space="preserve">     </w:t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  <w:r w:rsidRPr="00BD0FF4">
        <w:rPr>
          <w:rFonts w:asciiTheme="minorHAnsi" w:hAnsiTheme="minorHAnsi" w:cs="Arial"/>
          <w:sz w:val="20"/>
          <w:szCs w:val="20"/>
        </w:rPr>
        <w:tab/>
      </w:r>
    </w:p>
    <w:p w:rsidR="00BD0FF4" w:rsidRPr="00CD1909" w:rsidRDefault="00BD0FF4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8E108B" w:rsidRPr="00CD1909" w:rsidRDefault="008E108B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Default="005A17D5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A21E8B" w:rsidRDefault="00A21E8B" w:rsidP="00CD1909">
      <w:pPr>
        <w:ind w:firstLine="708"/>
        <w:rPr>
          <w:rFonts w:asciiTheme="minorHAnsi" w:hAnsiTheme="minorHAnsi" w:cs="Arial"/>
          <w:sz w:val="20"/>
          <w:szCs w:val="20"/>
        </w:rPr>
      </w:pPr>
    </w:p>
    <w:p w:rsidR="00BA4D81" w:rsidRDefault="00CA09C7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BA4D81" w:rsidRDefault="00BA4D81" w:rsidP="00B54011">
      <w:pPr>
        <w:ind w:left="5664" w:firstLine="708"/>
        <w:rPr>
          <w:rFonts w:asciiTheme="minorHAnsi" w:hAnsiTheme="minorHAnsi" w:cs="Arial"/>
          <w:b/>
          <w:sz w:val="20"/>
          <w:szCs w:val="20"/>
        </w:rPr>
      </w:pPr>
    </w:p>
    <w:p w:rsidR="00320592" w:rsidRDefault="00CA09C7" w:rsidP="00B54011">
      <w:pPr>
        <w:ind w:left="5664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 ZAŁĄCZNIK Nr 2</w:t>
      </w:r>
      <w:r w:rsidR="00B54011">
        <w:rPr>
          <w:rFonts w:asciiTheme="minorHAnsi" w:hAnsiTheme="minorHAnsi" w:cs="Arial"/>
          <w:b/>
          <w:sz w:val="20"/>
          <w:szCs w:val="20"/>
        </w:rPr>
        <w:t xml:space="preserve"> - </w:t>
      </w:r>
      <w:r w:rsidR="00320592" w:rsidRPr="00320592">
        <w:rPr>
          <w:rFonts w:asciiTheme="minorHAnsi" w:hAnsiTheme="minorHAnsi" w:cs="Arial"/>
          <w:sz w:val="20"/>
          <w:szCs w:val="20"/>
        </w:rPr>
        <w:t>wzór umowy</w:t>
      </w:r>
    </w:p>
    <w:p w:rsid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Umowa Nr D</w:t>
      </w:r>
      <w:r w:rsidR="00BA4D81">
        <w:rPr>
          <w:rFonts w:asciiTheme="minorHAnsi" w:hAnsiTheme="minorHAnsi" w:cs="Arial"/>
          <w:sz w:val="20"/>
          <w:szCs w:val="20"/>
        </w:rPr>
        <w:t>A</w:t>
      </w:r>
      <w:r w:rsidRPr="00320592">
        <w:rPr>
          <w:rFonts w:asciiTheme="minorHAnsi" w:hAnsiTheme="minorHAnsi" w:cs="Arial"/>
          <w:sz w:val="20"/>
          <w:szCs w:val="20"/>
        </w:rPr>
        <w:t xml:space="preserve">-     </w:t>
      </w:r>
      <w:r>
        <w:rPr>
          <w:rFonts w:asciiTheme="minorHAnsi" w:hAnsiTheme="minorHAnsi" w:cs="Arial"/>
          <w:sz w:val="20"/>
          <w:szCs w:val="20"/>
        </w:rPr>
        <w:t>/20</w:t>
      </w:r>
      <w:r w:rsidR="00BA4D81">
        <w:rPr>
          <w:rFonts w:asciiTheme="minorHAnsi" w:hAnsiTheme="minorHAnsi" w:cs="Arial"/>
          <w:sz w:val="20"/>
          <w:szCs w:val="20"/>
        </w:rPr>
        <w:t>20</w:t>
      </w:r>
    </w:p>
    <w:p w:rsidR="00320592" w:rsidRPr="00320592" w:rsidRDefault="00320592" w:rsidP="00320592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zawarta w dniu </w:t>
      </w:r>
      <w:r w:rsidR="00450CFE">
        <w:rPr>
          <w:rFonts w:asciiTheme="minorHAnsi" w:hAnsiTheme="minorHAnsi" w:cs="Arial"/>
          <w:b/>
          <w:sz w:val="20"/>
          <w:szCs w:val="20"/>
        </w:rPr>
        <w:t xml:space="preserve">………………………… </w:t>
      </w:r>
      <w:r w:rsidR="00450CFE" w:rsidRPr="008E108B">
        <w:rPr>
          <w:rFonts w:asciiTheme="minorHAnsi" w:hAnsiTheme="minorHAnsi" w:cs="Arial"/>
          <w:sz w:val="20"/>
          <w:szCs w:val="20"/>
        </w:rPr>
        <w:t>20</w:t>
      </w:r>
      <w:r w:rsidR="00BA4D81">
        <w:rPr>
          <w:rFonts w:asciiTheme="minorHAnsi" w:hAnsiTheme="minorHAnsi" w:cs="Arial"/>
          <w:sz w:val="20"/>
          <w:szCs w:val="20"/>
        </w:rPr>
        <w:t>20</w:t>
      </w:r>
      <w:r w:rsidRPr="008E108B">
        <w:rPr>
          <w:rFonts w:asciiTheme="minorHAnsi" w:hAnsiTheme="minorHAnsi" w:cs="Arial"/>
          <w:sz w:val="20"/>
          <w:szCs w:val="20"/>
        </w:rPr>
        <w:t xml:space="preserve"> r</w:t>
      </w:r>
      <w:r w:rsidRPr="00320592">
        <w:rPr>
          <w:rFonts w:asciiTheme="minorHAnsi" w:hAnsiTheme="minorHAnsi" w:cs="Arial"/>
          <w:sz w:val="20"/>
          <w:szCs w:val="20"/>
        </w:rPr>
        <w:t>. pomiędzy</w:t>
      </w:r>
      <w:r w:rsidR="00B54011">
        <w:rPr>
          <w:rFonts w:asciiTheme="minorHAnsi" w:hAnsiTheme="minorHAnsi" w:cs="Arial"/>
          <w:sz w:val="20"/>
          <w:szCs w:val="20"/>
        </w:rPr>
        <w:t>: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60AD">
      <w:pPr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320592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Pr="00320592">
        <w:rPr>
          <w:rFonts w:asciiTheme="minorHAnsi" w:hAnsiTheme="minorHAnsi" w:cs="Arial"/>
          <w:sz w:val="20"/>
          <w:szCs w:val="20"/>
        </w:rPr>
        <w:t>, reprezentowanym przez:</w:t>
      </w:r>
    </w:p>
    <w:p w:rsidR="00320592" w:rsidRPr="00A960AD" w:rsidRDefault="00A960AD" w:rsidP="00320592">
      <w:pPr>
        <w:rPr>
          <w:rFonts w:asciiTheme="minorHAnsi" w:hAnsiTheme="minorHAnsi" w:cs="Arial"/>
          <w:bCs/>
          <w:sz w:val="20"/>
          <w:szCs w:val="20"/>
        </w:rPr>
      </w:pPr>
      <w:r w:rsidRPr="00A960AD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………………………………………………………….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a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……………………………………………………………………………….....</w:t>
      </w:r>
      <w:r w:rsidR="00B5401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</w:t>
      </w:r>
    </w:p>
    <w:p w:rsid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zwanym dalej „Wykonawcą”</w:t>
      </w:r>
    </w:p>
    <w:p w:rsidR="00B54011" w:rsidRPr="00320592" w:rsidRDefault="00B54011" w:rsidP="00320592">
      <w:pPr>
        <w:rPr>
          <w:rFonts w:asciiTheme="minorHAnsi" w:hAnsiTheme="minorHAnsi" w:cs="Arial"/>
          <w:sz w:val="20"/>
          <w:szCs w:val="20"/>
        </w:rPr>
      </w:pPr>
    </w:p>
    <w:p w:rsidR="00B54011" w:rsidRPr="00A960AD" w:rsidRDefault="00B54011" w:rsidP="00A960AD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A960AD">
        <w:rPr>
          <w:rFonts w:asciiTheme="minorHAnsi" w:hAnsiTheme="minorHAnsi" w:cs="Arial"/>
          <w:bCs/>
          <w:sz w:val="16"/>
          <w:szCs w:val="16"/>
        </w:rPr>
        <w:t>na podstawie art. 4 pkt 8 ustawy z dnia 29 stycznia 2004 r. Prawo zamówień publicznych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, z </w:t>
      </w:r>
      <w:proofErr w:type="spellStart"/>
      <w:r w:rsidR="00683AAD" w:rsidRPr="00A960AD">
        <w:rPr>
          <w:rFonts w:asciiTheme="minorHAnsi" w:hAnsiTheme="minorHAnsi" w:cs="Arial"/>
          <w:bCs/>
          <w:sz w:val="16"/>
          <w:szCs w:val="16"/>
        </w:rPr>
        <w:t>późn</w:t>
      </w:r>
      <w:proofErr w:type="spellEnd"/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. </w:t>
      </w:r>
      <w:r w:rsidR="00A960AD" w:rsidRPr="00A960AD">
        <w:rPr>
          <w:rFonts w:asciiTheme="minorHAnsi" w:hAnsiTheme="minorHAnsi" w:cs="Arial"/>
          <w:bCs/>
          <w:sz w:val="16"/>
          <w:szCs w:val="16"/>
        </w:rPr>
        <w:t>z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>m.</w:t>
      </w:r>
      <w:r w:rsidRPr="00A960AD">
        <w:rPr>
          <w:rFonts w:asciiTheme="minorHAnsi" w:hAnsiTheme="minorHAnsi" w:cs="Arial"/>
          <w:bCs/>
          <w:sz w:val="16"/>
          <w:szCs w:val="16"/>
        </w:rPr>
        <w:t>, strony zawierają umowę,</w:t>
      </w:r>
      <w:r w:rsidR="00683AAD" w:rsidRPr="00A960AD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A960AD">
        <w:rPr>
          <w:rFonts w:asciiTheme="minorHAnsi" w:hAnsiTheme="minorHAnsi" w:cs="Arial"/>
          <w:bCs/>
          <w:sz w:val="16"/>
          <w:szCs w:val="16"/>
        </w:rPr>
        <w:t xml:space="preserve"> </w:t>
      </w:r>
      <w:r w:rsidR="00A960AD">
        <w:rPr>
          <w:rFonts w:asciiTheme="minorHAnsi" w:hAnsiTheme="minorHAnsi" w:cs="Arial"/>
          <w:bCs/>
          <w:sz w:val="16"/>
          <w:szCs w:val="16"/>
        </w:rPr>
        <w:br/>
      </w:r>
      <w:r w:rsidRPr="00A960AD">
        <w:rPr>
          <w:rFonts w:asciiTheme="minorHAnsi" w:hAnsiTheme="minorHAnsi" w:cs="Arial"/>
          <w:bCs/>
          <w:sz w:val="16"/>
          <w:szCs w:val="16"/>
        </w:rPr>
        <w:t>o następującej treści:</w:t>
      </w:r>
    </w:p>
    <w:p w:rsidR="00B54011" w:rsidRPr="00A960AD" w:rsidRDefault="00B54011" w:rsidP="00A960AD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A960AD">
        <w:rPr>
          <w:rFonts w:asciiTheme="minorHAnsi" w:hAnsiTheme="minorHAnsi" w:cs="Arial"/>
          <w:bCs/>
          <w:sz w:val="16"/>
          <w:szCs w:val="16"/>
        </w:rPr>
        <w:t>Umowa została zawarta z Wykonawcą wyłonionym w postępowaniu o udzielenie zamówienia publicznego, którego wartość nie przekracza wyrażonej w złotych równowartości kwoty 30 000 euro: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B54011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1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bCs/>
          <w:sz w:val="20"/>
          <w:szCs w:val="20"/>
        </w:rPr>
        <w:t>Przedmiotem umowy jest  sukcesywna dostawa oleju opałowego lekkiego,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o łącznej ilości </w:t>
      </w:r>
      <w:r w:rsidR="00BA4D81">
        <w:rPr>
          <w:rFonts w:asciiTheme="minorHAnsi" w:hAnsiTheme="minorHAnsi" w:cs="Arial"/>
          <w:bCs/>
          <w:sz w:val="20"/>
          <w:szCs w:val="20"/>
        </w:rPr>
        <w:t>8 000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l dla obiektu Zamawiającego – Przystani Kajakowej, przy ulicy Radomskiej 5 w Elblągu,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o właściwościach </w:t>
      </w:r>
      <w:r w:rsidR="00B54011">
        <w:rPr>
          <w:rFonts w:asciiTheme="minorHAnsi" w:hAnsiTheme="minorHAnsi" w:cs="Arial"/>
          <w:bCs/>
          <w:sz w:val="20"/>
          <w:szCs w:val="20"/>
        </w:rPr>
        <w:t xml:space="preserve">             </w:t>
      </w:r>
      <w:r w:rsidRPr="00320592">
        <w:rPr>
          <w:rFonts w:asciiTheme="minorHAnsi" w:hAnsiTheme="minorHAnsi" w:cs="Arial"/>
          <w:bCs/>
          <w:sz w:val="20"/>
          <w:szCs w:val="20"/>
        </w:rPr>
        <w:t>i składzie technicznym zgodny</w:t>
      </w:r>
      <w:r w:rsidR="00683AAD">
        <w:rPr>
          <w:rFonts w:asciiTheme="minorHAnsi" w:hAnsiTheme="minorHAnsi" w:cs="Arial"/>
          <w:bCs/>
          <w:sz w:val="20"/>
          <w:szCs w:val="20"/>
        </w:rPr>
        <w:t>mi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 z wymogami zawartymi </w:t>
      </w:r>
      <w:r w:rsidR="00B54011">
        <w:rPr>
          <w:rFonts w:asciiTheme="minorHAnsi" w:hAnsiTheme="minorHAnsi" w:cs="Arial"/>
          <w:bCs/>
          <w:sz w:val="20"/>
          <w:szCs w:val="20"/>
        </w:rPr>
        <w:t>w zapytaniu ofertowym</w:t>
      </w:r>
      <w:r w:rsidRPr="00320592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Wielkość  paliwa przedstawiona w ust. 1 jest wielkością szacunkową i Zamawiający nie ma obowiązku wykorzystania całości przedmiotu zamówienia.</w:t>
      </w:r>
    </w:p>
    <w:p w:rsidR="00320592" w:rsidRPr="00320592" w:rsidRDefault="00E95D3B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Zakup oleju </w:t>
      </w:r>
      <w:r w:rsidR="00320592" w:rsidRPr="00320592">
        <w:rPr>
          <w:rFonts w:asciiTheme="minorHAnsi" w:hAnsiTheme="minorHAnsi" w:cs="Arial"/>
          <w:sz w:val="20"/>
          <w:szCs w:val="20"/>
        </w:rPr>
        <w:t xml:space="preserve">opałowego lekkiego będzie dokonywany sukcesywnie w zależności od potrzeb Zamawiającego, przez cały czas trwania umowy. 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Wielkość i termin każdorazowej dostawy określi Zamawiający według bieżących potrzeb telefonicznie               lub faksem z dwudniowym wyprzedzeniem. Dostawy oleju opałowego powinny odbywać się w dni powszednie: od poniedziałku do piątku w godz. 7.00 – 1</w:t>
      </w:r>
      <w:r w:rsidR="006F1ECA">
        <w:rPr>
          <w:rFonts w:asciiTheme="minorHAnsi" w:hAnsiTheme="minorHAnsi" w:cs="Arial"/>
          <w:sz w:val="20"/>
          <w:szCs w:val="20"/>
        </w:rPr>
        <w:t>5</w:t>
      </w:r>
      <w:r w:rsidRPr="00320592">
        <w:rPr>
          <w:rFonts w:asciiTheme="minorHAnsi" w:hAnsiTheme="minorHAnsi" w:cs="Arial"/>
          <w:sz w:val="20"/>
          <w:szCs w:val="20"/>
        </w:rPr>
        <w:t>.00.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Dowodem zrealizowania każdorazowej dostawy będzie pisemnie potwierdzenie przyjęcia oleju opałowego, dokonane przez upoważnionego pracownika Zamawiającego.</w:t>
      </w:r>
    </w:p>
    <w:p w:rsidR="00320592" w:rsidRPr="00320592" w:rsidRDefault="00320592" w:rsidP="00B54011">
      <w:pPr>
        <w:numPr>
          <w:ilvl w:val="0"/>
          <w:numId w:val="19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Przy każdorazowej dostawie Wykonawca winien dostarczyć świadectwo jakości wydane przez producenta oleju opałowego.</w:t>
      </w: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2</w:t>
      </w:r>
    </w:p>
    <w:p w:rsidR="00320592" w:rsidRPr="00320592" w:rsidRDefault="00320592" w:rsidP="00B407C8">
      <w:pPr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Zamówienie realizowane będzie sukcesywnie przez</w:t>
      </w:r>
      <w:r w:rsidR="00E95D3B">
        <w:rPr>
          <w:rFonts w:asciiTheme="minorHAnsi" w:hAnsiTheme="minorHAnsi" w:cs="Arial"/>
          <w:sz w:val="20"/>
          <w:szCs w:val="20"/>
        </w:rPr>
        <w:t xml:space="preserve"> okres </w:t>
      </w:r>
      <w:r w:rsidR="00E95D3B" w:rsidRPr="00BA4D81">
        <w:rPr>
          <w:rFonts w:asciiTheme="minorHAnsi" w:hAnsiTheme="minorHAnsi" w:cs="Arial"/>
          <w:b/>
          <w:sz w:val="20"/>
          <w:szCs w:val="20"/>
        </w:rPr>
        <w:t>od dnia 01 stycznia 20</w:t>
      </w:r>
      <w:r w:rsidR="00BA4D81">
        <w:rPr>
          <w:rFonts w:asciiTheme="minorHAnsi" w:hAnsiTheme="minorHAnsi" w:cs="Arial"/>
          <w:b/>
          <w:sz w:val="20"/>
          <w:szCs w:val="20"/>
        </w:rPr>
        <w:t>21</w:t>
      </w:r>
      <w:r w:rsidR="00B407C8">
        <w:rPr>
          <w:rFonts w:asciiTheme="minorHAnsi" w:hAnsiTheme="minorHAnsi" w:cs="Arial"/>
          <w:b/>
          <w:sz w:val="20"/>
          <w:szCs w:val="20"/>
        </w:rPr>
        <w:t>r.</w:t>
      </w:r>
      <w:r w:rsidRPr="00BA4D81">
        <w:rPr>
          <w:rFonts w:asciiTheme="minorHAnsi" w:hAnsiTheme="minorHAnsi" w:cs="Arial"/>
          <w:b/>
          <w:sz w:val="20"/>
          <w:szCs w:val="20"/>
        </w:rPr>
        <w:t xml:space="preserve"> do dnia 31 grudnia 2</w:t>
      </w:r>
      <w:r w:rsidR="00E95D3B" w:rsidRPr="00BA4D81">
        <w:rPr>
          <w:rFonts w:asciiTheme="minorHAnsi" w:hAnsiTheme="minorHAnsi" w:cs="Arial"/>
          <w:b/>
          <w:sz w:val="20"/>
          <w:szCs w:val="20"/>
        </w:rPr>
        <w:t>0</w:t>
      </w:r>
      <w:r w:rsidR="00BA4D81">
        <w:rPr>
          <w:rFonts w:asciiTheme="minorHAnsi" w:hAnsiTheme="minorHAnsi" w:cs="Arial"/>
          <w:b/>
          <w:sz w:val="20"/>
          <w:szCs w:val="20"/>
        </w:rPr>
        <w:t>21</w:t>
      </w:r>
      <w:r w:rsidRPr="00BA4D81">
        <w:rPr>
          <w:rFonts w:asciiTheme="minorHAnsi" w:hAnsiTheme="minorHAnsi" w:cs="Arial"/>
          <w:b/>
          <w:sz w:val="20"/>
          <w:szCs w:val="20"/>
        </w:rPr>
        <w:t>r.</w:t>
      </w:r>
    </w:p>
    <w:p w:rsidR="00E95D3B" w:rsidRDefault="00E95D3B" w:rsidP="00E95D3B">
      <w:pPr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E95D3B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3</w:t>
      </w:r>
    </w:p>
    <w:p w:rsidR="00320592" w:rsidRPr="00320592" w:rsidRDefault="00320592" w:rsidP="00E95D3B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Zgodnie z przyjętą ofertą Wykonawcy cena brutto za przedmiot dostawy wynosi:</w:t>
      </w:r>
    </w:p>
    <w:p w:rsidR="00320592" w:rsidRPr="00B407C8" w:rsidRDefault="00320592" w:rsidP="00B407C8">
      <w:pPr>
        <w:pStyle w:val="Akapitzlist"/>
        <w:numPr>
          <w:ilvl w:val="0"/>
          <w:numId w:val="37"/>
        </w:numPr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  <w:u w:val="single"/>
        </w:rPr>
        <w:t>Łączna cena brutto za dostawę wraz z t</w:t>
      </w:r>
      <w:r w:rsidR="00E95D3B" w:rsidRPr="00B407C8">
        <w:rPr>
          <w:rFonts w:asciiTheme="minorHAnsi" w:hAnsiTheme="minorHAnsi" w:cs="Arial"/>
          <w:sz w:val="20"/>
          <w:szCs w:val="20"/>
          <w:u w:val="single"/>
        </w:rPr>
        <w:t xml:space="preserve">ransportem </w:t>
      </w:r>
      <w:r w:rsidR="00BA4D81" w:rsidRPr="00B407C8">
        <w:rPr>
          <w:rFonts w:asciiTheme="minorHAnsi" w:hAnsiTheme="minorHAnsi" w:cs="Arial"/>
          <w:sz w:val="20"/>
          <w:szCs w:val="20"/>
          <w:u w:val="single"/>
        </w:rPr>
        <w:t>8 000</w:t>
      </w:r>
      <w:r w:rsidRPr="00B407C8">
        <w:rPr>
          <w:rFonts w:asciiTheme="minorHAnsi" w:hAnsiTheme="minorHAnsi" w:cs="Arial"/>
          <w:sz w:val="20"/>
          <w:szCs w:val="20"/>
          <w:u w:val="single"/>
        </w:rPr>
        <w:t xml:space="preserve"> l oleju opałowego</w:t>
      </w:r>
      <w:r w:rsidRPr="00B407C8">
        <w:rPr>
          <w:rFonts w:asciiTheme="minorHAnsi" w:hAnsiTheme="minorHAnsi" w:cs="Arial"/>
          <w:sz w:val="20"/>
          <w:szCs w:val="20"/>
        </w:rPr>
        <w:t xml:space="preserve"> lekkiego wynosi: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</w:t>
      </w:r>
      <w:r w:rsidR="00E95D3B">
        <w:rPr>
          <w:rFonts w:asciiTheme="minorHAnsi" w:hAnsiTheme="minorHAnsi" w:cs="Arial"/>
          <w:sz w:val="20"/>
          <w:szCs w:val="20"/>
        </w:rPr>
        <w:t xml:space="preserve">  </w:t>
      </w:r>
      <w:r w:rsidRPr="00320592">
        <w:rPr>
          <w:rFonts w:asciiTheme="minorHAnsi" w:hAnsiTheme="minorHAnsi" w:cs="Arial"/>
          <w:sz w:val="20"/>
          <w:szCs w:val="20"/>
        </w:rPr>
        <w:t xml:space="preserve">kwota netto:   …………………………..zł 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podatku VAT (…..%): …………………………..zł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kwota brutto: ………………………………zł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ab/>
        <w:t>słownie złotych brutto: ……………………………………………………………………………………zł</w:t>
      </w:r>
    </w:p>
    <w:p w:rsidR="00320592" w:rsidRPr="00320592" w:rsidRDefault="00320592" w:rsidP="00E95D3B">
      <w:pPr>
        <w:ind w:firstLine="426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w tym:</w:t>
      </w:r>
    </w:p>
    <w:p w:rsidR="00B407C8" w:rsidRDefault="00320592" w:rsidP="00B407C8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Cena </w:t>
      </w:r>
      <w:r w:rsidRPr="00B407C8">
        <w:rPr>
          <w:rFonts w:asciiTheme="minorHAnsi" w:hAnsiTheme="minorHAnsi" w:cs="Arial"/>
          <w:sz w:val="20"/>
          <w:szCs w:val="20"/>
          <w:u w:val="single"/>
        </w:rPr>
        <w:t>1 litra oleju opałowego</w:t>
      </w:r>
      <w:r w:rsidRPr="00B407C8">
        <w:rPr>
          <w:rFonts w:asciiTheme="minorHAnsi" w:hAnsiTheme="minorHAnsi" w:cs="Arial"/>
          <w:sz w:val="20"/>
          <w:szCs w:val="20"/>
        </w:rPr>
        <w:t xml:space="preserve"> wraz z transp</w:t>
      </w:r>
      <w:r w:rsidR="00B407C8" w:rsidRPr="00B407C8">
        <w:rPr>
          <w:rFonts w:asciiTheme="minorHAnsi" w:hAnsiTheme="minorHAnsi" w:cs="Arial"/>
          <w:sz w:val="20"/>
          <w:szCs w:val="20"/>
        </w:rPr>
        <w:t>ortem wynosi</w:t>
      </w:r>
      <w:r w:rsidR="00B407C8">
        <w:rPr>
          <w:rFonts w:asciiTheme="minorHAnsi" w:hAnsiTheme="minorHAnsi" w:cs="Arial"/>
          <w:sz w:val="20"/>
          <w:szCs w:val="20"/>
        </w:rPr>
        <w:t>:</w:t>
      </w:r>
    </w:p>
    <w:p w:rsidR="00B407C8" w:rsidRPr="00B407C8" w:rsidRDefault="00B407C8" w:rsidP="00B407C8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kwota netto:   …………………………..zł </w:t>
      </w:r>
    </w:p>
    <w:p w:rsidR="00B407C8" w:rsidRPr="00B407C8" w:rsidRDefault="00B407C8" w:rsidP="00B407C8">
      <w:pPr>
        <w:pStyle w:val="Akapitzlist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>kwota podatku VAT (…..%): …………………………..zł</w:t>
      </w:r>
    </w:p>
    <w:p w:rsidR="00B407C8" w:rsidRPr="00B407C8" w:rsidRDefault="00B407C8" w:rsidP="00B407C8">
      <w:pPr>
        <w:pStyle w:val="Akapitzlist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>kwota brutto: ………………………………zł</w:t>
      </w:r>
    </w:p>
    <w:p w:rsidR="00320592" w:rsidRPr="00B407C8" w:rsidRDefault="00320592" w:rsidP="00B407C8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0"/>
          <w:szCs w:val="20"/>
        </w:rPr>
      </w:pPr>
      <w:r w:rsidRPr="00B407C8">
        <w:rPr>
          <w:rFonts w:asciiTheme="minorHAnsi" w:hAnsiTheme="minorHAnsi" w:cs="Arial"/>
          <w:sz w:val="20"/>
          <w:szCs w:val="20"/>
        </w:rPr>
        <w:t xml:space="preserve">Zmiana wysokości ceny brutto za jeden litr oleju opałowego, określonej w ust. 1 pkt 2, może nastąpić </w:t>
      </w:r>
      <w:r w:rsidR="00E95D3B" w:rsidRPr="00B407C8">
        <w:rPr>
          <w:rFonts w:asciiTheme="minorHAnsi" w:hAnsiTheme="minorHAnsi" w:cs="Arial"/>
          <w:sz w:val="20"/>
          <w:szCs w:val="20"/>
        </w:rPr>
        <w:br/>
      </w:r>
      <w:r w:rsidRPr="00B407C8">
        <w:rPr>
          <w:rFonts w:asciiTheme="minorHAnsi" w:hAnsiTheme="minorHAnsi" w:cs="Arial"/>
          <w:sz w:val="20"/>
          <w:szCs w:val="20"/>
        </w:rPr>
        <w:t>wyłącznie w przypadku:</w:t>
      </w:r>
    </w:p>
    <w:p w:rsidR="00320592" w:rsidRPr="00320592" w:rsidRDefault="00320592" w:rsidP="00E95D3B">
      <w:pPr>
        <w:tabs>
          <w:tab w:val="num" w:pos="-993"/>
        </w:tabs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a)  zmian cen obowiązujących u producenta. Aktualna cena brutto za 1 litr oleju opałowego </w:t>
      </w:r>
      <w:r w:rsidR="00E95D3B">
        <w:rPr>
          <w:rFonts w:asciiTheme="minorHAnsi" w:hAnsiTheme="minorHAnsi" w:cs="Arial"/>
          <w:sz w:val="20"/>
          <w:szCs w:val="20"/>
        </w:rPr>
        <w:t xml:space="preserve">nie może </w:t>
      </w:r>
      <w:r w:rsidRPr="00320592">
        <w:rPr>
          <w:rFonts w:asciiTheme="minorHAnsi" w:hAnsiTheme="minorHAnsi" w:cs="Arial"/>
          <w:sz w:val="20"/>
          <w:szCs w:val="20"/>
        </w:rPr>
        <w:t xml:space="preserve">być większa od różnicy pomiędzy ceną producenta po zmianie a ceną producenta na dzień </w:t>
      </w:r>
      <w:r w:rsidR="006C241A">
        <w:rPr>
          <w:rFonts w:asciiTheme="minorHAnsi" w:hAnsiTheme="minorHAnsi" w:cs="Arial"/>
          <w:sz w:val="20"/>
          <w:szCs w:val="20"/>
        </w:rPr>
        <w:t xml:space="preserve">    </w:t>
      </w:r>
      <w:r w:rsidR="00E659C4">
        <w:rPr>
          <w:rFonts w:asciiTheme="minorHAnsi" w:hAnsiTheme="minorHAnsi" w:cs="Arial"/>
          <w:sz w:val="20"/>
          <w:szCs w:val="20"/>
        </w:rPr>
        <w:t>02.11.2020</w:t>
      </w:r>
      <w:r w:rsidRPr="00320592">
        <w:rPr>
          <w:rFonts w:asciiTheme="minorHAnsi" w:hAnsiTheme="minorHAnsi" w:cs="Arial"/>
          <w:sz w:val="20"/>
          <w:szCs w:val="20"/>
        </w:rPr>
        <w:t xml:space="preserve"> r.,</w:t>
      </w:r>
    </w:p>
    <w:p w:rsidR="00320592" w:rsidRDefault="00320592" w:rsidP="00E95D3B">
      <w:pPr>
        <w:tabs>
          <w:tab w:val="num" w:pos="426"/>
        </w:tabs>
        <w:ind w:hanging="720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       </w:t>
      </w:r>
      <w:r w:rsidR="00ED1B07">
        <w:rPr>
          <w:rFonts w:asciiTheme="minorHAnsi" w:hAnsiTheme="minorHAnsi" w:cs="Arial"/>
          <w:sz w:val="20"/>
          <w:szCs w:val="20"/>
        </w:rPr>
        <w:tab/>
      </w:r>
      <w:r w:rsidR="00ED1B07">
        <w:rPr>
          <w:rFonts w:asciiTheme="minorHAnsi" w:hAnsiTheme="minorHAnsi" w:cs="Arial"/>
          <w:sz w:val="20"/>
          <w:szCs w:val="20"/>
        </w:rPr>
        <w:tab/>
      </w:r>
      <w:r w:rsidR="00ED1B07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b) </w:t>
      </w:r>
      <w:r w:rsidR="00ED1B07">
        <w:rPr>
          <w:rFonts w:asciiTheme="minorHAnsi" w:hAnsiTheme="minorHAnsi" w:cs="Arial"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>zmiany wysokości podatku akcyzowego lub podatku VAT.</w:t>
      </w:r>
    </w:p>
    <w:p w:rsidR="00320592" w:rsidRPr="00320592" w:rsidRDefault="00320592" w:rsidP="00ED1B07">
      <w:pPr>
        <w:numPr>
          <w:ilvl w:val="0"/>
          <w:numId w:val="20"/>
        </w:numPr>
        <w:tabs>
          <w:tab w:val="clear" w:pos="720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Podstawę do zmiany wysokości ceny brutto za jeden litr oleju opałowego, określonej w ust. 1 pkt.2, będzie stanowić potwierdzona za zgodność z oryginałem kserokopia decyzji producenta o zmianie ceny brutto. Potwierdzoną przez Wykonawcę kserokopię należy za każdym razem dołączyć do dostarczonej Zamawiającemu faktury VAT. </w:t>
      </w:r>
      <w:r w:rsidRPr="00320592">
        <w:rPr>
          <w:rFonts w:asciiTheme="minorHAnsi" w:hAnsiTheme="minorHAnsi" w:cs="Arial"/>
          <w:sz w:val="20"/>
          <w:szCs w:val="20"/>
          <w:u w:val="single"/>
        </w:rPr>
        <w:t xml:space="preserve">Dodatkowo do faktury VAT ze zmienioną ceną brutto za jeden litr oleju </w:t>
      </w:r>
      <w:r w:rsidRPr="00320592">
        <w:rPr>
          <w:rFonts w:asciiTheme="minorHAnsi" w:hAnsiTheme="minorHAnsi" w:cs="Arial"/>
          <w:sz w:val="20"/>
          <w:szCs w:val="20"/>
          <w:u w:val="single"/>
        </w:rPr>
        <w:lastRenderedPageBreak/>
        <w:t>opałowego należy za każdym razem dołączyć szczegółowe wyliczenie ceny brutto za jeden litr oleju opałowego po zmianie</w:t>
      </w:r>
      <w:r w:rsidRPr="00320592">
        <w:rPr>
          <w:rFonts w:asciiTheme="minorHAnsi" w:hAnsiTheme="minorHAnsi" w:cs="Arial"/>
          <w:sz w:val="20"/>
          <w:szCs w:val="20"/>
        </w:rPr>
        <w:t xml:space="preserve">. W wyliczeniu należy podać:  </w:t>
      </w:r>
    </w:p>
    <w:p w:rsidR="00320592" w:rsidRPr="00320592" w:rsidRDefault="00F825A0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1)</w:t>
      </w:r>
      <w:r>
        <w:rPr>
          <w:rFonts w:asciiTheme="minorHAnsi" w:hAnsiTheme="minorHAnsi" w:cs="Arial"/>
          <w:sz w:val="20"/>
          <w:szCs w:val="20"/>
        </w:rPr>
        <w:tab/>
      </w:r>
      <w:r w:rsidR="00320592" w:rsidRPr="00320592">
        <w:rPr>
          <w:rFonts w:asciiTheme="minorHAnsi" w:hAnsiTheme="minorHAnsi" w:cs="Arial"/>
          <w:sz w:val="20"/>
          <w:szCs w:val="20"/>
        </w:rPr>
        <w:t>cenę brutto za jeden litr oleju opałowego, określoną w ust. 1 pkt 2.,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2)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>podaną przez Wykonawcę w ofercie cenę brutto producenta po zmianie, tj. cenę na dzień zatankowania autocysterny celem dostarczenia przedmiotu dostawy Zamawiającemu,</w:t>
      </w:r>
    </w:p>
    <w:p w:rsidR="00320592" w:rsidRPr="00320592" w:rsidRDefault="00320592" w:rsidP="006F1ECA">
      <w:pPr>
        <w:ind w:left="993" w:hanging="567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3) </w:t>
      </w:r>
      <w:r w:rsidR="00F825A0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cenę brutto producenta na dzień </w:t>
      </w:r>
      <w:r w:rsidR="00E659C4">
        <w:rPr>
          <w:rFonts w:asciiTheme="minorHAnsi" w:hAnsiTheme="minorHAnsi" w:cs="Arial"/>
          <w:sz w:val="20"/>
          <w:szCs w:val="20"/>
        </w:rPr>
        <w:t>02.11.2020</w:t>
      </w:r>
      <w:bookmarkStart w:id="0" w:name="_GoBack"/>
      <w:bookmarkEnd w:id="0"/>
      <w:r w:rsidR="006F1ECA">
        <w:rPr>
          <w:rFonts w:asciiTheme="minorHAnsi" w:hAnsiTheme="minorHAnsi" w:cs="Arial"/>
          <w:sz w:val="20"/>
          <w:szCs w:val="20"/>
        </w:rPr>
        <w:t xml:space="preserve"> </w:t>
      </w:r>
      <w:r w:rsidRPr="00320592">
        <w:rPr>
          <w:rFonts w:asciiTheme="minorHAnsi" w:hAnsiTheme="minorHAnsi" w:cs="Arial"/>
          <w:sz w:val="20"/>
          <w:szCs w:val="20"/>
        </w:rPr>
        <w:t>r.</w:t>
      </w:r>
    </w:p>
    <w:p w:rsidR="00320592" w:rsidRPr="00320592" w:rsidRDefault="00320592" w:rsidP="006F1EC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3. </w:t>
      </w:r>
      <w:r w:rsidR="006F1ECA">
        <w:rPr>
          <w:rFonts w:asciiTheme="minorHAnsi" w:hAnsiTheme="minorHAnsi" w:cs="Arial"/>
          <w:sz w:val="20"/>
          <w:szCs w:val="20"/>
        </w:rPr>
        <w:tab/>
      </w:r>
      <w:r w:rsidRPr="00320592">
        <w:rPr>
          <w:rFonts w:asciiTheme="minorHAnsi" w:hAnsiTheme="minorHAnsi" w:cs="Arial"/>
          <w:sz w:val="20"/>
          <w:szCs w:val="20"/>
        </w:rPr>
        <w:t xml:space="preserve">Indeksacja cen, dokonywana w sposób opisany w ust. 2, nie wymaga </w:t>
      </w:r>
      <w:r w:rsidR="006F1ECA">
        <w:rPr>
          <w:rFonts w:asciiTheme="minorHAnsi" w:hAnsiTheme="minorHAnsi" w:cs="Arial"/>
          <w:sz w:val="20"/>
          <w:szCs w:val="20"/>
        </w:rPr>
        <w:t xml:space="preserve">pisemnego stosowania </w:t>
      </w:r>
      <w:r w:rsidRPr="00320592">
        <w:rPr>
          <w:rFonts w:asciiTheme="minorHAnsi" w:hAnsiTheme="minorHAnsi" w:cs="Arial"/>
          <w:sz w:val="20"/>
          <w:szCs w:val="20"/>
        </w:rPr>
        <w:t>aneksów do niniejszej umowy.</w:t>
      </w:r>
    </w:p>
    <w:p w:rsidR="00320592" w:rsidRPr="00320592" w:rsidRDefault="00320592" w:rsidP="00320592">
      <w:pPr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 xml:space="preserve">        </w:t>
      </w: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4</w:t>
      </w:r>
    </w:p>
    <w:p w:rsidR="0032059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Rozliczenie za przedmiot umowy nastąpi każdorazowo, po dokonaniu zakupu cząstkowego, na podstawie faktury VAT wraz z załącznikami, jeżeli są wymagane w sytuacji określonej w § 3 ust. 2 umowy.</w:t>
      </w:r>
    </w:p>
    <w:p w:rsidR="00121E2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Płatność nastąpi przelewem na konto Wykonawcy.</w:t>
      </w:r>
    </w:p>
    <w:p w:rsidR="00121E22" w:rsidRPr="00121E22" w:rsidRDefault="00121E2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>Płatność wynagrodzenia należnego Wykonawcy nastąpi w terminie 21 dni od daty odpowiednio:</w:t>
      </w:r>
    </w:p>
    <w:p w:rsidR="00121E22" w:rsidRPr="00121E22" w:rsidRDefault="00121E22" w:rsidP="00121E22">
      <w:pPr>
        <w:numPr>
          <w:ilvl w:val="0"/>
          <w:numId w:val="3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>doręczenia do siedziby Zamawiającego prawidłowo wystawionej faktury, zaakceptowanej przez Zamawiającego (zgodnie z art. 20 ust. 2,5 ustawy z dnia 29.09.1994 r. o rachunkowości)</w:t>
      </w:r>
    </w:p>
    <w:p w:rsidR="00121E22" w:rsidRPr="00121E22" w:rsidRDefault="00121E22" w:rsidP="00121E22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      albo</w:t>
      </w:r>
    </w:p>
    <w:p w:rsidR="00121E22" w:rsidRPr="00121E22" w:rsidRDefault="00121E22" w:rsidP="00121E22">
      <w:pPr>
        <w:numPr>
          <w:ilvl w:val="0"/>
          <w:numId w:val="39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wysłania Zmawiającemu ustandaryzowanej faktury elektronicznej za pomocą Platformy Elektronicznego Fakturowania </w:t>
      </w:r>
      <w:proofErr w:type="spellStart"/>
      <w:r w:rsidRPr="00121E22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121E22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history="1">
        <w:r w:rsidRPr="00121E22">
          <w:rPr>
            <w:rStyle w:val="Hipercze"/>
            <w:rFonts w:asciiTheme="minorHAnsi" w:hAnsiTheme="minorHAnsi" w:cstheme="minorHAnsi"/>
            <w:sz w:val="20"/>
            <w:szCs w:val="20"/>
          </w:rPr>
          <w:t>https://brokerpefexpert.efaktura.gov.pl</w:t>
        </w:r>
      </w:hyperlink>
      <w:r w:rsidRPr="00121E22">
        <w:rPr>
          <w:rFonts w:asciiTheme="minorHAnsi" w:hAnsiTheme="minorHAnsi" w:cstheme="minorHAnsi"/>
          <w:sz w:val="20"/>
          <w:szCs w:val="20"/>
        </w:rPr>
        <w:t xml:space="preserve"> na podstawie ustawy z dnia 9 listopada 2018 r. o elektronicznym fakturowaniu </w:t>
      </w:r>
      <w:r w:rsidRPr="00121E22">
        <w:rPr>
          <w:rFonts w:asciiTheme="minorHAnsi" w:hAnsiTheme="minorHAnsi" w:cstheme="minorHAnsi"/>
          <w:bCs/>
          <w:sz w:val="20"/>
          <w:szCs w:val="20"/>
        </w:rPr>
        <w:t>w zamówieniach publicznych, koncesjach na roboty budowlane lub usługi oraz partnerstwie publiczno-prywatnym.</w:t>
      </w:r>
    </w:p>
    <w:p w:rsidR="006F1ECA" w:rsidRPr="00121E22" w:rsidRDefault="006F1ECA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121E22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0010B4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Gmina Miasto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 xml:space="preserve">Miejski Ośrodek Sportu i Rekreacji  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Łączności 1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ul. Karowa 1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6F1ECA" w:rsidRPr="006F1ECA" w:rsidRDefault="006F1ECA" w:rsidP="006F1ECA">
      <w:pPr>
        <w:shd w:val="clear" w:color="auto" w:fill="FFFFFF"/>
        <w:tabs>
          <w:tab w:val="left" w:pos="-2977"/>
          <w:tab w:val="num" w:pos="284"/>
        </w:tabs>
        <w:ind w:left="426" w:right="14" w:hanging="426"/>
        <w:jc w:val="both"/>
        <w:rPr>
          <w:rFonts w:asciiTheme="minorHAnsi" w:hAnsiTheme="minorHAnsi" w:cs="Calibri"/>
          <w:sz w:val="20"/>
          <w:szCs w:val="20"/>
        </w:rPr>
      </w:pPr>
      <w:r w:rsidRPr="006F1ECA">
        <w:rPr>
          <w:rFonts w:asciiTheme="minorHAnsi" w:hAnsiTheme="minorHAnsi" w:cs="Calibri"/>
          <w:sz w:val="20"/>
          <w:szCs w:val="20"/>
        </w:rPr>
        <w:tab/>
      </w:r>
      <w:r w:rsidRPr="006F1ECA">
        <w:rPr>
          <w:rFonts w:asciiTheme="minorHAnsi" w:hAnsiTheme="minorHAnsi" w:cs="Calibri"/>
          <w:sz w:val="20"/>
          <w:szCs w:val="20"/>
        </w:rPr>
        <w:tab/>
        <w:t>NIP: 5783051446</w:t>
      </w:r>
    </w:p>
    <w:p w:rsidR="00320592" w:rsidRPr="00121E22" w:rsidRDefault="00320592" w:rsidP="00121E22">
      <w:pPr>
        <w:pStyle w:val="Akapitzlist"/>
        <w:numPr>
          <w:ilvl w:val="0"/>
          <w:numId w:val="4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121E22">
        <w:rPr>
          <w:rFonts w:asciiTheme="minorHAnsi" w:hAnsiTheme="minorHAnsi" w:cs="Arial"/>
          <w:sz w:val="20"/>
          <w:szCs w:val="20"/>
        </w:rPr>
        <w:t>Za termin dokonania zapłaty Strony przyjmują datę przekazania należności z rachunku bankowego Zamawiającego na rachunek bankowy Wykonawcy.</w:t>
      </w:r>
    </w:p>
    <w:p w:rsidR="00320592" w:rsidRPr="00320592" w:rsidRDefault="00320592" w:rsidP="00A91AE4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:rsidR="00320592" w:rsidRPr="00320592" w:rsidRDefault="00320592" w:rsidP="00A91AE4">
      <w:pPr>
        <w:jc w:val="center"/>
        <w:rPr>
          <w:rFonts w:asciiTheme="minorHAnsi" w:hAnsiTheme="minorHAnsi" w:cs="Arial"/>
          <w:sz w:val="20"/>
          <w:szCs w:val="20"/>
        </w:rPr>
      </w:pPr>
      <w:r w:rsidRPr="00320592">
        <w:rPr>
          <w:rFonts w:asciiTheme="minorHAnsi" w:hAnsiTheme="minorHAnsi" w:cs="Arial"/>
          <w:sz w:val="20"/>
          <w:szCs w:val="20"/>
        </w:rPr>
        <w:t>§ 5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 w:rsid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320592" w:rsidRPr="009B4485" w:rsidRDefault="00320592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5% wartości zamówienia określonego w § 3 ust.1 pkt 1, gdy Zamawiający odstąpi od</w:t>
      </w:r>
      <w:r w:rsidR="00E74B8E" w:rsidRPr="009B4485">
        <w:rPr>
          <w:rFonts w:asciiTheme="minorHAnsi" w:hAnsiTheme="minorHAnsi" w:cs="Arial"/>
          <w:sz w:val="20"/>
          <w:szCs w:val="20"/>
        </w:rPr>
        <w:br/>
      </w:r>
      <w:r w:rsidRPr="009B4485">
        <w:rPr>
          <w:rFonts w:asciiTheme="minorHAnsi" w:hAnsiTheme="minorHAnsi" w:cs="Arial"/>
          <w:sz w:val="20"/>
          <w:szCs w:val="20"/>
        </w:rPr>
        <w:t>umowy z powodu okoliczności, za które odpowiada Wykonawca,</w:t>
      </w:r>
    </w:p>
    <w:p w:rsidR="009B4485" w:rsidRPr="009B4485" w:rsidRDefault="00320592" w:rsidP="00995857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wysokości 0,1% wartości zamówienia określonego w § 3 ust.1 pkt 1, gdy Wykonawca nie dostarczy przedmiotu dostawy w terminie określonym przez Zamawiającego zgodnie z § 1 ust.4.</w:t>
      </w:r>
      <w:r w:rsidR="00E74B8E" w:rsidRPr="009B4485">
        <w:rPr>
          <w:rFonts w:asciiTheme="minorHAnsi" w:hAnsiTheme="minorHAnsi" w:cs="Arial"/>
          <w:sz w:val="20"/>
          <w:szCs w:val="20"/>
        </w:rPr>
        <w:t xml:space="preserve"> Kara </w:t>
      </w:r>
      <w:r w:rsidRPr="009B4485">
        <w:rPr>
          <w:rFonts w:asciiTheme="minorHAnsi" w:hAnsiTheme="minorHAnsi" w:cs="Arial"/>
          <w:sz w:val="20"/>
          <w:szCs w:val="20"/>
        </w:rPr>
        <w:t>będzie naliczana za każdy rozpoczęty dzień opóźnienia w dostawie,</w:t>
      </w:r>
    </w:p>
    <w:p w:rsidR="00320592" w:rsidRPr="009B4485" w:rsidRDefault="009E5787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razie odstąpienia od umowy przez Z</w:t>
      </w:r>
      <w:r w:rsidR="00320592" w:rsidRPr="009B4485">
        <w:rPr>
          <w:rFonts w:asciiTheme="minorHAnsi" w:hAnsiTheme="minorHAnsi" w:cs="Arial"/>
          <w:sz w:val="20"/>
          <w:szCs w:val="20"/>
        </w:rPr>
        <w:t>amawiającego</w:t>
      </w:r>
      <w:r w:rsidR="009B4485">
        <w:rPr>
          <w:rFonts w:asciiTheme="minorHAnsi" w:hAnsiTheme="minorHAnsi" w:cs="Arial"/>
          <w:sz w:val="20"/>
          <w:szCs w:val="20"/>
        </w:rPr>
        <w:t>,</w:t>
      </w:r>
      <w:r w:rsidR="009B4485" w:rsidRPr="009B448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z powodu okoliczności, za które odpowiada</w:t>
      </w:r>
      <w:r w:rsidR="009B4485" w:rsidRPr="009B4485">
        <w:rPr>
          <w:rFonts w:asciiTheme="minorHAnsi" w:hAnsiTheme="minorHAnsi" w:cs="Arial"/>
          <w:color w:val="000000"/>
          <w:sz w:val="20"/>
          <w:szCs w:val="20"/>
        </w:rPr>
        <w:t xml:space="preserve"> Zamawiając</w:t>
      </w:r>
      <w:r>
        <w:rPr>
          <w:rFonts w:asciiTheme="minorHAnsi" w:hAnsiTheme="minorHAnsi" w:cs="Arial"/>
          <w:color w:val="000000"/>
          <w:sz w:val="20"/>
          <w:szCs w:val="20"/>
        </w:rPr>
        <w:t>y</w:t>
      </w:r>
      <w:r w:rsidR="00320592"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</w:t>
      </w:r>
      <w:r w:rsidR="006F1ECA" w:rsidRPr="009B4485">
        <w:rPr>
          <w:rFonts w:asciiTheme="minorHAnsi" w:hAnsiTheme="minorHAnsi" w:cs="Arial"/>
          <w:sz w:val="20"/>
          <w:szCs w:val="20"/>
        </w:rPr>
        <w:t>5</w:t>
      </w:r>
      <w:r w:rsidR="00320592" w:rsidRPr="009B4485">
        <w:rPr>
          <w:rFonts w:asciiTheme="minorHAnsi" w:hAnsiTheme="minorHAnsi" w:cs="Arial"/>
          <w:sz w:val="20"/>
          <w:szCs w:val="20"/>
        </w:rPr>
        <w:t>%  wartości zamówieni</w:t>
      </w:r>
      <w:r>
        <w:rPr>
          <w:rFonts w:asciiTheme="minorHAnsi" w:hAnsiTheme="minorHAnsi" w:cs="Arial"/>
          <w:sz w:val="20"/>
          <w:szCs w:val="20"/>
        </w:rPr>
        <w:t xml:space="preserve">a określonego </w:t>
      </w:r>
      <w:r>
        <w:rPr>
          <w:rFonts w:asciiTheme="minorHAnsi" w:hAnsiTheme="minorHAnsi" w:cs="Arial"/>
          <w:sz w:val="20"/>
          <w:szCs w:val="20"/>
        </w:rPr>
        <w:br/>
        <w:t xml:space="preserve">w § 3 ust.1 pkt 1, z zastrzeżeniem </w:t>
      </w:r>
      <w:r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>6.</w:t>
      </w:r>
    </w:p>
    <w:p w:rsidR="00320592" w:rsidRPr="009B4485" w:rsidRDefault="00320592" w:rsidP="009B4485">
      <w:pPr>
        <w:pStyle w:val="Akapitzlist"/>
        <w:numPr>
          <w:ilvl w:val="0"/>
          <w:numId w:val="29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8E108B" w:rsidRDefault="008E108B" w:rsidP="008E108B">
      <w:pPr>
        <w:ind w:left="426" w:hanging="426"/>
        <w:jc w:val="center"/>
        <w:rPr>
          <w:rFonts w:asciiTheme="minorHAnsi" w:hAnsiTheme="minorHAnsi" w:cs="Arial"/>
          <w:sz w:val="20"/>
          <w:szCs w:val="20"/>
        </w:rPr>
      </w:pPr>
    </w:p>
    <w:p w:rsidR="00320592" w:rsidRPr="00E26308" w:rsidRDefault="00320592" w:rsidP="008E108B">
      <w:pPr>
        <w:ind w:left="426" w:hanging="426"/>
        <w:jc w:val="center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§ 6</w:t>
      </w:r>
    </w:p>
    <w:p w:rsidR="00320592" w:rsidRPr="000010B4" w:rsidRDefault="00E26308" w:rsidP="00E26308">
      <w:pPr>
        <w:numPr>
          <w:ilvl w:val="0"/>
          <w:numId w:val="21"/>
        </w:numPr>
        <w:tabs>
          <w:tab w:val="clear" w:pos="360"/>
        </w:tabs>
        <w:ind w:left="426" w:hanging="284"/>
        <w:rPr>
          <w:rFonts w:asciiTheme="minorHAnsi" w:hAnsiTheme="minorHAnsi" w:cs="Arial"/>
          <w:sz w:val="20"/>
          <w:szCs w:val="20"/>
        </w:rPr>
      </w:pPr>
      <w:r w:rsidRPr="000010B4">
        <w:rPr>
          <w:rFonts w:asciiTheme="minorHAnsi" w:hAnsiTheme="minorHAnsi" w:cs="Arial"/>
          <w:sz w:val="20"/>
          <w:szCs w:val="20"/>
        </w:rPr>
        <w:t xml:space="preserve"> </w:t>
      </w:r>
      <w:r w:rsidR="00320592" w:rsidRPr="000010B4">
        <w:rPr>
          <w:rFonts w:asciiTheme="minorHAnsi" w:hAnsiTheme="minorHAnsi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320592" w:rsidRPr="00E26308" w:rsidRDefault="00320592" w:rsidP="009B4485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W takim wypadku Wykonawca może żądać jedynie wynagrodzenia należnego mu z tytułu wykonania części umowy.</w:t>
      </w:r>
    </w:p>
    <w:p w:rsidR="008E108B" w:rsidRDefault="00320592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E26308">
        <w:rPr>
          <w:rFonts w:asciiTheme="minorHAnsi" w:hAnsiTheme="minorHAnsi" w:cs="Arial"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0010B4" w:rsidRPr="008E108B" w:rsidRDefault="000010B4" w:rsidP="008E108B">
      <w:pPr>
        <w:numPr>
          <w:ilvl w:val="0"/>
          <w:numId w:val="21"/>
        </w:numPr>
        <w:tabs>
          <w:tab w:val="clear" w:pos="360"/>
        </w:tabs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8E108B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8E108B">
        <w:rPr>
          <w:rFonts w:asciiTheme="minorHAnsi" w:hAnsiTheme="minorHAnsi" w:cs="Arial"/>
          <w:sz w:val="20"/>
          <w:szCs w:val="20"/>
        </w:rPr>
        <w:t>Wykonawca ze swojej winy nie wywiązał się z terminowej realizacji min. 2 dostaw,</w:t>
      </w:r>
      <w:r w:rsidR="008E108B">
        <w:rPr>
          <w:rFonts w:asciiTheme="minorHAnsi" w:hAnsiTheme="minorHAnsi" w:cs="Arial"/>
          <w:sz w:val="20"/>
          <w:szCs w:val="20"/>
        </w:rPr>
        <w:t xml:space="preserve"> </w:t>
      </w:r>
      <w:r w:rsidRPr="008E108B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320592" w:rsidRPr="00E91878" w:rsidRDefault="00320592" w:rsidP="00320592">
      <w:pPr>
        <w:rPr>
          <w:rFonts w:asciiTheme="minorHAnsi" w:hAnsiTheme="minorHAnsi" w:cs="Arial"/>
          <w:color w:val="FF0000"/>
          <w:sz w:val="20"/>
          <w:szCs w:val="20"/>
        </w:rPr>
      </w:pPr>
    </w:p>
    <w:p w:rsidR="00C55160" w:rsidRDefault="00C55160" w:rsidP="008E108B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</w:p>
    <w:p w:rsidR="008E108B" w:rsidRPr="008E108B" w:rsidRDefault="008E108B" w:rsidP="008E108B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lastRenderedPageBreak/>
        <w:t>§ </w:t>
      </w:r>
      <w:r>
        <w:rPr>
          <w:rFonts w:ascii="Calibri" w:hAnsi="Calibri"/>
          <w:b w:val="0"/>
          <w:sz w:val="20"/>
          <w:szCs w:val="20"/>
        </w:rPr>
        <w:t>7</w:t>
      </w:r>
    </w:p>
    <w:p w:rsidR="008E108B" w:rsidRPr="00A70FB6" w:rsidRDefault="008E108B" w:rsidP="008E108B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8E108B" w:rsidRPr="00A70FB6" w:rsidRDefault="008E108B" w:rsidP="008E108B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8E108B" w:rsidRPr="00A70FB6" w:rsidRDefault="008E108B" w:rsidP="008E108B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8E108B" w:rsidRDefault="008E108B" w:rsidP="008E108B"/>
    <w:p w:rsidR="00320592" w:rsidRPr="004E3077" w:rsidRDefault="00320592" w:rsidP="00B634D8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 w:rsidR="008E108B">
        <w:rPr>
          <w:rFonts w:asciiTheme="minorHAnsi" w:hAnsiTheme="minorHAnsi" w:cs="Arial"/>
          <w:sz w:val="20"/>
          <w:szCs w:val="20"/>
        </w:rPr>
        <w:t>8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8E108B" w:rsidRPr="007250EA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320592" w:rsidRPr="008E108B" w:rsidRDefault="008E108B" w:rsidP="008E108B">
      <w:pPr>
        <w:pStyle w:val="PUNKT1"/>
        <w:numPr>
          <w:ilvl w:val="0"/>
          <w:numId w:val="3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320592" w:rsidRPr="00E91878" w:rsidRDefault="00320592" w:rsidP="00320592">
      <w:pPr>
        <w:rPr>
          <w:rFonts w:asciiTheme="minorHAnsi" w:hAnsiTheme="minorHAnsi" w:cs="Arial"/>
          <w:b/>
          <w:bCs/>
          <w:color w:val="FF0000"/>
          <w:sz w:val="20"/>
          <w:szCs w:val="20"/>
        </w:rPr>
      </w:pPr>
    </w:p>
    <w:p w:rsidR="00320592" w:rsidRPr="004E3077" w:rsidRDefault="009B4485" w:rsidP="004E3077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320592" w:rsidRPr="004E3077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WYKONAWCA</w:t>
      </w:r>
    </w:p>
    <w:p w:rsidR="005A17D5" w:rsidRPr="004E3077" w:rsidRDefault="005A17D5" w:rsidP="004E3077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A17D5" w:rsidRPr="00E91878" w:rsidRDefault="005A17D5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96569" w:rsidRPr="00E91878" w:rsidRDefault="00596569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p w:rsidR="00596569" w:rsidRPr="00E91878" w:rsidRDefault="00596569" w:rsidP="00CD1909">
      <w:pPr>
        <w:rPr>
          <w:rFonts w:asciiTheme="minorHAnsi" w:hAnsiTheme="minorHAnsi" w:cs="Arial"/>
          <w:color w:val="FF0000"/>
          <w:sz w:val="20"/>
          <w:szCs w:val="20"/>
        </w:rPr>
      </w:pPr>
    </w:p>
    <w:sectPr w:rsidR="00596569" w:rsidRPr="00E91878" w:rsidSect="008E108B"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7" w:rsidRDefault="009E5787" w:rsidP="008E108B">
      <w:r>
        <w:separator/>
      </w:r>
    </w:p>
  </w:endnote>
  <w:endnote w:type="continuationSeparator" w:id="0">
    <w:p w:rsidR="009E5787" w:rsidRDefault="009E5787" w:rsidP="008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7" w:rsidRDefault="009E5787" w:rsidP="008E108B">
      <w:r>
        <w:separator/>
      </w:r>
    </w:p>
  </w:footnote>
  <w:footnote w:type="continuationSeparator" w:id="0">
    <w:p w:rsidR="009E5787" w:rsidRDefault="009E5787" w:rsidP="008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17CB3"/>
    <w:multiLevelType w:val="hybridMultilevel"/>
    <w:tmpl w:val="4346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21059"/>
    <w:multiLevelType w:val="hybridMultilevel"/>
    <w:tmpl w:val="CF2C8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745"/>
    <w:multiLevelType w:val="hybridMultilevel"/>
    <w:tmpl w:val="E41A6592"/>
    <w:lvl w:ilvl="0" w:tplc="1C880E8C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12846"/>
    <w:multiLevelType w:val="singleLevel"/>
    <w:tmpl w:val="6F741EC4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9">
    <w:nsid w:val="0FC64977"/>
    <w:multiLevelType w:val="hybridMultilevel"/>
    <w:tmpl w:val="628A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A36C0"/>
    <w:multiLevelType w:val="hybridMultilevel"/>
    <w:tmpl w:val="6714C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8D365B"/>
    <w:multiLevelType w:val="hybridMultilevel"/>
    <w:tmpl w:val="24D8E9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50D16"/>
    <w:multiLevelType w:val="hybridMultilevel"/>
    <w:tmpl w:val="760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7465"/>
    <w:multiLevelType w:val="hybridMultilevel"/>
    <w:tmpl w:val="1EFAAB7C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A4BFA"/>
    <w:multiLevelType w:val="hybridMultilevel"/>
    <w:tmpl w:val="B13E4602"/>
    <w:lvl w:ilvl="0" w:tplc="467215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1426C"/>
    <w:multiLevelType w:val="hybridMultilevel"/>
    <w:tmpl w:val="04EE6D4E"/>
    <w:lvl w:ilvl="0" w:tplc="BAA845F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7023D"/>
    <w:multiLevelType w:val="hybridMultilevel"/>
    <w:tmpl w:val="FC4A3B98"/>
    <w:lvl w:ilvl="0" w:tplc="106EC996">
      <w:start w:val="1"/>
      <w:numFmt w:val="decimal"/>
      <w:lvlText w:val="%1)"/>
      <w:lvlJc w:val="left"/>
      <w:pPr>
        <w:ind w:left="3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7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93FAF"/>
    <w:multiLevelType w:val="hybridMultilevel"/>
    <w:tmpl w:val="CA8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A1CB5"/>
    <w:multiLevelType w:val="hybridMultilevel"/>
    <w:tmpl w:val="2334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C572F"/>
    <w:multiLevelType w:val="hybridMultilevel"/>
    <w:tmpl w:val="BEDE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D048B"/>
    <w:multiLevelType w:val="singleLevel"/>
    <w:tmpl w:val="8F46DAEC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="Times New Roman" w:hint="default"/>
      </w:rPr>
    </w:lvl>
  </w:abstractNum>
  <w:abstractNum w:abstractNumId="35">
    <w:nsid w:val="5A165991"/>
    <w:multiLevelType w:val="hybridMultilevel"/>
    <w:tmpl w:val="8DC07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0637E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EC02BF"/>
    <w:multiLevelType w:val="hybridMultilevel"/>
    <w:tmpl w:val="03B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1DC4DEA"/>
    <w:multiLevelType w:val="hybridMultilevel"/>
    <w:tmpl w:val="C62C1BB2"/>
    <w:lvl w:ilvl="0" w:tplc="0004F5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77840"/>
    <w:multiLevelType w:val="hybridMultilevel"/>
    <w:tmpl w:val="FBDA7506"/>
    <w:lvl w:ilvl="0" w:tplc="DC009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>
    <w:nsid w:val="7DC11CA9"/>
    <w:multiLevelType w:val="hybridMultilevel"/>
    <w:tmpl w:val="74429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4"/>
  </w:num>
  <w:num w:numId="3">
    <w:abstractNumId w:val="38"/>
  </w:num>
  <w:num w:numId="4">
    <w:abstractNumId w:val="42"/>
  </w:num>
  <w:num w:numId="5">
    <w:abstractNumId w:val="10"/>
  </w:num>
  <w:num w:numId="6">
    <w:abstractNumId w:val="44"/>
  </w:num>
  <w:num w:numId="7">
    <w:abstractNumId w:val="28"/>
  </w:num>
  <w:num w:numId="8">
    <w:abstractNumId w:val="18"/>
    <w:lvlOverride w:ilvl="0">
      <w:startOverride w:val="1"/>
    </w:lvlOverride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31"/>
  </w:num>
  <w:num w:numId="15">
    <w:abstractNumId w:val="7"/>
  </w:num>
  <w:num w:numId="16">
    <w:abstractNumId w:val="15"/>
  </w:num>
  <w:num w:numId="17">
    <w:abstractNumId w:val="26"/>
  </w:num>
  <w:num w:numId="18">
    <w:abstractNumId w:val="17"/>
  </w:num>
  <w:num w:numId="19">
    <w:abstractNumId w:val="11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45"/>
  </w:num>
  <w:num w:numId="25">
    <w:abstractNumId w:val="39"/>
  </w:num>
  <w:num w:numId="26">
    <w:abstractNumId w:val="8"/>
  </w:num>
  <w:num w:numId="27">
    <w:abstractNumId w:val="34"/>
  </w:num>
  <w:num w:numId="28">
    <w:abstractNumId w:val="37"/>
  </w:num>
  <w:num w:numId="29">
    <w:abstractNumId w:val="12"/>
  </w:num>
  <w:num w:numId="30">
    <w:abstractNumId w:val="32"/>
  </w:num>
  <w:num w:numId="31">
    <w:abstractNumId w:val="25"/>
  </w:num>
  <w:num w:numId="32">
    <w:abstractNumId w:val="20"/>
  </w:num>
  <w:num w:numId="33">
    <w:abstractNumId w:val="6"/>
  </w:num>
  <w:num w:numId="34">
    <w:abstractNumId w:val="43"/>
  </w:num>
  <w:num w:numId="35">
    <w:abstractNumId w:val="27"/>
  </w:num>
  <w:num w:numId="36">
    <w:abstractNumId w:val="30"/>
  </w:num>
  <w:num w:numId="37">
    <w:abstractNumId w:val="9"/>
  </w:num>
  <w:num w:numId="38">
    <w:abstractNumId w:val="33"/>
  </w:num>
  <w:num w:numId="39">
    <w:abstractNumId w:val="13"/>
  </w:num>
  <w:num w:numId="40">
    <w:abstractNumId w:val="40"/>
  </w:num>
  <w:num w:numId="4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010B4"/>
    <w:rsid w:val="00012E4A"/>
    <w:rsid w:val="000227E3"/>
    <w:rsid w:val="00030E38"/>
    <w:rsid w:val="00037261"/>
    <w:rsid w:val="00060E57"/>
    <w:rsid w:val="000638FB"/>
    <w:rsid w:val="00064816"/>
    <w:rsid w:val="0008143F"/>
    <w:rsid w:val="000A090D"/>
    <w:rsid w:val="000B3777"/>
    <w:rsid w:val="000C5311"/>
    <w:rsid w:val="000D4C89"/>
    <w:rsid w:val="000E0BD4"/>
    <w:rsid w:val="000E29B8"/>
    <w:rsid w:val="000E7624"/>
    <w:rsid w:val="000F010E"/>
    <w:rsid w:val="00121E22"/>
    <w:rsid w:val="00124AA4"/>
    <w:rsid w:val="00150292"/>
    <w:rsid w:val="00160400"/>
    <w:rsid w:val="00166D11"/>
    <w:rsid w:val="001702B2"/>
    <w:rsid w:val="00177413"/>
    <w:rsid w:val="00196C2A"/>
    <w:rsid w:val="001A335E"/>
    <w:rsid w:val="001C57CF"/>
    <w:rsid w:val="001F2564"/>
    <w:rsid w:val="00212DC5"/>
    <w:rsid w:val="00242B07"/>
    <w:rsid w:val="00281058"/>
    <w:rsid w:val="0028148E"/>
    <w:rsid w:val="00294413"/>
    <w:rsid w:val="002A3B87"/>
    <w:rsid w:val="002B1A9F"/>
    <w:rsid w:val="002C3A81"/>
    <w:rsid w:val="002D4118"/>
    <w:rsid w:val="0030594B"/>
    <w:rsid w:val="00306F0C"/>
    <w:rsid w:val="0032030E"/>
    <w:rsid w:val="00320592"/>
    <w:rsid w:val="00346CF9"/>
    <w:rsid w:val="00373694"/>
    <w:rsid w:val="0037578B"/>
    <w:rsid w:val="003D178E"/>
    <w:rsid w:val="003F06AD"/>
    <w:rsid w:val="004154DB"/>
    <w:rsid w:val="0042072D"/>
    <w:rsid w:val="00450CFE"/>
    <w:rsid w:val="00455262"/>
    <w:rsid w:val="0046556C"/>
    <w:rsid w:val="00466FCA"/>
    <w:rsid w:val="00467047"/>
    <w:rsid w:val="00494DF2"/>
    <w:rsid w:val="004A3CD7"/>
    <w:rsid w:val="004D121C"/>
    <w:rsid w:val="004D2B31"/>
    <w:rsid w:val="004E3077"/>
    <w:rsid w:val="004F6951"/>
    <w:rsid w:val="00505EA7"/>
    <w:rsid w:val="00540F00"/>
    <w:rsid w:val="00581AA2"/>
    <w:rsid w:val="005933A5"/>
    <w:rsid w:val="00596569"/>
    <w:rsid w:val="005A17D5"/>
    <w:rsid w:val="005B0E53"/>
    <w:rsid w:val="005B1C99"/>
    <w:rsid w:val="005B2ACE"/>
    <w:rsid w:val="005C01DA"/>
    <w:rsid w:val="005C0A95"/>
    <w:rsid w:val="005C243C"/>
    <w:rsid w:val="005C64D0"/>
    <w:rsid w:val="005F4627"/>
    <w:rsid w:val="00613BC1"/>
    <w:rsid w:val="006205A3"/>
    <w:rsid w:val="00622F87"/>
    <w:rsid w:val="00683AAD"/>
    <w:rsid w:val="00690D78"/>
    <w:rsid w:val="006970CB"/>
    <w:rsid w:val="006B3B03"/>
    <w:rsid w:val="006C241A"/>
    <w:rsid w:val="006C66AD"/>
    <w:rsid w:val="006F1ECA"/>
    <w:rsid w:val="006F5EDB"/>
    <w:rsid w:val="007145A6"/>
    <w:rsid w:val="00720DEC"/>
    <w:rsid w:val="007310F0"/>
    <w:rsid w:val="00766E8C"/>
    <w:rsid w:val="0078190C"/>
    <w:rsid w:val="007A3B7E"/>
    <w:rsid w:val="00804455"/>
    <w:rsid w:val="00812946"/>
    <w:rsid w:val="0082357F"/>
    <w:rsid w:val="00840CF7"/>
    <w:rsid w:val="00840E26"/>
    <w:rsid w:val="00841C07"/>
    <w:rsid w:val="00871FC4"/>
    <w:rsid w:val="00891658"/>
    <w:rsid w:val="008A203A"/>
    <w:rsid w:val="008A39E8"/>
    <w:rsid w:val="008B2EC3"/>
    <w:rsid w:val="008C172C"/>
    <w:rsid w:val="008E0E30"/>
    <w:rsid w:val="008E108B"/>
    <w:rsid w:val="008E7D5D"/>
    <w:rsid w:val="00900770"/>
    <w:rsid w:val="0098765C"/>
    <w:rsid w:val="00990C73"/>
    <w:rsid w:val="00995857"/>
    <w:rsid w:val="009B271E"/>
    <w:rsid w:val="009B4485"/>
    <w:rsid w:val="009B7F2D"/>
    <w:rsid w:val="009D1D9E"/>
    <w:rsid w:val="009E5787"/>
    <w:rsid w:val="00A10ABD"/>
    <w:rsid w:val="00A14776"/>
    <w:rsid w:val="00A14C9C"/>
    <w:rsid w:val="00A21E8B"/>
    <w:rsid w:val="00A225CD"/>
    <w:rsid w:val="00A503E8"/>
    <w:rsid w:val="00A53EB4"/>
    <w:rsid w:val="00A71C81"/>
    <w:rsid w:val="00A72AC4"/>
    <w:rsid w:val="00A73A03"/>
    <w:rsid w:val="00A73E59"/>
    <w:rsid w:val="00A91AE4"/>
    <w:rsid w:val="00A960AD"/>
    <w:rsid w:val="00AB6DB8"/>
    <w:rsid w:val="00AC7EC9"/>
    <w:rsid w:val="00AD18A2"/>
    <w:rsid w:val="00AD1C35"/>
    <w:rsid w:val="00AE3338"/>
    <w:rsid w:val="00B12E91"/>
    <w:rsid w:val="00B30B35"/>
    <w:rsid w:val="00B36858"/>
    <w:rsid w:val="00B407C8"/>
    <w:rsid w:val="00B43B55"/>
    <w:rsid w:val="00B43EEC"/>
    <w:rsid w:val="00B54011"/>
    <w:rsid w:val="00B60668"/>
    <w:rsid w:val="00B634D8"/>
    <w:rsid w:val="00B72785"/>
    <w:rsid w:val="00B85323"/>
    <w:rsid w:val="00B93131"/>
    <w:rsid w:val="00B94B8F"/>
    <w:rsid w:val="00B96DA2"/>
    <w:rsid w:val="00BA4D81"/>
    <w:rsid w:val="00BC2AC3"/>
    <w:rsid w:val="00BD0FF4"/>
    <w:rsid w:val="00BD5846"/>
    <w:rsid w:val="00BE6C00"/>
    <w:rsid w:val="00C1040E"/>
    <w:rsid w:val="00C16CF3"/>
    <w:rsid w:val="00C4076F"/>
    <w:rsid w:val="00C5203A"/>
    <w:rsid w:val="00C55160"/>
    <w:rsid w:val="00C6164B"/>
    <w:rsid w:val="00C64BA2"/>
    <w:rsid w:val="00C96B2F"/>
    <w:rsid w:val="00CA09C7"/>
    <w:rsid w:val="00CD1909"/>
    <w:rsid w:val="00D00C14"/>
    <w:rsid w:val="00D04EFF"/>
    <w:rsid w:val="00D226F2"/>
    <w:rsid w:val="00D244B3"/>
    <w:rsid w:val="00DB2D3D"/>
    <w:rsid w:val="00DB76E1"/>
    <w:rsid w:val="00DC417E"/>
    <w:rsid w:val="00E10C3D"/>
    <w:rsid w:val="00E26308"/>
    <w:rsid w:val="00E4765D"/>
    <w:rsid w:val="00E63FBC"/>
    <w:rsid w:val="00E659C4"/>
    <w:rsid w:val="00E74B8E"/>
    <w:rsid w:val="00E91878"/>
    <w:rsid w:val="00E95D3B"/>
    <w:rsid w:val="00EB1772"/>
    <w:rsid w:val="00ED08D1"/>
    <w:rsid w:val="00ED1B07"/>
    <w:rsid w:val="00ED384A"/>
    <w:rsid w:val="00EE0A42"/>
    <w:rsid w:val="00F073A0"/>
    <w:rsid w:val="00F12ECC"/>
    <w:rsid w:val="00F12F49"/>
    <w:rsid w:val="00F161D6"/>
    <w:rsid w:val="00F1758C"/>
    <w:rsid w:val="00F23592"/>
    <w:rsid w:val="00F32BF1"/>
    <w:rsid w:val="00F41FB9"/>
    <w:rsid w:val="00F5299F"/>
    <w:rsid w:val="00F56236"/>
    <w:rsid w:val="00F66BC7"/>
    <w:rsid w:val="00F8193E"/>
    <w:rsid w:val="00F825A0"/>
    <w:rsid w:val="00FA4B6C"/>
    <w:rsid w:val="00FC175C"/>
    <w:rsid w:val="00FC3FF6"/>
    <w:rsid w:val="00FC7508"/>
    <w:rsid w:val="00FF35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6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8A203A"/>
  </w:style>
  <w:style w:type="paragraph" w:customStyle="1" w:styleId="Paragraph">
    <w:name w:val="Paragraph §§§§§"/>
    <w:basedOn w:val="Normalny"/>
    <w:rsid w:val="008E108B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1">
    <w:name w:val="PUNKT 1"/>
    <w:basedOn w:val="Normalny"/>
    <w:rsid w:val="008E108B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okerpefexpert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mosir.elblag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mosir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sir@mosir.elbla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B362-AEE0-47FF-A32A-98E0D333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5</cp:revision>
  <cp:lastPrinted>2018-11-28T11:49:00Z</cp:lastPrinted>
  <dcterms:created xsi:type="dcterms:W3CDTF">2020-10-28T10:33:00Z</dcterms:created>
  <dcterms:modified xsi:type="dcterms:W3CDTF">2020-10-29T11:02:00Z</dcterms:modified>
</cp:coreProperties>
</file>