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7" w:rsidRPr="00DB0AA3" w:rsidRDefault="00BC2AC3" w:rsidP="004E31D4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DB0AA3">
        <w:rPr>
          <w:rFonts w:asciiTheme="minorHAnsi" w:hAnsiTheme="minorHAnsi" w:cstheme="minorHAnsi"/>
          <w:sz w:val="22"/>
          <w:szCs w:val="22"/>
        </w:rPr>
        <w:t xml:space="preserve">Elbląg, dnia </w:t>
      </w:r>
      <w:r w:rsidR="00937997">
        <w:rPr>
          <w:rFonts w:asciiTheme="minorHAnsi" w:hAnsiTheme="minorHAnsi" w:cstheme="minorHAnsi"/>
          <w:sz w:val="22"/>
          <w:szCs w:val="22"/>
        </w:rPr>
        <w:t>20.11.</w:t>
      </w:r>
      <w:r w:rsidR="00A06F1F">
        <w:rPr>
          <w:rFonts w:asciiTheme="minorHAnsi" w:hAnsiTheme="minorHAnsi" w:cstheme="minorHAnsi"/>
          <w:sz w:val="22"/>
          <w:szCs w:val="22"/>
        </w:rPr>
        <w:t>2020</w:t>
      </w:r>
      <w:r w:rsidR="005F4FD5">
        <w:rPr>
          <w:rFonts w:asciiTheme="minorHAnsi" w:hAnsiTheme="minorHAnsi" w:cstheme="minorHAnsi"/>
          <w:sz w:val="22"/>
          <w:szCs w:val="22"/>
        </w:rPr>
        <w:t xml:space="preserve"> </w:t>
      </w:r>
      <w:r w:rsidR="00E132F8">
        <w:rPr>
          <w:rFonts w:asciiTheme="minorHAnsi" w:hAnsiTheme="minorHAnsi" w:cstheme="minorHAnsi"/>
          <w:sz w:val="22"/>
          <w:szCs w:val="22"/>
        </w:rPr>
        <w:t>r.</w:t>
      </w:r>
    </w:p>
    <w:p w:rsidR="005F4627" w:rsidRPr="00D05E1E" w:rsidRDefault="00BC2AC3" w:rsidP="005F4627">
      <w:pPr>
        <w:jc w:val="both"/>
        <w:rPr>
          <w:rFonts w:asciiTheme="minorHAnsi" w:hAnsiTheme="minorHAnsi" w:cstheme="minorHAnsi"/>
          <w:sz w:val="22"/>
          <w:szCs w:val="22"/>
        </w:rPr>
      </w:pPr>
      <w:r w:rsidRPr="00D05E1E">
        <w:rPr>
          <w:rFonts w:asciiTheme="minorHAnsi" w:hAnsiTheme="minorHAnsi" w:cstheme="minorHAnsi"/>
          <w:sz w:val="22"/>
          <w:szCs w:val="22"/>
        </w:rPr>
        <w:t>D</w:t>
      </w:r>
      <w:r w:rsidR="00A66359">
        <w:rPr>
          <w:rFonts w:asciiTheme="minorHAnsi" w:hAnsiTheme="minorHAnsi" w:cstheme="minorHAnsi"/>
          <w:sz w:val="22"/>
          <w:szCs w:val="22"/>
        </w:rPr>
        <w:t>A</w:t>
      </w:r>
      <w:r w:rsidR="00EB29CC" w:rsidRPr="00D05E1E">
        <w:rPr>
          <w:rFonts w:asciiTheme="minorHAnsi" w:hAnsiTheme="minorHAnsi" w:cstheme="minorHAnsi"/>
          <w:sz w:val="22"/>
          <w:szCs w:val="22"/>
        </w:rPr>
        <w:t>.</w:t>
      </w:r>
      <w:r w:rsidR="00BB047A" w:rsidRPr="00D05E1E">
        <w:rPr>
          <w:rFonts w:asciiTheme="minorHAnsi" w:hAnsiTheme="minorHAnsi" w:cstheme="minorHAnsi"/>
          <w:sz w:val="22"/>
          <w:szCs w:val="22"/>
        </w:rPr>
        <w:t>2621.</w:t>
      </w:r>
      <w:r w:rsidR="00A66359">
        <w:rPr>
          <w:rFonts w:asciiTheme="minorHAnsi" w:hAnsiTheme="minorHAnsi" w:cstheme="minorHAnsi"/>
          <w:sz w:val="22"/>
          <w:szCs w:val="22"/>
        </w:rPr>
        <w:t>23.2020</w:t>
      </w:r>
      <w:r w:rsidR="00D05E1E" w:rsidRPr="00D05E1E">
        <w:rPr>
          <w:rFonts w:asciiTheme="minorHAnsi" w:hAnsiTheme="minorHAnsi" w:cstheme="minorHAnsi"/>
          <w:sz w:val="22"/>
          <w:szCs w:val="22"/>
        </w:rPr>
        <w:t>.</w:t>
      </w:r>
      <w:r w:rsidR="004E31D4" w:rsidRPr="00D05E1E">
        <w:rPr>
          <w:rFonts w:asciiTheme="minorHAnsi" w:hAnsiTheme="minorHAnsi" w:cstheme="minorHAnsi"/>
          <w:sz w:val="22"/>
          <w:szCs w:val="22"/>
        </w:rPr>
        <w:t>OS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</w:rPr>
      </w:pPr>
      <w:r w:rsidRPr="00DB0AA3">
        <w:rPr>
          <w:rFonts w:asciiTheme="minorHAnsi" w:hAnsiTheme="minorHAnsi" w:cstheme="minorHAnsi"/>
          <w:b/>
        </w:rPr>
        <w:t>Zapytanie ofertowe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I. ZAMAWIAJĄCY</w:t>
      </w:r>
    </w:p>
    <w:p w:rsidR="00DB0AA3" w:rsidRPr="00DB0AA3" w:rsidRDefault="00DB0AA3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Miejski Ośrodek Sportu i Rekreacji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ul. Karowa  1</w:t>
      </w:r>
    </w:p>
    <w:p w:rsidR="005F4627" w:rsidRPr="00937997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379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82-300 </w:t>
      </w:r>
      <w:r w:rsidR="00E132F8" w:rsidRPr="00937997">
        <w:rPr>
          <w:rFonts w:asciiTheme="minorHAnsi" w:hAnsiTheme="minorHAnsi" w:cstheme="minorHAnsi"/>
          <w:b/>
          <w:sz w:val="22"/>
          <w:szCs w:val="22"/>
          <w:lang w:val="en-US"/>
        </w:rPr>
        <w:t>Elbląg</w:t>
      </w:r>
    </w:p>
    <w:p w:rsidR="005F4627" w:rsidRPr="00937997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37997">
        <w:rPr>
          <w:rFonts w:asciiTheme="minorHAnsi" w:hAnsiTheme="minorHAnsi" w:cstheme="minorHAnsi"/>
          <w:b/>
          <w:sz w:val="22"/>
          <w:szCs w:val="22"/>
          <w:lang w:val="en-US"/>
        </w:rPr>
        <w:t>Tel: 55 625 63 00</w:t>
      </w:r>
    </w:p>
    <w:p w:rsidR="002B1A9F" w:rsidRPr="00937997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37997">
        <w:rPr>
          <w:rFonts w:asciiTheme="minorHAnsi" w:hAnsiTheme="minorHAnsi" w:cstheme="minorHAnsi"/>
          <w:b/>
          <w:sz w:val="22"/>
          <w:szCs w:val="22"/>
          <w:lang w:val="en-US"/>
        </w:rPr>
        <w:t>Fax: 55 625 63 10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B047A">
        <w:rPr>
          <w:rFonts w:asciiTheme="minorHAnsi" w:hAnsiTheme="minorHAnsi" w:cstheme="minorHAnsi"/>
          <w:b/>
          <w:sz w:val="22"/>
          <w:szCs w:val="22"/>
          <w:lang w:val="en-US"/>
        </w:rPr>
        <w:t>e-mai</w:t>
      </w:r>
      <w:r w:rsidRPr="00DB0A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l: </w:t>
      </w:r>
      <w:hyperlink r:id="rId9" w:history="1">
        <w:r w:rsidRPr="00DB0AA3">
          <w:rPr>
            <w:rStyle w:val="Hipercze"/>
            <w:rFonts w:asciiTheme="minorHAnsi" w:hAnsiTheme="minorHAnsi" w:cstheme="minorHAnsi"/>
            <w:b/>
            <w:sz w:val="22"/>
            <w:szCs w:val="22"/>
            <w:lang w:val="en-US"/>
          </w:rPr>
          <w:t>mosir@mosir.elblag.eu</w:t>
        </w:r>
      </w:hyperlink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REGON: 000662959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B0AA3">
        <w:rPr>
          <w:rFonts w:asciiTheme="minorHAnsi" w:hAnsiTheme="minorHAnsi" w:cstheme="minorHAnsi"/>
          <w:b/>
          <w:i/>
          <w:sz w:val="22"/>
          <w:szCs w:val="22"/>
          <w:u w:val="single"/>
        </w:rPr>
        <w:t>zwraca się z prośbą o złożenie oferty cenowej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II. OPIS PRZEDMIOTU ZAMÓWIENIA</w:t>
      </w:r>
    </w:p>
    <w:p w:rsidR="001007FE" w:rsidRDefault="00151B73" w:rsidP="001007FE">
      <w:pPr>
        <w:pStyle w:val="Akapitzlist"/>
        <w:numPr>
          <w:ilvl w:val="0"/>
          <w:numId w:val="28"/>
        </w:numPr>
        <w:spacing w:after="16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Przedmiot zamówienia obejmuje dostawę</w:t>
      </w:r>
      <w:r w:rsidR="00C726D1" w:rsidRPr="001007FE">
        <w:rPr>
          <w:rFonts w:asciiTheme="minorHAnsi" w:hAnsiTheme="minorHAnsi" w:cstheme="minorHAnsi"/>
          <w:sz w:val="22"/>
          <w:szCs w:val="22"/>
        </w:rPr>
        <w:t xml:space="preserve"> </w:t>
      </w:r>
      <w:r w:rsidR="001007FE" w:rsidRPr="001007FE">
        <w:rPr>
          <w:rFonts w:asciiTheme="minorHAnsi" w:hAnsiTheme="minorHAnsi" w:cstheme="minorHAnsi"/>
          <w:sz w:val="22"/>
          <w:szCs w:val="22"/>
        </w:rPr>
        <w:t xml:space="preserve">fabrycznie nowej </w:t>
      </w:r>
      <w:r w:rsidR="005F4FD5" w:rsidRPr="001007FE">
        <w:rPr>
          <w:rFonts w:asciiTheme="minorHAnsi" w:hAnsiTheme="minorHAnsi" w:cstheme="minorHAnsi"/>
          <w:sz w:val="22"/>
          <w:szCs w:val="22"/>
        </w:rPr>
        <w:t>k</w:t>
      </w:r>
      <w:r w:rsidR="005F4FD5" w:rsidRPr="001007FE">
        <w:rPr>
          <w:rFonts w:asciiTheme="minorHAnsi" w:hAnsiTheme="minorHAnsi"/>
          <w:sz w:val="22"/>
          <w:szCs w:val="22"/>
        </w:rPr>
        <w:t>osiarki samojezdnej</w:t>
      </w:r>
      <w:r w:rsidR="001007FE" w:rsidRPr="001007FE">
        <w:rPr>
          <w:rFonts w:asciiTheme="minorHAnsi" w:hAnsiTheme="minorHAnsi"/>
          <w:sz w:val="22"/>
          <w:szCs w:val="22"/>
        </w:rPr>
        <w:t xml:space="preserve"> przeznaczonej do koszenia murawy boiska piłkarskiego</w:t>
      </w:r>
      <w:r w:rsidR="001007FE">
        <w:rPr>
          <w:rFonts w:asciiTheme="minorHAnsi" w:hAnsiTheme="minorHAnsi"/>
          <w:sz w:val="22"/>
          <w:szCs w:val="22"/>
        </w:rPr>
        <w:t>.</w:t>
      </w:r>
    </w:p>
    <w:p w:rsidR="003F553E" w:rsidRPr="001007FE" w:rsidRDefault="001007FE" w:rsidP="001007FE">
      <w:pPr>
        <w:pStyle w:val="Akapitzlist"/>
        <w:numPr>
          <w:ilvl w:val="0"/>
          <w:numId w:val="28"/>
        </w:numPr>
        <w:spacing w:after="16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</w:t>
      </w:r>
      <w:r w:rsidRPr="001007FE">
        <w:rPr>
          <w:rFonts w:asciiTheme="minorHAnsi" w:hAnsiTheme="minorHAnsi"/>
          <w:sz w:val="22"/>
          <w:szCs w:val="22"/>
        </w:rPr>
        <w:t xml:space="preserve"> powi</w:t>
      </w:r>
      <w:r>
        <w:rPr>
          <w:rFonts w:asciiTheme="minorHAnsi" w:hAnsiTheme="minorHAnsi"/>
          <w:sz w:val="22"/>
          <w:szCs w:val="22"/>
        </w:rPr>
        <w:t>nien</w:t>
      </w:r>
      <w:r w:rsidRPr="001007FE">
        <w:rPr>
          <w:rFonts w:asciiTheme="minorHAnsi" w:hAnsiTheme="minorHAnsi"/>
          <w:sz w:val="22"/>
          <w:szCs w:val="22"/>
        </w:rPr>
        <w:t xml:space="preserve"> posiadać następujące </w:t>
      </w:r>
      <w:r w:rsidR="003F553E" w:rsidRPr="001007FE">
        <w:rPr>
          <w:rFonts w:asciiTheme="minorHAnsi" w:hAnsiTheme="minorHAnsi"/>
          <w:sz w:val="22"/>
          <w:szCs w:val="22"/>
        </w:rPr>
        <w:t>parametr</w:t>
      </w:r>
      <w:r w:rsidRPr="001007FE">
        <w:rPr>
          <w:rFonts w:asciiTheme="minorHAnsi" w:hAnsiTheme="minorHAnsi"/>
          <w:sz w:val="22"/>
          <w:szCs w:val="22"/>
        </w:rPr>
        <w:t>y</w:t>
      </w:r>
      <w:r w:rsidR="003F553E" w:rsidRPr="001007FE">
        <w:rPr>
          <w:rFonts w:asciiTheme="minorHAnsi" w:hAnsiTheme="minorHAnsi"/>
          <w:sz w:val="22"/>
          <w:szCs w:val="22"/>
        </w:rPr>
        <w:t>: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kosiarka przystosowana do pracy ciągłej na powierzchnia pracy min. 10.000 m</w:t>
      </w: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2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minimalna szerokość robocza koszenia 95 cm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regulacja wysokości koszenia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minimalna wysokość koszenia nie większa niż 3o mm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licznik motogodzin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moc znamionowa min. 12,5 KW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moc silnika min. 17 KM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pojemność kosza min. 300 L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sygnalizacja opróżnienia kosza</w:t>
      </w:r>
    </w:p>
    <w:p w:rsidR="008F611B" w:rsidRPr="001007FE" w:rsidRDefault="008F611B" w:rsidP="001007FE">
      <w:pPr>
        <w:pStyle w:val="Akapitzlist"/>
        <w:numPr>
          <w:ilvl w:val="0"/>
          <w:numId w:val="28"/>
        </w:numPr>
        <w:tabs>
          <w:tab w:val="left" w:pos="428"/>
        </w:tabs>
        <w:spacing w:after="80" w:line="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007FE">
        <w:rPr>
          <w:rFonts w:asciiTheme="minorHAnsi" w:hAnsiTheme="minorHAnsi"/>
          <w:sz w:val="22"/>
          <w:szCs w:val="22"/>
        </w:rPr>
        <w:t>Zamawiający dopuszcza składanie ofert równoważnych o parametrach techniczno-użytkowych nie gorszych niż te wskazane w opisie przedmiotu zamówienia.</w:t>
      </w:r>
    </w:p>
    <w:p w:rsidR="003F553E" w:rsidRDefault="003F553E" w:rsidP="003F55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09FD" w:rsidRPr="00DB0AA3" w:rsidRDefault="00DF09FD" w:rsidP="008F611B">
      <w:pPr>
        <w:rPr>
          <w:rFonts w:asciiTheme="minorHAnsi" w:hAnsiTheme="minorHAnsi" w:cs="Arial"/>
          <w:i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Przedmiot główny:</w:t>
      </w:r>
    </w:p>
    <w:p w:rsidR="00DF09FD" w:rsidRPr="00437E9D" w:rsidRDefault="00DF09FD" w:rsidP="00DB0AA3">
      <w:pPr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437E9D">
        <w:rPr>
          <w:rFonts w:asciiTheme="minorHAnsi" w:hAnsiTheme="minorHAnsi" w:cs="Arial"/>
          <w:i/>
          <w:sz w:val="22"/>
          <w:szCs w:val="22"/>
          <w:u w:val="single"/>
        </w:rPr>
        <w:t>CPV</w:t>
      </w:r>
      <w:r w:rsidR="00534B2F" w:rsidRPr="00437E9D">
        <w:rPr>
          <w:rFonts w:asciiTheme="minorHAnsi" w:hAnsiTheme="minorHAnsi" w:cs="Arial"/>
          <w:i/>
          <w:sz w:val="22"/>
          <w:szCs w:val="22"/>
          <w:u w:val="single"/>
        </w:rPr>
        <w:t xml:space="preserve">: </w:t>
      </w:r>
      <w:r w:rsidR="00D16F5E" w:rsidRPr="00D16F5E">
        <w:rPr>
          <w:rFonts w:asciiTheme="minorHAnsi" w:hAnsiTheme="minorHAnsi" w:cs="Arial"/>
          <w:i/>
          <w:sz w:val="22"/>
          <w:szCs w:val="22"/>
          <w:u w:val="single"/>
        </w:rPr>
        <w:t>16</w:t>
      </w:r>
      <w:r w:rsidR="00D16F5E">
        <w:rPr>
          <w:rFonts w:asciiTheme="minorHAnsi" w:hAnsiTheme="minorHAnsi" w:cs="Arial"/>
          <w:i/>
          <w:sz w:val="22"/>
          <w:szCs w:val="22"/>
          <w:u w:val="single"/>
        </w:rPr>
        <w:t>.</w:t>
      </w:r>
      <w:r w:rsidR="00D16F5E" w:rsidRPr="00D16F5E">
        <w:rPr>
          <w:rFonts w:asciiTheme="minorHAnsi" w:hAnsiTheme="minorHAnsi" w:cs="Arial"/>
          <w:i/>
          <w:sz w:val="22"/>
          <w:szCs w:val="22"/>
          <w:u w:val="single"/>
        </w:rPr>
        <w:t>31</w:t>
      </w:r>
      <w:r w:rsidR="00D16F5E">
        <w:rPr>
          <w:rFonts w:asciiTheme="minorHAnsi" w:hAnsiTheme="minorHAnsi" w:cs="Arial"/>
          <w:i/>
          <w:sz w:val="22"/>
          <w:szCs w:val="22"/>
          <w:u w:val="single"/>
        </w:rPr>
        <w:t>.</w:t>
      </w:r>
      <w:r w:rsidR="00D16F5E" w:rsidRPr="00D16F5E">
        <w:rPr>
          <w:rFonts w:asciiTheme="minorHAnsi" w:hAnsiTheme="minorHAnsi" w:cs="Arial"/>
          <w:i/>
          <w:sz w:val="22"/>
          <w:szCs w:val="22"/>
          <w:u w:val="single"/>
        </w:rPr>
        <w:t>11</w:t>
      </w:r>
      <w:r w:rsidR="00D16F5E">
        <w:rPr>
          <w:rFonts w:asciiTheme="minorHAnsi" w:hAnsiTheme="minorHAnsi" w:cs="Arial"/>
          <w:i/>
          <w:sz w:val="22"/>
          <w:szCs w:val="22"/>
          <w:u w:val="single"/>
        </w:rPr>
        <w:t>.</w:t>
      </w:r>
      <w:r w:rsidR="00D16F5E" w:rsidRPr="00D16F5E">
        <w:rPr>
          <w:rFonts w:asciiTheme="minorHAnsi" w:hAnsiTheme="minorHAnsi" w:cs="Arial"/>
          <w:i/>
          <w:sz w:val="22"/>
          <w:szCs w:val="22"/>
          <w:u w:val="single"/>
        </w:rPr>
        <w:t>00-9  Kosiarki do pielęgnacji trawników, zieleni parkowej lub terenów sportowych</w:t>
      </w:r>
    </w:p>
    <w:p w:rsidR="007445A5" w:rsidRPr="00DB0AA3" w:rsidRDefault="007445A5" w:rsidP="007445A5">
      <w:pPr>
        <w:ind w:left="1353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III. WARUNKI REALIZACJI PRZEDMIOTU ZAMÓWIENIA:</w:t>
      </w:r>
    </w:p>
    <w:p w:rsidR="00976BC0" w:rsidRDefault="000649FE" w:rsidP="00976BC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dostawy: Miejski Ośrodek Sportu i Rekreacji w Elblągu: </w:t>
      </w:r>
      <w:r w:rsidR="00976BC0">
        <w:rPr>
          <w:rFonts w:asciiTheme="minorHAnsi" w:hAnsiTheme="minorHAnsi" w:cs="Arial"/>
          <w:sz w:val="22"/>
          <w:szCs w:val="22"/>
        </w:rPr>
        <w:t>obiekt sportowy ul. Skrzydlata 1A.</w:t>
      </w:r>
    </w:p>
    <w:p w:rsidR="00C366D7" w:rsidRPr="00976BC0" w:rsidRDefault="00C366D7" w:rsidP="00976BC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76BC0">
        <w:rPr>
          <w:rFonts w:asciiTheme="minorHAnsi" w:hAnsiTheme="minorHAnsi" w:cstheme="minorHAnsi"/>
          <w:sz w:val="22"/>
          <w:szCs w:val="22"/>
        </w:rPr>
        <w:t xml:space="preserve">Przedmiot zamówienia musi być </w:t>
      </w:r>
      <w:r w:rsidR="00722293">
        <w:rPr>
          <w:rFonts w:asciiTheme="minorHAnsi" w:hAnsiTheme="minorHAnsi" w:cstheme="minorHAnsi"/>
          <w:sz w:val="22"/>
          <w:szCs w:val="22"/>
        </w:rPr>
        <w:t xml:space="preserve">fabrycznie nowy, </w:t>
      </w:r>
      <w:r w:rsidRPr="00976BC0">
        <w:rPr>
          <w:rFonts w:asciiTheme="minorHAnsi" w:hAnsiTheme="minorHAnsi" w:cstheme="minorHAnsi"/>
          <w:sz w:val="22"/>
          <w:szCs w:val="22"/>
        </w:rPr>
        <w:t xml:space="preserve">sprawny technicznie oraz gotowy do podjęcia natychmiastowej pracy. </w:t>
      </w:r>
    </w:p>
    <w:p w:rsidR="0077046F" w:rsidRDefault="00C366D7" w:rsidP="000649F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32F8">
        <w:rPr>
          <w:rFonts w:asciiTheme="minorHAnsi" w:hAnsiTheme="minorHAnsi" w:cstheme="minorHAnsi"/>
          <w:sz w:val="22"/>
          <w:szCs w:val="22"/>
        </w:rPr>
        <w:t>Wykonawca zobowiązany będzie do uruchomienia maszyny i przeszkolenia personelu Zamawiającego</w:t>
      </w:r>
      <w:r w:rsidR="005D0C0A" w:rsidRPr="005D0C0A">
        <w:rPr>
          <w:rFonts w:asciiTheme="minorHAnsi" w:hAnsiTheme="minorHAnsi" w:cstheme="minorHAnsi"/>
          <w:sz w:val="22"/>
          <w:szCs w:val="22"/>
        </w:rPr>
        <w:t xml:space="preserve"> </w:t>
      </w:r>
      <w:r w:rsidR="008F611B">
        <w:rPr>
          <w:rFonts w:asciiTheme="minorHAnsi" w:hAnsiTheme="minorHAnsi" w:cstheme="minorHAnsi"/>
          <w:sz w:val="22"/>
          <w:szCs w:val="22"/>
        </w:rPr>
        <w:br/>
      </w:r>
      <w:r w:rsidR="005D0C0A" w:rsidRPr="00E132F8">
        <w:rPr>
          <w:rFonts w:asciiTheme="minorHAnsi" w:hAnsiTheme="minorHAnsi" w:cstheme="minorHAnsi"/>
          <w:sz w:val="22"/>
          <w:szCs w:val="22"/>
        </w:rPr>
        <w:t>w z</w:t>
      </w:r>
      <w:r w:rsidR="005D0C0A">
        <w:rPr>
          <w:rFonts w:asciiTheme="minorHAnsi" w:hAnsiTheme="minorHAnsi" w:cstheme="minorHAnsi"/>
          <w:sz w:val="22"/>
          <w:szCs w:val="22"/>
        </w:rPr>
        <w:t>akresie obsługi i eksploatacji</w:t>
      </w:r>
      <w:r w:rsidR="00C9785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366D7" w:rsidRPr="00C366D7" w:rsidRDefault="00C366D7" w:rsidP="000649F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321D">
        <w:rPr>
          <w:rFonts w:asciiTheme="minorHAnsi" w:hAnsiTheme="minorHAnsi" w:cs="Arial"/>
          <w:sz w:val="22"/>
          <w:szCs w:val="22"/>
        </w:rPr>
        <w:t>Wykonawca zobowiązany będzie dołączyć do przedmiotu zamówienia komplet dokumentów</w:t>
      </w:r>
      <w:r>
        <w:rPr>
          <w:rFonts w:asciiTheme="minorHAnsi" w:hAnsiTheme="minorHAnsi" w:cs="Arial"/>
          <w:sz w:val="22"/>
          <w:szCs w:val="22"/>
        </w:rPr>
        <w:t xml:space="preserve"> - instrukcja obsługi musi być w języku polskim.</w:t>
      </w:r>
    </w:p>
    <w:p w:rsidR="00392318" w:rsidRDefault="00C366D7" w:rsidP="000649F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Gwarancja udzielona na okres minimum </w:t>
      </w:r>
      <w:r w:rsidR="00A06F1F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 xml:space="preserve"> miesiące, serwisowanie sprzętu przez okres gwarancji, bezpłatny przegląd gwarancyjny według zaleceń producenta.</w:t>
      </w:r>
      <w:r w:rsidR="00392318" w:rsidRPr="003923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6D7" w:rsidRPr="00C366D7" w:rsidRDefault="00392318" w:rsidP="000649F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gwarantuje czas reakcji serwisowej  </w:t>
      </w:r>
      <w:r w:rsidRPr="008F611B">
        <w:rPr>
          <w:rFonts w:asciiTheme="minorHAnsi" w:hAnsiTheme="minorHAnsi" w:cstheme="minorHAnsi"/>
          <w:sz w:val="22"/>
          <w:szCs w:val="22"/>
        </w:rPr>
        <w:t xml:space="preserve">max. </w:t>
      </w:r>
      <w:r>
        <w:rPr>
          <w:rFonts w:asciiTheme="minorHAnsi" w:hAnsiTheme="minorHAnsi" w:cstheme="minorHAnsi"/>
          <w:sz w:val="22"/>
          <w:szCs w:val="22"/>
        </w:rPr>
        <w:t>48 godziny od otrzymania zgłoszenia.</w:t>
      </w:r>
    </w:p>
    <w:p w:rsidR="007445A5" w:rsidRPr="00DB0AA3" w:rsidRDefault="007445A5" w:rsidP="000649FE">
      <w:pPr>
        <w:numPr>
          <w:ilvl w:val="0"/>
          <w:numId w:val="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 xml:space="preserve">Zamawiający ma prawo nie zawrzeć umowy z Wykonawcą, w przypadku ujawnienia istotnych wad </w:t>
      </w:r>
      <w:r w:rsidR="00622CDB">
        <w:rPr>
          <w:rFonts w:asciiTheme="minorHAnsi" w:hAnsiTheme="minorHAnsi" w:cs="Arial"/>
          <w:sz w:val="22"/>
          <w:szCs w:val="22"/>
        </w:rPr>
        <w:t>przedmiotu zamówienia.</w:t>
      </w:r>
    </w:p>
    <w:p w:rsidR="00813328" w:rsidRDefault="00813328" w:rsidP="008133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IV. TERMIN REALIZACJI PRZEDMIOTU ZAMÓWIENIA</w:t>
      </w:r>
    </w:p>
    <w:p w:rsidR="007445A5" w:rsidRPr="00DB0AA3" w:rsidRDefault="007445A5" w:rsidP="009A553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W terminie</w:t>
      </w:r>
      <w:r w:rsidR="00622CD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76BC0">
        <w:rPr>
          <w:rFonts w:asciiTheme="minorHAnsi" w:hAnsiTheme="minorHAnsi" w:cs="Arial"/>
          <w:color w:val="000000"/>
          <w:sz w:val="22"/>
          <w:szCs w:val="22"/>
        </w:rPr>
        <w:t>7</w:t>
      </w:r>
      <w:r w:rsidR="00BB047A">
        <w:rPr>
          <w:rFonts w:asciiTheme="minorHAnsi" w:hAnsiTheme="minorHAnsi" w:cs="Arial"/>
          <w:color w:val="000000"/>
          <w:sz w:val="22"/>
          <w:szCs w:val="22"/>
        </w:rPr>
        <w:t xml:space="preserve"> dni roboczych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 xml:space="preserve"> od daty </w:t>
      </w:r>
      <w:r w:rsidR="008F1F31" w:rsidRPr="00DB0AA3">
        <w:rPr>
          <w:rFonts w:asciiTheme="minorHAnsi" w:hAnsiTheme="minorHAnsi" w:cs="Arial"/>
          <w:color w:val="000000"/>
          <w:sz w:val="22"/>
          <w:szCs w:val="22"/>
        </w:rPr>
        <w:t>podpisania umowy</w:t>
      </w:r>
      <w:r w:rsidR="001007FE">
        <w:rPr>
          <w:rFonts w:asciiTheme="minorHAnsi" w:hAnsiTheme="minorHAnsi" w:cs="Arial"/>
          <w:color w:val="000000"/>
          <w:sz w:val="22"/>
          <w:szCs w:val="22"/>
        </w:rPr>
        <w:t>,  godzinach od 8:00 do 15:00.</w:t>
      </w:r>
    </w:p>
    <w:p w:rsidR="00083C1C" w:rsidRPr="00DB0AA3" w:rsidRDefault="00E132F8" w:rsidP="009A553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Zamawiający </w:t>
      </w:r>
      <w:r w:rsidR="00083C1C" w:rsidRPr="00DB0AA3">
        <w:rPr>
          <w:rFonts w:asciiTheme="minorHAnsi" w:hAnsiTheme="minorHAnsi" w:cs="Arial"/>
          <w:color w:val="000000"/>
          <w:sz w:val="22"/>
          <w:szCs w:val="22"/>
        </w:rPr>
        <w:t>dopuszcza przesunięcie terminu dostawy po wcześniejszym uzgodnieniu z Wykonawcą.</w:t>
      </w: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33F5B" w:rsidRDefault="00D33F5B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83C1C" w:rsidRPr="00DB0AA3" w:rsidRDefault="00083C1C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V. OPIS SPOSOBU PRZYGOTOWANIA OFERTY</w:t>
      </w:r>
    </w:p>
    <w:p w:rsidR="00083C1C" w:rsidRPr="00DB0AA3" w:rsidRDefault="00083C1C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1.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ab/>
        <w:t>Ofertę stanowi prawidłowo wypełniony formularz Ofertowy wraz z załącznikami.</w:t>
      </w:r>
    </w:p>
    <w:p w:rsidR="00083C1C" w:rsidRPr="00DB0AA3" w:rsidRDefault="00083C1C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3.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ab/>
        <w:t>Formularz Ofertowy należy sporządzić na podstawie wzoru stanowiącego załącznik nr 1 do niniejszego zapytania.</w:t>
      </w:r>
    </w:p>
    <w:p w:rsidR="00083C1C" w:rsidRDefault="00083C1C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4.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ab/>
      </w:r>
      <w:r w:rsidR="001212C6" w:rsidRPr="00DB0AA3">
        <w:rPr>
          <w:rFonts w:asciiTheme="minorHAnsi" w:hAnsiTheme="minorHAnsi" w:cs="Arial"/>
          <w:color w:val="000000"/>
          <w:sz w:val="22"/>
          <w:szCs w:val="22"/>
        </w:rPr>
        <w:t xml:space="preserve">Oferta musi być podpisana przez osobę lub osoby uprawnione do składania oświadczeń woli </w:t>
      </w:r>
      <w:r w:rsidR="00DB0AA3">
        <w:rPr>
          <w:rFonts w:asciiTheme="minorHAnsi" w:hAnsiTheme="minorHAnsi" w:cs="Arial"/>
          <w:color w:val="000000"/>
          <w:sz w:val="22"/>
          <w:szCs w:val="22"/>
        </w:rPr>
        <w:br/>
      </w:r>
      <w:r w:rsidR="001212C6" w:rsidRPr="00DB0AA3">
        <w:rPr>
          <w:rFonts w:asciiTheme="minorHAnsi" w:hAnsiTheme="minorHAnsi" w:cs="Arial"/>
          <w:color w:val="000000"/>
          <w:sz w:val="22"/>
          <w:szCs w:val="22"/>
        </w:rPr>
        <w:t>w imieniu Wykonawcy.</w:t>
      </w:r>
    </w:p>
    <w:p w:rsidR="00976BC0" w:rsidRPr="00DB0AA3" w:rsidRDefault="00976BC0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VI.  OPIS SPOSOBU DOKONYWANIA OCENY OFERT</w:t>
      </w:r>
    </w:p>
    <w:p w:rsidR="00A66359" w:rsidRPr="00A06F1F" w:rsidRDefault="00A66359" w:rsidP="00A66359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kryterium o następującym znaczeniu:</w:t>
      </w:r>
    </w:p>
    <w:p w:rsidR="00A66359" w:rsidRPr="00A06F1F" w:rsidRDefault="00A66359" w:rsidP="00A66359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ab/>
      </w:r>
      <w:r w:rsidRPr="00A06F1F">
        <w:rPr>
          <w:rFonts w:asciiTheme="minorHAnsi" w:hAnsiTheme="minorHAnsi" w:cstheme="minorHAnsi"/>
          <w:b/>
          <w:sz w:val="22"/>
          <w:szCs w:val="22"/>
        </w:rPr>
        <w:t>cena (brutto)</w:t>
      </w:r>
      <w:r w:rsidRPr="00A06F1F">
        <w:rPr>
          <w:rFonts w:asciiTheme="minorHAnsi" w:hAnsiTheme="minorHAnsi" w:cstheme="minorHAnsi"/>
          <w:b/>
          <w:sz w:val="22"/>
          <w:szCs w:val="22"/>
        </w:rPr>
        <w:tab/>
        <w:t xml:space="preserve"> - 100 %</w:t>
      </w:r>
    </w:p>
    <w:p w:rsidR="00A66359" w:rsidRPr="00A06F1F" w:rsidRDefault="00A66359" w:rsidP="00A06F1F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>Za najkorzystniejszą ofertę zostanie uznana oferta z najniższą  ceną.</w:t>
      </w:r>
    </w:p>
    <w:p w:rsidR="00A66359" w:rsidRPr="00A06F1F" w:rsidRDefault="00A66359" w:rsidP="00A66359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6F1F">
        <w:rPr>
          <w:rFonts w:asciiTheme="minorHAnsi" w:hAnsiTheme="minorHAnsi" w:cstheme="minorHAnsi"/>
          <w:color w:val="000000"/>
          <w:sz w:val="22"/>
          <w:szCs w:val="22"/>
        </w:rPr>
        <w:t xml:space="preserve">Informacja o wyniku postępowania zostanie opublikowana na stronie internetowej </w:t>
      </w:r>
      <w:hyperlink r:id="rId10" w:history="1">
        <w:r w:rsidRPr="00A06F1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www.bip.mosir.elblag.eu</w:t>
        </w:r>
      </w:hyperlink>
      <w:r w:rsidRPr="00A06F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9D0" w:rsidRPr="00DB0AA3" w:rsidRDefault="00B519D0" w:rsidP="00B519D0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B7DDD" w:rsidRPr="00DB0AA3" w:rsidRDefault="00AB7DDD" w:rsidP="00AB7DD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 xml:space="preserve">I.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TERMIN WAŻNOŚCI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 xml:space="preserve"> OFERT</w:t>
      </w:r>
      <w:r>
        <w:rPr>
          <w:rFonts w:asciiTheme="minorHAnsi" w:hAnsiTheme="minorHAnsi" w:cs="Arial"/>
          <w:b/>
          <w:color w:val="000000"/>
          <w:sz w:val="22"/>
          <w:szCs w:val="22"/>
        </w:rPr>
        <w:t>Y</w:t>
      </w:r>
    </w:p>
    <w:p w:rsidR="00AB7DDD" w:rsidRPr="00AB7DDD" w:rsidRDefault="00AB7DDD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B7DDD">
        <w:rPr>
          <w:rFonts w:asciiTheme="minorHAnsi" w:hAnsiTheme="minorHAnsi" w:cs="Arial"/>
          <w:color w:val="000000"/>
          <w:sz w:val="22"/>
          <w:szCs w:val="22"/>
        </w:rPr>
        <w:t>30 dni</w:t>
      </w:r>
    </w:p>
    <w:p w:rsidR="00AB7DDD" w:rsidRDefault="00AB7DDD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F44D2" w:rsidRPr="00DB0AA3" w:rsidRDefault="00576D21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="00AB7DDD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1F44D2" w:rsidRPr="00DB0AA3">
        <w:rPr>
          <w:rFonts w:asciiTheme="minorHAnsi" w:hAnsiTheme="minorHAnsi" w:cs="Arial"/>
          <w:b/>
          <w:color w:val="000000"/>
          <w:sz w:val="22"/>
          <w:szCs w:val="22"/>
        </w:rPr>
        <w:t>. MIEJSCE ORAZ TERMIN SKŁADANIA OFERT</w:t>
      </w:r>
    </w:p>
    <w:p w:rsidR="001F2C58" w:rsidRPr="00813328" w:rsidRDefault="001F2C58" w:rsidP="009A5533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1F2C58">
        <w:rPr>
          <w:sz w:val="22"/>
          <w:szCs w:val="22"/>
        </w:rPr>
        <w:t>Oferty można składać osobiście w siedzibie Zamawiającego w pok. nr 4,</w:t>
      </w:r>
      <w:r w:rsidR="00622CDB">
        <w:rPr>
          <w:sz w:val="22"/>
          <w:szCs w:val="22"/>
        </w:rPr>
        <w:t xml:space="preserve"> bądź</w:t>
      </w:r>
      <w:r w:rsidRPr="001F2C58">
        <w:rPr>
          <w:sz w:val="22"/>
          <w:szCs w:val="22"/>
        </w:rPr>
        <w:t xml:space="preserve"> przesłać pocztą </w:t>
      </w:r>
      <w:r>
        <w:rPr>
          <w:sz w:val="22"/>
          <w:szCs w:val="22"/>
        </w:rPr>
        <w:br/>
      </w:r>
      <w:r w:rsidRPr="001F2C58">
        <w:rPr>
          <w:sz w:val="22"/>
          <w:szCs w:val="22"/>
        </w:rPr>
        <w:t xml:space="preserve">w terminie do </w:t>
      </w:r>
      <w:r w:rsidRPr="00E132F8">
        <w:rPr>
          <w:color w:val="auto"/>
          <w:sz w:val="22"/>
          <w:szCs w:val="22"/>
        </w:rPr>
        <w:t>dnia</w:t>
      </w:r>
      <w:r w:rsidR="00976BC0">
        <w:rPr>
          <w:color w:val="auto"/>
          <w:sz w:val="22"/>
          <w:szCs w:val="22"/>
        </w:rPr>
        <w:t xml:space="preserve"> </w:t>
      </w:r>
      <w:r w:rsidR="00937997">
        <w:rPr>
          <w:b/>
          <w:bCs/>
          <w:color w:val="auto"/>
          <w:sz w:val="22"/>
          <w:szCs w:val="22"/>
        </w:rPr>
        <w:t>26</w:t>
      </w:r>
      <w:r w:rsidR="00A66359">
        <w:rPr>
          <w:b/>
          <w:bCs/>
          <w:color w:val="auto"/>
          <w:sz w:val="22"/>
          <w:szCs w:val="22"/>
        </w:rPr>
        <w:t>.11.2020</w:t>
      </w:r>
      <w:r w:rsidR="00976BC0">
        <w:rPr>
          <w:b/>
          <w:bCs/>
          <w:color w:val="auto"/>
          <w:sz w:val="22"/>
          <w:szCs w:val="22"/>
        </w:rPr>
        <w:t xml:space="preserve"> </w:t>
      </w:r>
      <w:r w:rsidRPr="00BD220B">
        <w:rPr>
          <w:b/>
          <w:color w:val="auto"/>
          <w:sz w:val="22"/>
          <w:szCs w:val="22"/>
        </w:rPr>
        <w:t>r.</w:t>
      </w:r>
      <w:r w:rsidRPr="00813328">
        <w:rPr>
          <w:color w:val="auto"/>
          <w:sz w:val="22"/>
          <w:szCs w:val="22"/>
        </w:rPr>
        <w:t xml:space="preserve"> </w:t>
      </w:r>
      <w:r w:rsidRPr="00A66359">
        <w:rPr>
          <w:b/>
          <w:color w:val="auto"/>
          <w:sz w:val="22"/>
          <w:szCs w:val="22"/>
        </w:rPr>
        <w:t>do godz. 1</w:t>
      </w:r>
      <w:r w:rsidR="00937997">
        <w:rPr>
          <w:b/>
          <w:color w:val="auto"/>
          <w:sz w:val="22"/>
          <w:szCs w:val="22"/>
        </w:rPr>
        <w:t>1</w:t>
      </w:r>
      <w:r w:rsidRPr="00A66359">
        <w:rPr>
          <w:b/>
          <w:color w:val="auto"/>
          <w:sz w:val="22"/>
          <w:szCs w:val="22"/>
        </w:rPr>
        <w:t xml:space="preserve">.00 </w:t>
      </w:r>
      <w:r w:rsidRPr="00813328">
        <w:rPr>
          <w:color w:val="auto"/>
          <w:sz w:val="22"/>
          <w:szCs w:val="22"/>
        </w:rPr>
        <w:t xml:space="preserve">na adres: 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Miejski Ośrodek Sportu i Rekreacji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ul. Karowa 1, 82-300 Elbląg</w:t>
      </w:r>
    </w:p>
    <w:p w:rsidR="009D329F" w:rsidRPr="00722293" w:rsidRDefault="009D329F" w:rsidP="009D329F">
      <w:pPr>
        <w:pStyle w:val="Default"/>
        <w:ind w:left="426"/>
        <w:rPr>
          <w:color w:val="auto"/>
          <w:sz w:val="22"/>
          <w:szCs w:val="22"/>
        </w:rPr>
      </w:pPr>
      <w:r w:rsidRPr="00722293">
        <w:rPr>
          <w:color w:val="auto"/>
          <w:sz w:val="22"/>
          <w:szCs w:val="22"/>
        </w:rPr>
        <w:t xml:space="preserve">bądź mailowo na adres: </w:t>
      </w:r>
      <w:hyperlink r:id="rId11" w:history="1">
        <w:r w:rsidRPr="00722293">
          <w:rPr>
            <w:rStyle w:val="Hipercze"/>
            <w:sz w:val="22"/>
            <w:szCs w:val="22"/>
          </w:rPr>
          <w:t>zamowienia@mosir.elblag.eu</w:t>
        </w:r>
      </w:hyperlink>
    </w:p>
    <w:p w:rsidR="007C3DCB" w:rsidRDefault="007C3DCB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Ofertę</w:t>
      </w:r>
      <w:r w:rsidR="009D329F">
        <w:rPr>
          <w:color w:val="auto"/>
          <w:sz w:val="22"/>
          <w:szCs w:val="22"/>
        </w:rPr>
        <w:t xml:space="preserve"> dostarczoną osobiście bądź przesłaną pocztą</w:t>
      </w:r>
      <w:r>
        <w:rPr>
          <w:color w:val="auto"/>
          <w:sz w:val="22"/>
          <w:szCs w:val="22"/>
        </w:rPr>
        <w:t xml:space="preserve"> należy złożyć w </w:t>
      </w:r>
      <w:r w:rsidRPr="00811AB3">
        <w:rPr>
          <w:sz w:val="22"/>
          <w:szCs w:val="22"/>
        </w:rPr>
        <w:t>zamkniętej kopercie z napisem „</w:t>
      </w:r>
      <w:r>
        <w:rPr>
          <w:rFonts w:asciiTheme="minorHAnsi" w:hAnsiTheme="minorHAnsi"/>
          <w:sz w:val="22"/>
          <w:szCs w:val="22"/>
        </w:rPr>
        <w:t xml:space="preserve">Dostawa </w:t>
      </w:r>
      <w:r w:rsidR="00976BC0">
        <w:rPr>
          <w:rFonts w:asciiTheme="minorHAnsi" w:hAnsiTheme="minorHAnsi"/>
          <w:sz w:val="22"/>
          <w:szCs w:val="22"/>
        </w:rPr>
        <w:t>kosiarki</w:t>
      </w:r>
      <w:r w:rsidR="008F611B">
        <w:rPr>
          <w:rFonts w:asciiTheme="minorHAnsi" w:hAnsiTheme="minorHAnsi"/>
          <w:sz w:val="22"/>
          <w:szCs w:val="22"/>
        </w:rPr>
        <w:t>”.</w:t>
      </w:r>
    </w:p>
    <w:p w:rsidR="009D329F" w:rsidRPr="009D329F" w:rsidRDefault="001F2C58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813328">
        <w:rPr>
          <w:color w:val="auto"/>
          <w:sz w:val="22"/>
          <w:szCs w:val="22"/>
        </w:rPr>
        <w:t>Osobą upoważnioną do kontaktów z Wykonawcami</w:t>
      </w:r>
      <w:r w:rsidRPr="001F2C58">
        <w:rPr>
          <w:sz w:val="22"/>
          <w:szCs w:val="22"/>
        </w:rPr>
        <w:t xml:space="preserve"> w sprawach przedmiotu zamówienia jest </w:t>
      </w:r>
      <w:r>
        <w:rPr>
          <w:sz w:val="22"/>
          <w:szCs w:val="22"/>
        </w:rPr>
        <w:br/>
      </w:r>
      <w:r w:rsidR="008F611B">
        <w:rPr>
          <w:sz w:val="22"/>
          <w:szCs w:val="22"/>
        </w:rPr>
        <w:t xml:space="preserve">p. </w:t>
      </w:r>
      <w:r w:rsidR="00976BC0">
        <w:rPr>
          <w:sz w:val="22"/>
          <w:szCs w:val="22"/>
        </w:rPr>
        <w:t>Arkadiusz Ziółkowski, tel. 600 298 745.</w:t>
      </w:r>
    </w:p>
    <w:p w:rsidR="009D329F" w:rsidRPr="009D329F" w:rsidRDefault="009D329F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9D329F">
        <w:rPr>
          <w:rFonts w:asciiTheme="minorHAnsi" w:hAnsiTheme="minorHAnsi" w:cstheme="minorHAnsi"/>
          <w:sz w:val="22"/>
          <w:szCs w:val="22"/>
        </w:rPr>
        <w:t>Zamawiający zastrzega sobie prawo do unieważnienia niniejszego postepowania bez podania przyczyn.</w:t>
      </w:r>
    </w:p>
    <w:p w:rsidR="001F44D2" w:rsidRPr="00E132F8" w:rsidRDefault="001F44D2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445A5" w:rsidRPr="00DB0AA3" w:rsidRDefault="00AB7DDD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IX</w:t>
      </w:r>
      <w:r w:rsidR="007445A5" w:rsidRPr="00DB0AA3">
        <w:rPr>
          <w:rFonts w:asciiTheme="minorHAnsi" w:hAnsiTheme="minorHAnsi" w:cs="Arial"/>
          <w:b/>
          <w:color w:val="000000"/>
          <w:sz w:val="22"/>
          <w:szCs w:val="22"/>
        </w:rPr>
        <w:t>. ZAŁACZNIKI</w:t>
      </w:r>
      <w:bookmarkStart w:id="0" w:name="_GoBack"/>
      <w:bookmarkEnd w:id="0"/>
    </w:p>
    <w:p w:rsidR="00EB29CC" w:rsidRDefault="00B7321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zał. nr 1 – formularz oferty</w:t>
      </w:r>
    </w:p>
    <w:p w:rsidR="0023451D" w:rsidRPr="00B7321D" w:rsidRDefault="0023451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zał. Nr 2 – wzór umowy</w:t>
      </w:r>
    </w:p>
    <w:p w:rsidR="00A97726" w:rsidRDefault="00A97726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A97726" w:rsidRDefault="00A97726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A66359" w:rsidRDefault="00A66359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A06F1F" w:rsidRDefault="00A06F1F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5F4627" w:rsidRPr="002831E6" w:rsidRDefault="00D244B3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831E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</w:t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5F4627" w:rsidRPr="006C6877" w:rsidRDefault="00A73A03" w:rsidP="005F4627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C6877">
        <w:rPr>
          <w:rFonts w:asciiTheme="minorHAnsi" w:hAnsiTheme="minorHAnsi" w:cstheme="minorHAnsi"/>
          <w:b/>
          <w:sz w:val="40"/>
          <w:szCs w:val="40"/>
        </w:rPr>
        <w:t xml:space="preserve">OFERTA        </w:t>
      </w:r>
      <w:r w:rsidRPr="006C6877">
        <w:rPr>
          <w:rFonts w:asciiTheme="minorHAnsi" w:hAnsiTheme="minorHAnsi" w:cstheme="minorHAnsi"/>
          <w:b/>
          <w:sz w:val="40"/>
          <w:szCs w:val="40"/>
        </w:rPr>
        <w:tab/>
      </w:r>
      <w:r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F1F31">
              <w:rPr>
                <w:rFonts w:asciiTheme="minorHAnsi" w:hAnsiTheme="minorHAnsi" w:cstheme="minorHAnsi"/>
                <w:b/>
                <w:sz w:val="18"/>
                <w:szCs w:val="20"/>
              </w:rPr>
              <w:t>ZAMAWIAJĄCY</w:t>
            </w: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27" w:rsidRPr="008F1F31" w:rsidRDefault="005F4627">
            <w:pPr>
              <w:tabs>
                <w:tab w:val="left" w:pos="497"/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Nazwa:      Miejski Ośrodek Sportu i Rekreacji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>Adres:        82-300 Elbląg,  ul. Karowa  1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9A5533" w:rsidP="009A5533">
            <w:pPr>
              <w:widowControl w:val="0"/>
              <w:tabs>
                <w:tab w:val="left" w:pos="356"/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WYKONAWCA </w:t>
            </w:r>
          </w:p>
        </w:tc>
      </w:tr>
      <w:tr w:rsidR="008F1F31" w:rsidRPr="008F1F31" w:rsidTr="005F462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Nazwa: </w:t>
            </w:r>
          </w:p>
          <w:p w:rsidR="005F4627" w:rsidRPr="008F1F31" w:rsidRDefault="005F4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880988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880988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pocztowy (ulica, nr domu i lokalu):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widowControl w:val="0"/>
              <w:tabs>
                <w:tab w:val="left" w:pos="3326"/>
                <w:tab w:val="left" w:pos="3609"/>
                <w:tab w:val="left" w:pos="38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9461E2" w:rsidRPr="009461E2" w:rsidRDefault="005F4627" w:rsidP="00603156">
      <w:pPr>
        <w:jc w:val="both"/>
        <w:rPr>
          <w:rFonts w:asciiTheme="minorHAnsi" w:hAnsiTheme="minorHAnsi" w:cstheme="minorHAnsi"/>
          <w:sz w:val="20"/>
          <w:szCs w:val="20"/>
        </w:rPr>
      </w:pPr>
      <w:r w:rsidRPr="005819A3">
        <w:rPr>
          <w:rFonts w:asciiTheme="minorHAnsi" w:hAnsiTheme="minorHAnsi" w:cstheme="minorHAnsi"/>
          <w:sz w:val="20"/>
          <w:szCs w:val="20"/>
        </w:rPr>
        <w:t>Nawiązując do zapytania ofertowego</w:t>
      </w:r>
      <w:r w:rsidR="005819A3" w:rsidRPr="005819A3">
        <w:rPr>
          <w:rFonts w:asciiTheme="minorHAnsi" w:hAnsiTheme="minorHAnsi" w:cstheme="minorHAnsi"/>
          <w:sz w:val="20"/>
          <w:szCs w:val="20"/>
        </w:rPr>
        <w:t xml:space="preserve"> z </w:t>
      </w:r>
      <w:r w:rsidR="005819A3" w:rsidRPr="00813328">
        <w:rPr>
          <w:rFonts w:asciiTheme="minorHAnsi" w:hAnsiTheme="minorHAnsi" w:cstheme="minorHAnsi"/>
          <w:sz w:val="20"/>
          <w:szCs w:val="20"/>
        </w:rPr>
        <w:t>dnia</w:t>
      </w:r>
      <w:r w:rsidR="00C27A3A" w:rsidRPr="00813328">
        <w:rPr>
          <w:rFonts w:asciiTheme="minorHAnsi" w:hAnsiTheme="minorHAnsi" w:cstheme="minorHAnsi"/>
          <w:sz w:val="20"/>
          <w:szCs w:val="20"/>
        </w:rPr>
        <w:t xml:space="preserve"> </w:t>
      </w:r>
      <w:r w:rsidR="00A06F1F">
        <w:rPr>
          <w:rFonts w:asciiTheme="minorHAnsi" w:hAnsiTheme="minorHAnsi" w:cstheme="minorHAnsi"/>
          <w:sz w:val="20"/>
          <w:szCs w:val="20"/>
        </w:rPr>
        <w:t>02.11.2020</w:t>
      </w:r>
      <w:r w:rsidR="005819A3" w:rsidRPr="00813328">
        <w:rPr>
          <w:rFonts w:asciiTheme="minorHAnsi" w:hAnsiTheme="minorHAnsi" w:cstheme="minorHAnsi"/>
          <w:sz w:val="20"/>
          <w:szCs w:val="20"/>
        </w:rPr>
        <w:t xml:space="preserve"> r.</w:t>
      </w:r>
      <w:r w:rsidRPr="005819A3">
        <w:rPr>
          <w:rFonts w:asciiTheme="minorHAnsi" w:hAnsiTheme="minorHAnsi" w:cstheme="minorHAnsi"/>
          <w:sz w:val="20"/>
          <w:szCs w:val="20"/>
        </w:rPr>
        <w:t xml:space="preserve"> na</w:t>
      </w:r>
      <w:r w:rsidR="009461E2">
        <w:rPr>
          <w:rFonts w:asciiTheme="minorHAnsi" w:hAnsiTheme="minorHAnsi" w:cstheme="minorHAnsi"/>
          <w:sz w:val="20"/>
          <w:szCs w:val="20"/>
        </w:rPr>
        <w:t xml:space="preserve"> </w:t>
      </w:r>
      <w:r w:rsidR="009461E2" w:rsidRPr="009461E2">
        <w:rPr>
          <w:rFonts w:asciiTheme="minorHAnsi" w:hAnsiTheme="minorHAnsi" w:cstheme="minorHAnsi"/>
          <w:sz w:val="20"/>
          <w:szCs w:val="20"/>
        </w:rPr>
        <w:t>dostawę</w:t>
      </w:r>
      <w:r w:rsidR="009461E2">
        <w:rPr>
          <w:rFonts w:asciiTheme="minorHAnsi" w:hAnsiTheme="minorHAnsi" w:cstheme="minorHAnsi"/>
          <w:sz w:val="20"/>
          <w:szCs w:val="20"/>
        </w:rPr>
        <w:t xml:space="preserve"> </w:t>
      </w:r>
      <w:r w:rsidR="00381B53">
        <w:rPr>
          <w:rFonts w:asciiTheme="minorHAnsi" w:hAnsiTheme="minorHAnsi" w:cstheme="minorHAnsi"/>
          <w:sz w:val="20"/>
          <w:szCs w:val="20"/>
        </w:rPr>
        <w:t>kosiarki samojezdnej</w:t>
      </w:r>
    </w:p>
    <w:p w:rsidR="005F4627" w:rsidRPr="005819A3" w:rsidRDefault="005F4627" w:rsidP="005F462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F4627" w:rsidRPr="009A5533" w:rsidRDefault="005F4627" w:rsidP="009A553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9A5533">
        <w:rPr>
          <w:rFonts w:asciiTheme="minorHAnsi" w:hAnsiTheme="minorHAnsi" w:cstheme="minorHAnsi"/>
          <w:sz w:val="20"/>
          <w:szCs w:val="20"/>
        </w:rPr>
        <w:t xml:space="preserve">Oferujemy wykonanie </w:t>
      </w:r>
      <w:r w:rsidR="00F1758C" w:rsidRPr="009A5533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9A5533">
        <w:rPr>
          <w:rFonts w:asciiTheme="minorHAnsi" w:hAnsiTheme="minorHAnsi" w:cstheme="minorHAnsi"/>
          <w:sz w:val="20"/>
          <w:szCs w:val="20"/>
        </w:rPr>
        <w:t xml:space="preserve"> zamówienia za: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brutto: ……………………………………………..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</w:t>
      </w:r>
      <w:r w:rsidRPr="00170C7C">
        <w:rPr>
          <w:rFonts w:asciiTheme="minorHAnsi" w:hAnsiTheme="minorHAnsi" w:cs="Arial"/>
          <w:sz w:val="20"/>
          <w:szCs w:val="20"/>
        </w:rPr>
        <w:t>łownie złotych brutto:………………………………………………………………………………zł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podatku VAT (……%): …………………………..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netto: ………………………………………………,</w:t>
      </w:r>
    </w:p>
    <w:p w:rsidR="0051645B" w:rsidRDefault="0051645B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Podmiot odpowiedzialny za zapewnienie usług serwisowych i naprawczych w okresie gwarancyjnym (adres, nr telefonu e-mail)</w:t>
      </w:r>
    </w:p>
    <w:p w:rsidR="0051645B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wyżej  wymienionych warunkach, w miejscu i terminie wyznaczonym przez Zamawiającego.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9A5533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Posiadam(my) niezbędną wiedzę i doświadczenie oraz dysponujemy odpowiednim potencjałem technicznym </w:t>
      </w:r>
      <w:r w:rsidR="004E31D4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 xml:space="preserve">i osobami zdolnymi do wykonania zamówienia, a dotychczasowe zamówienia na rzecz odbiorców zrealizowaliśmy </w:t>
      </w:r>
      <w:r w:rsidR="004E31D4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>z należytą starannością.</w:t>
      </w:r>
    </w:p>
    <w:p w:rsidR="0012394E" w:rsidRPr="009A5533" w:rsidRDefault="0012394E" w:rsidP="004E31D4">
      <w:pPr>
        <w:pStyle w:val="Akapitzlist"/>
        <w:numPr>
          <w:ilvl w:val="0"/>
          <w:numId w:val="15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9A5533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z realizacją postępowania </w:t>
      </w:r>
      <w:r w:rsidR="004E31D4">
        <w:rPr>
          <w:rStyle w:val="5yl5"/>
          <w:rFonts w:asciiTheme="minorHAnsi" w:hAnsiTheme="minorHAnsi"/>
          <w:sz w:val="20"/>
          <w:szCs w:val="20"/>
        </w:rPr>
        <w:br/>
      </w:r>
      <w:r w:rsidRPr="009A5533">
        <w:rPr>
          <w:rStyle w:val="5yl5"/>
          <w:rFonts w:asciiTheme="minorHAnsi" w:hAnsiTheme="minorHAnsi"/>
          <w:sz w:val="20"/>
          <w:szCs w:val="20"/>
        </w:rPr>
        <w:t>o udzielenie zamówienia publicznego..</w:t>
      </w:r>
    </w:p>
    <w:p w:rsidR="0012394E" w:rsidRPr="009A5533" w:rsidRDefault="0012394E" w:rsidP="004E31D4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12394E" w:rsidRDefault="009A5533" w:rsidP="004E31D4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Z</w:t>
      </w:r>
      <w:r w:rsidR="0012394E" w:rsidRPr="009A5533">
        <w:rPr>
          <w:rFonts w:asciiTheme="minorHAnsi" w:hAnsiTheme="minorHAnsi"/>
          <w:sz w:val="20"/>
          <w:szCs w:val="20"/>
        </w:rPr>
        <w:t>apoznałem(-</w:t>
      </w:r>
      <w:proofErr w:type="spellStart"/>
      <w:r w:rsidR="0012394E" w:rsidRPr="009A5533">
        <w:rPr>
          <w:rFonts w:asciiTheme="minorHAnsi" w:hAnsiTheme="minorHAnsi"/>
          <w:sz w:val="20"/>
          <w:szCs w:val="20"/>
        </w:rPr>
        <w:t>am</w:t>
      </w:r>
      <w:proofErr w:type="spellEnd"/>
      <w:r w:rsidR="0012394E" w:rsidRPr="009A5533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o celu </w:t>
      </w:r>
      <w:r w:rsidR="0005483E">
        <w:rPr>
          <w:rFonts w:asciiTheme="minorHAnsi" w:hAnsiTheme="minorHAnsi"/>
          <w:sz w:val="20"/>
          <w:szCs w:val="20"/>
        </w:rPr>
        <w:br/>
      </w:r>
      <w:r w:rsidR="0012394E" w:rsidRPr="009A5533">
        <w:rPr>
          <w:rFonts w:asciiTheme="minorHAnsi" w:hAnsiTheme="minorHAnsi"/>
          <w:sz w:val="20"/>
          <w:szCs w:val="20"/>
        </w:rPr>
        <w:t>i sposobach przetwarzania danych osobowych oraz prawie dostępu do treści swoich danych i prawie ich poprawiania.</w:t>
      </w:r>
    </w:p>
    <w:p w:rsidR="0051645B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:rsidR="0051645B" w:rsidRPr="009A5533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:rsidR="005F4627" w:rsidRDefault="005F4627" w:rsidP="005F4627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5F4627" w:rsidRPr="007C2E0B" w:rsidRDefault="005F4627" w:rsidP="005F4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7D6F68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…………………………………………………….…………</w:t>
      </w:r>
      <w:r w:rsidR="007C2E0B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5F4627" w:rsidRPr="00C97C51" w:rsidRDefault="005F4627" w:rsidP="005F4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w w:val="150"/>
          <w:sz w:val="20"/>
          <w:szCs w:val="20"/>
        </w:rPr>
      </w:pP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="007D6F68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(</w:t>
      </w:r>
      <w:r w:rsidRPr="007C2E0B">
        <w:rPr>
          <w:rFonts w:asciiTheme="minorHAnsi" w:hAnsiTheme="minorHAnsi" w:cstheme="minorHAnsi"/>
          <w:sz w:val="18"/>
          <w:szCs w:val="18"/>
        </w:rPr>
        <w:t>podpis i pieczęć uprawnionego przedstawiciela Wykonawcy</w:t>
      </w:r>
      <w:r w:rsidRPr="00C97C51">
        <w:rPr>
          <w:rFonts w:asciiTheme="minorHAnsi" w:hAnsiTheme="minorHAnsi" w:cstheme="minorHAnsi"/>
          <w:sz w:val="20"/>
          <w:szCs w:val="20"/>
        </w:rPr>
        <w:t>) ………………………………………………………….</w:t>
      </w:r>
    </w:p>
    <w:p w:rsidR="00083C1C" w:rsidRPr="00167F34" w:rsidRDefault="005F4627" w:rsidP="00167F3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 w:rsidRPr="00C97C51">
        <w:rPr>
          <w:rFonts w:asciiTheme="minorHAnsi" w:hAnsiTheme="minorHAnsi" w:cstheme="minorHAnsi"/>
          <w:sz w:val="16"/>
          <w:szCs w:val="20"/>
        </w:rPr>
        <w:t xml:space="preserve">    /miejscowość, data/</w:t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</w:p>
    <w:p w:rsidR="006B3B03" w:rsidRPr="009A5533" w:rsidRDefault="006C2BF3" w:rsidP="009A5533">
      <w:pPr>
        <w:widowControl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A5533">
        <w:rPr>
          <w:rFonts w:asciiTheme="minorHAnsi" w:hAnsiTheme="minorHAnsi" w:cstheme="minorHAnsi"/>
          <w:b/>
          <w:sz w:val="20"/>
          <w:szCs w:val="20"/>
        </w:rPr>
        <w:lastRenderedPageBreak/>
        <w:t>Załącznik 2</w:t>
      </w:r>
      <w:r w:rsidR="006B3B03" w:rsidRPr="009A5533">
        <w:rPr>
          <w:rFonts w:asciiTheme="minorHAnsi" w:hAnsiTheme="minorHAnsi" w:cstheme="minorHAnsi"/>
          <w:b/>
          <w:sz w:val="20"/>
          <w:szCs w:val="20"/>
        </w:rPr>
        <w:t xml:space="preserve"> – wzór umowy</w:t>
      </w:r>
    </w:p>
    <w:p w:rsidR="00167F34" w:rsidRPr="00BB047A" w:rsidRDefault="00167F34" w:rsidP="00C97C51">
      <w:pPr>
        <w:jc w:val="center"/>
        <w:rPr>
          <w:rFonts w:ascii="Arial" w:hAnsi="Arial" w:cs="Arial"/>
          <w:sz w:val="20"/>
          <w:szCs w:val="20"/>
        </w:rPr>
      </w:pPr>
    </w:p>
    <w:p w:rsidR="00167F34" w:rsidRPr="00BB047A" w:rsidRDefault="00167F34" w:rsidP="00C97C51">
      <w:pPr>
        <w:jc w:val="center"/>
        <w:rPr>
          <w:rFonts w:asciiTheme="minorHAnsi" w:hAnsiTheme="minorHAnsi" w:cs="Arial"/>
          <w:sz w:val="22"/>
          <w:szCs w:val="22"/>
        </w:rPr>
      </w:pPr>
    </w:p>
    <w:p w:rsidR="00C97C51" w:rsidRPr="00722293" w:rsidRDefault="00C97C51" w:rsidP="00C97C5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22293">
        <w:rPr>
          <w:rFonts w:asciiTheme="minorHAnsi" w:hAnsiTheme="minorHAnsi" w:cs="Arial"/>
          <w:b/>
          <w:sz w:val="22"/>
          <w:szCs w:val="22"/>
        </w:rPr>
        <w:t>Umowa Nr D</w:t>
      </w:r>
      <w:r w:rsidR="00A66359" w:rsidRPr="00722293">
        <w:rPr>
          <w:rFonts w:asciiTheme="minorHAnsi" w:hAnsiTheme="minorHAnsi" w:cs="Arial"/>
          <w:b/>
          <w:sz w:val="22"/>
          <w:szCs w:val="22"/>
        </w:rPr>
        <w:t>A</w:t>
      </w:r>
      <w:r w:rsidRPr="00722293">
        <w:rPr>
          <w:rFonts w:asciiTheme="minorHAnsi" w:hAnsiTheme="minorHAnsi" w:cs="Arial"/>
          <w:b/>
          <w:sz w:val="22"/>
          <w:szCs w:val="22"/>
        </w:rPr>
        <w:t xml:space="preserve">- </w:t>
      </w:r>
      <w:r w:rsidR="00DB0AA3" w:rsidRPr="00722293">
        <w:rPr>
          <w:rFonts w:asciiTheme="minorHAnsi" w:hAnsiTheme="minorHAnsi" w:cs="Arial"/>
          <w:b/>
          <w:sz w:val="22"/>
          <w:szCs w:val="22"/>
        </w:rPr>
        <w:t>……</w:t>
      </w:r>
      <w:r w:rsidR="006C2BF3" w:rsidRPr="00722293">
        <w:rPr>
          <w:rFonts w:asciiTheme="minorHAnsi" w:hAnsiTheme="minorHAnsi" w:cs="Arial"/>
          <w:b/>
          <w:sz w:val="22"/>
          <w:szCs w:val="22"/>
        </w:rPr>
        <w:t>/20</w:t>
      </w:r>
      <w:r w:rsidR="00A66359" w:rsidRPr="00722293">
        <w:rPr>
          <w:rFonts w:asciiTheme="minorHAnsi" w:hAnsiTheme="minorHAnsi" w:cs="Arial"/>
          <w:b/>
          <w:sz w:val="22"/>
          <w:szCs w:val="22"/>
        </w:rPr>
        <w:t>20</w:t>
      </w:r>
    </w:p>
    <w:p w:rsidR="00C97C51" w:rsidRPr="00BB047A" w:rsidRDefault="00C97C51" w:rsidP="00C97C51">
      <w:pPr>
        <w:jc w:val="center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zawarta w dniu </w:t>
      </w:r>
      <w:r w:rsidR="006C2BF3" w:rsidRPr="00BB047A">
        <w:rPr>
          <w:rFonts w:asciiTheme="minorHAnsi" w:hAnsiTheme="minorHAnsi" w:cs="Arial"/>
          <w:b/>
          <w:sz w:val="22"/>
          <w:szCs w:val="22"/>
        </w:rPr>
        <w:t xml:space="preserve">………………………… </w:t>
      </w:r>
      <w:r w:rsidR="00880988">
        <w:rPr>
          <w:rFonts w:asciiTheme="minorHAnsi" w:hAnsiTheme="minorHAnsi" w:cs="Arial"/>
          <w:sz w:val="22"/>
          <w:szCs w:val="22"/>
        </w:rPr>
        <w:t>20</w:t>
      </w:r>
      <w:r w:rsidR="00A66359">
        <w:rPr>
          <w:rFonts w:asciiTheme="minorHAnsi" w:hAnsiTheme="minorHAnsi" w:cs="Arial"/>
          <w:sz w:val="22"/>
          <w:szCs w:val="22"/>
        </w:rPr>
        <w:t xml:space="preserve">20 </w:t>
      </w:r>
      <w:r w:rsidRPr="00BB047A">
        <w:rPr>
          <w:rFonts w:asciiTheme="minorHAnsi" w:hAnsiTheme="minorHAnsi" w:cs="Arial"/>
          <w:sz w:val="22"/>
          <w:szCs w:val="22"/>
        </w:rPr>
        <w:t>r. pomiędzy</w:t>
      </w:r>
    </w:p>
    <w:p w:rsidR="00C97C51" w:rsidRPr="00BB047A" w:rsidRDefault="00C97C51" w:rsidP="00C97C51">
      <w:pPr>
        <w:rPr>
          <w:rFonts w:asciiTheme="minorHAnsi" w:hAnsiTheme="minorHAnsi" w:cs="Arial"/>
          <w:sz w:val="22"/>
          <w:szCs w:val="22"/>
        </w:rPr>
      </w:pPr>
    </w:p>
    <w:p w:rsidR="00C97C51" w:rsidRPr="00BB047A" w:rsidRDefault="00C97C51" w:rsidP="00DB0AA3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b/>
          <w:bCs/>
          <w:sz w:val="22"/>
          <w:szCs w:val="22"/>
        </w:rPr>
        <w:t xml:space="preserve">Miejskim Ośrodkiem Sportu i Rekreacji </w:t>
      </w:r>
      <w:r w:rsidRPr="00BB047A">
        <w:rPr>
          <w:rFonts w:asciiTheme="minorHAnsi" w:hAnsiTheme="minorHAnsi" w:cs="Arial"/>
          <w:b/>
          <w:sz w:val="22"/>
          <w:szCs w:val="22"/>
        </w:rPr>
        <w:t>z siedzibą przy ul. Karowej 1</w:t>
      </w:r>
      <w:r w:rsidR="00DB0AA3" w:rsidRPr="00BB047A">
        <w:rPr>
          <w:rFonts w:asciiTheme="minorHAnsi" w:hAnsiTheme="minorHAnsi" w:cs="Arial"/>
          <w:b/>
          <w:sz w:val="22"/>
          <w:szCs w:val="22"/>
        </w:rPr>
        <w:t>, 82-300 Elbląg</w:t>
      </w:r>
      <w:r w:rsidRPr="00BB047A">
        <w:rPr>
          <w:rFonts w:asciiTheme="minorHAnsi" w:hAnsiTheme="minorHAnsi" w:cs="Arial"/>
          <w:b/>
          <w:sz w:val="22"/>
          <w:szCs w:val="22"/>
        </w:rPr>
        <w:t>,  REGON: 000662959</w:t>
      </w:r>
      <w:r w:rsidRPr="00BB047A">
        <w:rPr>
          <w:rFonts w:asciiTheme="minorHAnsi" w:hAnsiTheme="minorHAnsi" w:cs="Arial"/>
          <w:sz w:val="22"/>
          <w:szCs w:val="22"/>
        </w:rPr>
        <w:t>, reprezentowanym przez:</w:t>
      </w:r>
    </w:p>
    <w:p w:rsidR="00C97C51" w:rsidRPr="00BB047A" w:rsidRDefault="001361B7" w:rsidP="00C97C51">
      <w:pPr>
        <w:tabs>
          <w:tab w:val="left" w:pos="1134"/>
          <w:tab w:val="left" w:pos="1701"/>
          <w:tab w:val="left" w:pos="1985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…………………………………………….</w:t>
      </w:r>
    </w:p>
    <w:p w:rsidR="00C97C51" w:rsidRPr="00BB047A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zwanym dalej  „Zamawiającym” </w:t>
      </w:r>
    </w:p>
    <w:p w:rsidR="00C97C51" w:rsidRPr="00DB0AA3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 xml:space="preserve">a </w:t>
      </w:r>
    </w:p>
    <w:p w:rsidR="00C97C51" w:rsidRPr="00DB0AA3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>…………………………………</w:t>
      </w:r>
      <w:r w:rsidR="00EA61CA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 </w:t>
      </w:r>
      <w:r w:rsidRPr="00DB0AA3">
        <w:rPr>
          <w:rFonts w:asciiTheme="minorHAnsi" w:hAnsiTheme="minorHAnsi" w:cs="Arial"/>
          <w:sz w:val="22"/>
          <w:szCs w:val="22"/>
        </w:rPr>
        <w:t xml:space="preserve">zwanym </w:t>
      </w:r>
      <w:r w:rsidR="00EA61CA">
        <w:rPr>
          <w:rFonts w:asciiTheme="minorHAnsi" w:hAnsiTheme="minorHAnsi" w:cs="Arial"/>
          <w:sz w:val="22"/>
          <w:szCs w:val="22"/>
        </w:rPr>
        <w:t xml:space="preserve">dalej </w:t>
      </w:r>
      <w:r w:rsidRPr="00DB0AA3">
        <w:rPr>
          <w:rFonts w:asciiTheme="minorHAnsi" w:hAnsiTheme="minorHAnsi" w:cs="Arial"/>
          <w:sz w:val="22"/>
          <w:szCs w:val="22"/>
        </w:rPr>
        <w:t>„Wykonawcą”</w:t>
      </w:r>
    </w:p>
    <w:p w:rsidR="00C97C51" w:rsidRPr="00DB0AA3" w:rsidRDefault="00C97C51" w:rsidP="00C97C51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="Arial"/>
          <w:bCs/>
          <w:sz w:val="22"/>
          <w:szCs w:val="22"/>
        </w:rPr>
      </w:pPr>
    </w:p>
    <w:p w:rsidR="00BB047A" w:rsidRPr="00880988" w:rsidRDefault="00BB047A" w:rsidP="00BB047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880988">
        <w:rPr>
          <w:rFonts w:asciiTheme="minorHAnsi" w:hAnsiTheme="minorHAnsi" w:cs="Arial"/>
          <w:sz w:val="18"/>
          <w:szCs w:val="18"/>
        </w:rPr>
        <w:t xml:space="preserve">na podstawie art. 4 pkt 8 ustawy z dnia 29 stycznia 2004 r. Prawo zamówień publicznych, strony zawierają umowę, o następującej treści:  </w:t>
      </w:r>
    </w:p>
    <w:p w:rsidR="00BB047A" w:rsidRPr="00880988" w:rsidRDefault="00BB047A" w:rsidP="00BB047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880988">
        <w:rPr>
          <w:rFonts w:asciiTheme="minorHAnsi" w:hAnsiTheme="minorHAnsi" w:cs="Arial"/>
          <w:sz w:val="18"/>
          <w:szCs w:val="18"/>
        </w:rPr>
        <w:t>Umowa zawarta z Wykonawcą wyłonionym w postępowaniu o udzielenie zamówienia publicznego którego wartość nie przekracza wyrażonej w złotych równowartości kwoty 30 000 euro</w:t>
      </w:r>
    </w:p>
    <w:p w:rsidR="00BB047A" w:rsidRDefault="00BB047A" w:rsidP="00BB047A">
      <w:pPr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ind w:right="10"/>
        <w:jc w:val="center"/>
        <w:rPr>
          <w:rFonts w:asciiTheme="minorHAnsi" w:hAnsiTheme="minorHAnsi" w:cs="Arial"/>
          <w:spacing w:val="-21"/>
          <w:sz w:val="22"/>
          <w:szCs w:val="22"/>
        </w:rPr>
      </w:pPr>
      <w:r>
        <w:rPr>
          <w:rFonts w:asciiTheme="minorHAnsi" w:hAnsiTheme="minorHAnsi" w:cs="Arial"/>
          <w:spacing w:val="-21"/>
          <w:sz w:val="22"/>
          <w:szCs w:val="22"/>
        </w:rPr>
        <w:t>§ 1</w:t>
      </w:r>
    </w:p>
    <w:p w:rsidR="00BB047A" w:rsidRPr="00381B53" w:rsidRDefault="00BB047A" w:rsidP="00880988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81B53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381B53" w:rsidRPr="00381B53">
        <w:rPr>
          <w:rFonts w:asciiTheme="minorHAnsi" w:hAnsiTheme="minorHAnsi" w:cstheme="minorHAnsi"/>
          <w:b/>
          <w:sz w:val="22"/>
          <w:szCs w:val="22"/>
        </w:rPr>
        <w:t>dostawa k</w:t>
      </w:r>
      <w:r w:rsidR="00381B53" w:rsidRPr="00381B53">
        <w:rPr>
          <w:rFonts w:asciiTheme="minorHAnsi" w:hAnsiTheme="minorHAnsi"/>
          <w:b/>
          <w:sz w:val="22"/>
          <w:szCs w:val="22"/>
        </w:rPr>
        <w:t xml:space="preserve">osiarki samojezdnej – model: </w:t>
      </w:r>
      <w:r w:rsidR="00A66359">
        <w:rPr>
          <w:rFonts w:asciiTheme="minorHAnsi" w:hAnsiTheme="minorHAnsi"/>
          <w:b/>
          <w:sz w:val="22"/>
          <w:szCs w:val="22"/>
        </w:rPr>
        <w:t>………………………………….</w:t>
      </w:r>
      <w:r w:rsidR="00381B53" w:rsidRPr="00381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49FE" w:rsidRPr="00381B53">
        <w:rPr>
          <w:rFonts w:asciiTheme="minorHAnsi" w:hAnsiTheme="minorHAnsi" w:cstheme="minorHAnsi"/>
          <w:sz w:val="22"/>
          <w:szCs w:val="22"/>
        </w:rPr>
        <w:t>przeznaczon</w:t>
      </w:r>
      <w:r w:rsidR="001361B7">
        <w:rPr>
          <w:rFonts w:asciiTheme="minorHAnsi" w:hAnsiTheme="minorHAnsi" w:cstheme="minorHAnsi"/>
          <w:sz w:val="22"/>
          <w:szCs w:val="22"/>
        </w:rPr>
        <w:t>ej</w:t>
      </w:r>
      <w:r w:rsidR="000649FE" w:rsidRPr="00381B53">
        <w:rPr>
          <w:rFonts w:asciiTheme="minorHAnsi" w:hAnsiTheme="minorHAnsi" w:cstheme="minorHAnsi"/>
          <w:sz w:val="22"/>
          <w:szCs w:val="22"/>
        </w:rPr>
        <w:t xml:space="preserve"> do </w:t>
      </w:r>
      <w:r w:rsidR="001361B7">
        <w:rPr>
          <w:rFonts w:asciiTheme="minorHAnsi" w:hAnsiTheme="minorHAnsi" w:cstheme="minorHAnsi"/>
          <w:sz w:val="22"/>
          <w:szCs w:val="22"/>
        </w:rPr>
        <w:t>pielęgnacji b</w:t>
      </w:r>
      <w:r w:rsidR="00381B53">
        <w:rPr>
          <w:rFonts w:asciiTheme="minorHAnsi" w:hAnsiTheme="minorHAnsi" w:cstheme="minorHAnsi"/>
          <w:sz w:val="22"/>
          <w:szCs w:val="22"/>
        </w:rPr>
        <w:t>oisk piłkarskich przy ul. Skrzydlatej 1A</w:t>
      </w:r>
      <w:r w:rsidR="001361B7">
        <w:rPr>
          <w:rFonts w:asciiTheme="minorHAnsi" w:hAnsiTheme="minorHAnsi" w:cstheme="minorHAnsi"/>
          <w:sz w:val="22"/>
          <w:szCs w:val="22"/>
        </w:rPr>
        <w:t>,</w:t>
      </w:r>
      <w:r w:rsidR="00381B53">
        <w:rPr>
          <w:rFonts w:asciiTheme="minorHAnsi" w:hAnsiTheme="minorHAnsi" w:cstheme="minorHAnsi"/>
          <w:sz w:val="22"/>
          <w:szCs w:val="22"/>
        </w:rPr>
        <w:t xml:space="preserve"> </w:t>
      </w:r>
      <w:r w:rsidRPr="00381B53">
        <w:rPr>
          <w:rFonts w:asciiTheme="minorHAnsi" w:hAnsiTheme="minorHAnsi" w:cstheme="minorHAnsi"/>
          <w:sz w:val="22"/>
          <w:szCs w:val="22"/>
        </w:rPr>
        <w:t xml:space="preserve">o parametrach wskazanych </w:t>
      </w:r>
      <w:r w:rsidR="001361B7">
        <w:rPr>
          <w:rFonts w:asciiTheme="minorHAnsi" w:hAnsiTheme="minorHAnsi" w:cstheme="minorHAnsi"/>
          <w:sz w:val="22"/>
          <w:szCs w:val="22"/>
        </w:rPr>
        <w:br/>
      </w:r>
      <w:r w:rsidRPr="00381B53">
        <w:rPr>
          <w:rFonts w:asciiTheme="minorHAnsi" w:hAnsiTheme="minorHAnsi" w:cstheme="minorHAnsi"/>
          <w:sz w:val="22"/>
          <w:szCs w:val="22"/>
        </w:rPr>
        <w:t>w ofercie. Oferta Wykonawcy stanowi integralną część umowy.</w:t>
      </w:r>
    </w:p>
    <w:p w:rsidR="00BB047A" w:rsidRDefault="00BB047A" w:rsidP="009A553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 zamówienia musi być </w:t>
      </w:r>
      <w:r w:rsidR="0051645B">
        <w:rPr>
          <w:rFonts w:asciiTheme="minorHAnsi" w:hAnsiTheme="minorHAnsi" w:cs="Arial"/>
          <w:sz w:val="22"/>
          <w:szCs w:val="22"/>
        </w:rPr>
        <w:t xml:space="preserve">fabrycznie nowy, </w:t>
      </w:r>
      <w:r>
        <w:rPr>
          <w:rFonts w:asciiTheme="minorHAnsi" w:hAnsiTheme="minorHAnsi" w:cs="Arial"/>
          <w:sz w:val="22"/>
          <w:szCs w:val="22"/>
        </w:rPr>
        <w:t xml:space="preserve">sprawny technicznie oraz gotowy do podjęcia natychmiastowej pracy. </w:t>
      </w:r>
    </w:p>
    <w:p w:rsidR="00381B53" w:rsidRDefault="00BB047A" w:rsidP="009A553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81B53">
        <w:rPr>
          <w:rFonts w:asciiTheme="minorHAnsi" w:hAnsiTheme="minorHAnsi" w:cs="Arial"/>
          <w:sz w:val="22"/>
          <w:szCs w:val="22"/>
        </w:rPr>
        <w:t xml:space="preserve">Wykonawca zobowiązany będzie do uruchomienia maszyny i przeszkolenia personelu Zamawiającego      w zakresie obsługi i eksploatacji. </w:t>
      </w:r>
    </w:p>
    <w:p w:rsidR="00BB047A" w:rsidRPr="00880988" w:rsidRDefault="00BB047A" w:rsidP="009A553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sz w:val="22"/>
          <w:szCs w:val="22"/>
        </w:rPr>
        <w:t>Wykonawca zobowiązany będzie dołączyć do przedmiotu zamówienia komplet dokumentów, instrukcja obsługi musi być w języku polskim.</w:t>
      </w:r>
    </w:p>
    <w:p w:rsidR="00BB047A" w:rsidRDefault="00BB047A" w:rsidP="00BB047A">
      <w:pPr>
        <w:jc w:val="both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  <w:r>
        <w:rPr>
          <w:rFonts w:asciiTheme="minorHAnsi" w:hAnsiTheme="minorHAnsi" w:cs="Arial"/>
          <w:spacing w:val="-19"/>
          <w:sz w:val="22"/>
          <w:szCs w:val="22"/>
        </w:rPr>
        <w:t>§ 2</w:t>
      </w:r>
    </w:p>
    <w:p w:rsidR="00AB7DDD" w:rsidRPr="0051645B" w:rsidRDefault="00AB7DDD" w:rsidP="0051645B">
      <w:pPr>
        <w:pStyle w:val="Bezodstpw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645B">
        <w:rPr>
          <w:rFonts w:asciiTheme="minorHAnsi" w:hAnsiTheme="minorHAnsi" w:cstheme="minorHAnsi"/>
          <w:sz w:val="22"/>
          <w:szCs w:val="22"/>
        </w:rPr>
        <w:t xml:space="preserve">Wykonawca zobowiązany jest do: </w:t>
      </w:r>
    </w:p>
    <w:p w:rsidR="00AB7DDD" w:rsidRDefault="0051645B" w:rsidP="0051645B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AB7DDD" w:rsidRPr="0051645B">
        <w:rPr>
          <w:rFonts w:asciiTheme="minorHAnsi" w:hAnsiTheme="minorHAnsi" w:cstheme="minorHAnsi"/>
          <w:sz w:val="22"/>
          <w:szCs w:val="22"/>
        </w:rPr>
        <w:t xml:space="preserve">dzielenia minimum </w:t>
      </w:r>
      <w:r w:rsidR="00632193">
        <w:rPr>
          <w:rFonts w:asciiTheme="minorHAnsi" w:hAnsiTheme="minorHAnsi" w:cstheme="minorHAnsi"/>
          <w:sz w:val="22"/>
          <w:szCs w:val="22"/>
        </w:rPr>
        <w:t xml:space="preserve">12 </w:t>
      </w:r>
      <w:r w:rsidR="00AB7DDD" w:rsidRPr="0051645B">
        <w:rPr>
          <w:rFonts w:asciiTheme="minorHAnsi" w:hAnsiTheme="minorHAnsi" w:cstheme="minorHAnsi"/>
          <w:sz w:val="22"/>
          <w:szCs w:val="22"/>
        </w:rPr>
        <w:t>miesięcznej gwarancji, licząc od daty odbioru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przez Zamawiającego (</w:t>
      </w:r>
      <w:r w:rsidR="00AB7DDD" w:rsidRPr="0051645B">
        <w:rPr>
          <w:rFonts w:asciiTheme="minorHAnsi" w:hAnsiTheme="minorHAnsi" w:cstheme="minorHAnsi"/>
          <w:sz w:val="22"/>
          <w:szCs w:val="22"/>
        </w:rPr>
        <w:t>bez wad</w:t>
      </w:r>
      <w:r>
        <w:rPr>
          <w:rFonts w:asciiTheme="minorHAnsi" w:hAnsiTheme="minorHAnsi" w:cstheme="minorHAnsi"/>
          <w:sz w:val="22"/>
          <w:szCs w:val="22"/>
        </w:rPr>
        <w:t xml:space="preserve"> i usterek);</w:t>
      </w:r>
    </w:p>
    <w:p w:rsidR="0051645B" w:rsidRPr="0051645B" w:rsidRDefault="0051645B" w:rsidP="0051645B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bezpłatnego przeglądu gwarancyjnego według zaleceń producenta;</w:t>
      </w:r>
    </w:p>
    <w:p w:rsidR="00AB7DDD" w:rsidRPr="0051645B" w:rsidRDefault="0051645B" w:rsidP="0051645B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B7DDD" w:rsidRPr="0051645B">
        <w:rPr>
          <w:rFonts w:asciiTheme="minorHAnsi" w:hAnsiTheme="minorHAnsi" w:cstheme="minorHAnsi"/>
          <w:sz w:val="22"/>
          <w:szCs w:val="22"/>
        </w:rPr>
        <w:t>apewnienia serwisu w okresie gwarancji w miejscu dostawy przedmiotu zamówienia lub wysyłki kurierem we wskazane miejsce na koszt 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B7DDD" w:rsidRPr="0051645B" w:rsidRDefault="0051645B" w:rsidP="0051645B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B7DDD" w:rsidRPr="0051645B">
        <w:rPr>
          <w:rFonts w:asciiTheme="minorHAnsi" w:hAnsiTheme="minorHAnsi" w:cstheme="minorHAnsi"/>
          <w:sz w:val="22"/>
          <w:szCs w:val="22"/>
        </w:rPr>
        <w:t xml:space="preserve">oniesienia w okresie gwarancyjnym wszelkich kosztów naprawy, w szczególności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="00AB7DDD" w:rsidRPr="0051645B">
        <w:rPr>
          <w:rFonts w:asciiTheme="minorHAnsi" w:hAnsiTheme="minorHAnsi" w:cstheme="minorHAnsi"/>
          <w:sz w:val="22"/>
          <w:szCs w:val="22"/>
        </w:rPr>
        <w:t>z dojazdem serwisanta, jak również kosztów materiałów i części zamiennych za wyjątkiem materiałów i części eksploatacyjnych podlegających naturalnemu zużyciu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1645B" w:rsidRPr="00381B53" w:rsidRDefault="0051645B" w:rsidP="0051645B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81B53">
        <w:rPr>
          <w:rFonts w:asciiTheme="minorHAnsi" w:hAnsiTheme="minorHAnsi" w:cs="Arial"/>
          <w:sz w:val="22"/>
          <w:szCs w:val="22"/>
        </w:rPr>
        <w:t xml:space="preserve">Wykonawca gwarantuje czas reakcji serwisowej  max. </w:t>
      </w:r>
      <w:r>
        <w:rPr>
          <w:rFonts w:asciiTheme="minorHAnsi" w:hAnsiTheme="minorHAnsi" w:cs="Arial"/>
          <w:sz w:val="22"/>
          <w:szCs w:val="22"/>
        </w:rPr>
        <w:t>48</w:t>
      </w:r>
      <w:r w:rsidRPr="00381B53">
        <w:rPr>
          <w:rFonts w:asciiTheme="minorHAnsi" w:hAnsiTheme="minorHAnsi" w:cs="Arial"/>
          <w:sz w:val="22"/>
          <w:szCs w:val="22"/>
        </w:rPr>
        <w:t xml:space="preserve"> godziny od otrzymania zgłoszenia.</w:t>
      </w:r>
    </w:p>
    <w:p w:rsidR="00AB7DDD" w:rsidRDefault="00AB7DDD" w:rsidP="00BB047A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</w:p>
    <w:p w:rsidR="0051645B" w:rsidRDefault="0051645B" w:rsidP="0051645B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  <w:r>
        <w:rPr>
          <w:rFonts w:asciiTheme="minorHAnsi" w:hAnsiTheme="minorHAnsi" w:cs="Arial"/>
          <w:spacing w:val="-19"/>
          <w:sz w:val="22"/>
          <w:szCs w:val="22"/>
        </w:rPr>
        <w:t>§ 3</w:t>
      </w:r>
    </w:p>
    <w:p w:rsidR="00A66359" w:rsidRPr="00AB7DDD" w:rsidRDefault="00BB047A" w:rsidP="00A663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Wymagany termin wykonania zamówienia: </w:t>
      </w:r>
      <w:r w:rsidR="00381B53">
        <w:rPr>
          <w:rFonts w:asciiTheme="minorHAnsi" w:hAnsiTheme="minorHAnsi" w:cs="Arial"/>
          <w:b/>
          <w:sz w:val="22"/>
          <w:szCs w:val="22"/>
        </w:rPr>
        <w:t>7</w:t>
      </w:r>
      <w:r>
        <w:rPr>
          <w:rFonts w:asciiTheme="minorHAnsi" w:hAnsiTheme="minorHAnsi" w:cs="Arial"/>
          <w:b/>
          <w:sz w:val="22"/>
          <w:szCs w:val="22"/>
        </w:rPr>
        <w:t xml:space="preserve"> dni roboczych od dnia podpisania umowy</w:t>
      </w:r>
      <w:r w:rsidR="00AB7DDD">
        <w:rPr>
          <w:rFonts w:asciiTheme="minorHAnsi" w:hAnsiTheme="minorHAnsi" w:cs="Arial"/>
          <w:b/>
          <w:sz w:val="22"/>
          <w:szCs w:val="22"/>
        </w:rPr>
        <w:t xml:space="preserve"> </w:t>
      </w:r>
      <w:r w:rsidR="00AB7DDD" w:rsidRPr="00AB7DDD">
        <w:rPr>
          <w:rFonts w:asciiTheme="minorHAnsi" w:hAnsiTheme="minorHAnsi" w:cs="Arial"/>
          <w:sz w:val="22"/>
          <w:szCs w:val="22"/>
        </w:rPr>
        <w:t>w godzinach od 8:00 do 15:00.</w:t>
      </w:r>
    </w:p>
    <w:p w:rsidR="00A66359" w:rsidRPr="00AB7DDD" w:rsidRDefault="00A66359" w:rsidP="00A663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A66359">
        <w:rPr>
          <w:rFonts w:asciiTheme="minorHAnsi" w:hAnsiTheme="minorHAnsi" w:cs="Arial"/>
          <w:color w:val="000000"/>
          <w:sz w:val="22"/>
          <w:szCs w:val="22"/>
        </w:rPr>
        <w:t>Zamawiający dopuszcza przesunięcie terminu dostawy po wcześniejszym uzgodnieniu z Wykonawcą.</w:t>
      </w:r>
    </w:p>
    <w:p w:rsidR="00AB7DDD" w:rsidRPr="00A66359" w:rsidRDefault="00AB7DDD" w:rsidP="00A663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Wykonawca zobowiązany jest do powiadomienia Zamawiającego o terminie dostawy, najpóźniej 2 dni przed planowaną dostawą.</w:t>
      </w:r>
    </w:p>
    <w:p w:rsidR="000649FE" w:rsidRDefault="00BB047A" w:rsidP="00381B53">
      <w:pPr>
        <w:numPr>
          <w:ilvl w:val="0"/>
          <w:numId w:val="23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Miejsce dostawy: Miejski Ośrod</w:t>
      </w:r>
      <w:r w:rsidR="000649FE">
        <w:rPr>
          <w:rFonts w:asciiTheme="minorHAnsi" w:hAnsiTheme="minorHAnsi" w:cs="Arial"/>
          <w:sz w:val="22"/>
          <w:szCs w:val="22"/>
        </w:rPr>
        <w:t>ek Sportu i Rekreacji w Elblągu: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81B53">
        <w:rPr>
          <w:rFonts w:asciiTheme="minorHAnsi" w:hAnsiTheme="minorHAnsi" w:cs="Arial"/>
          <w:sz w:val="22"/>
          <w:szCs w:val="22"/>
        </w:rPr>
        <w:t>obiekt sportowy ul. Skrzydlata 1A.</w:t>
      </w:r>
    </w:p>
    <w:p w:rsidR="00BB047A" w:rsidRDefault="00BB047A" w:rsidP="00381B5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przedmiotu zamówienia następować będzie transp</w:t>
      </w:r>
      <w:r w:rsidR="00C97026">
        <w:rPr>
          <w:rFonts w:asciiTheme="minorHAnsi" w:hAnsiTheme="minorHAnsi"/>
          <w:sz w:val="22"/>
          <w:szCs w:val="22"/>
        </w:rPr>
        <w:t xml:space="preserve">ortem Wykonawcy, na jego koszt </w:t>
      </w:r>
      <w:r>
        <w:rPr>
          <w:rFonts w:asciiTheme="minorHAnsi" w:hAnsiTheme="minorHAnsi"/>
          <w:sz w:val="22"/>
          <w:szCs w:val="22"/>
        </w:rPr>
        <w:t>i ryzyko.</w:t>
      </w:r>
    </w:p>
    <w:p w:rsidR="00BB047A" w:rsidRDefault="00BB047A" w:rsidP="00381B5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zobowiązuje się wykonać zamówienie z dołożeniem należytej staranności przy uwzględnieniu zawodowego charakteru prowadzonej działalności.</w:t>
      </w:r>
    </w:p>
    <w:p w:rsidR="00BB047A" w:rsidRDefault="00BB047A" w:rsidP="00BB047A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1645B">
        <w:rPr>
          <w:rFonts w:asciiTheme="minorHAnsi" w:hAnsiTheme="minorHAnsi" w:cs="Arial"/>
          <w:sz w:val="22"/>
          <w:szCs w:val="22"/>
        </w:rPr>
        <w:t>4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odbiorze uczestniczyć będą przedstawiciele Zamawiającego i Wykonawcy. Z czynności odbiorowych sporządzony zostanie protokół podpisany przez obie strony.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Jeżeli wady stwierdzone w toku odbioru uniemożliwiają korzystanie z przedmiotu umowy lub </w:t>
      </w:r>
      <w:r>
        <w:rPr>
          <w:rFonts w:asciiTheme="minorHAnsi" w:hAnsiTheme="minorHAnsi" w:cs="Arial"/>
          <w:sz w:val="22"/>
          <w:szCs w:val="22"/>
        </w:rPr>
        <w:t xml:space="preserve">dostarczony towar nie odpowiada warunkom specyfikacji Wykonawca zobowiązany będzie do ich usunięcia lub </w:t>
      </w:r>
      <w:r>
        <w:rPr>
          <w:rFonts w:asciiTheme="minorHAnsi" w:hAnsiTheme="minorHAnsi" w:cs="Arial"/>
          <w:sz w:val="22"/>
          <w:szCs w:val="22"/>
        </w:rPr>
        <w:lastRenderedPageBreak/>
        <w:t>wykonania zamówienia ponownie na własny koszt.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wykryciu wad w trakcie użytkowania po odbiorze Zamawiający zobowiązany jest zawiadomić Wykonawcę na piśmie w terminie 7 dni od daty jej ujawnienia.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Istnienie wady winno być stwierdzone protokolarnie. O dacie i miejscu oględzin mających na celu jej stwierdzenie Zamawiający powiadomi Wykonawcę na piśmie na 7 dni przed dokonaniem oględzin, chyba że strony umówią się inaczej. Zamawiający wyznaczy termin na usunięcie wad. W przypadku nie stawienia się wykonawcy w wyznaczonym terminie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Zamawiający będzie upoważniony do jednostronnego sporządzenia protokołu stwierdzającego </w:t>
      </w:r>
      <w:r>
        <w:rPr>
          <w:rFonts w:asciiTheme="minorHAnsi" w:hAnsiTheme="minorHAnsi" w:cs="Arial"/>
          <w:sz w:val="22"/>
          <w:szCs w:val="22"/>
        </w:rPr>
        <w:t>wady.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Usunięcie wad winno być stwierdzone protokolarnie przez obie strony.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nie może odmówić usunięcia wad na swój koszt bez względu na wysokość związanych tym kosztów.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może dochodzić roszczeń za wady z tytułu gwarancji także po upływie terminu rękojmi jeżeli reklamował wadę przed upływem tych terminów.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ujawnienia wad w okresie rękojmi okres ten ulega przedłużeniu o czas od dnia zgłoszenia wady do jej usunięcia.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opóźnienia w usunięciu wad Zamawiający będzie uprawniony do ich usunięcia na koszt Wykonawcy, na co Wykonawca wyraża zgodę.</w:t>
      </w: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1645B">
        <w:rPr>
          <w:rFonts w:asciiTheme="minorHAnsi" w:hAnsiTheme="minorHAnsi" w:cs="Arial"/>
          <w:sz w:val="22"/>
          <w:szCs w:val="22"/>
        </w:rPr>
        <w:t>5</w:t>
      </w:r>
    </w:p>
    <w:p w:rsidR="00BB047A" w:rsidRPr="0051645B" w:rsidRDefault="00BB047A" w:rsidP="0051645B">
      <w:pPr>
        <w:pStyle w:val="Akapitzlist"/>
        <w:numPr>
          <w:ilvl w:val="3"/>
          <w:numId w:val="23"/>
        </w:numPr>
        <w:shd w:val="clear" w:color="auto" w:fill="FFFFFF"/>
        <w:ind w:left="426"/>
        <w:rPr>
          <w:rFonts w:asciiTheme="minorHAnsi" w:hAnsiTheme="minorHAnsi" w:cs="Arial"/>
          <w:sz w:val="22"/>
          <w:szCs w:val="22"/>
        </w:rPr>
      </w:pPr>
      <w:r w:rsidRPr="0051645B">
        <w:rPr>
          <w:rFonts w:asciiTheme="minorHAnsi" w:hAnsiTheme="minorHAnsi" w:cs="Arial"/>
          <w:sz w:val="22"/>
          <w:szCs w:val="22"/>
        </w:rPr>
        <w:t>Wartość przedmiotu umowy, o którym mowa w § 1 niniejszej umowy wynosi: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kwota netto: …………………….zł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kwota podatku VAT (……%): …………………….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 brutto: ……………………….. zł.</w:t>
      </w:r>
    </w:p>
    <w:p w:rsidR="00BB047A" w:rsidRDefault="00BB047A" w:rsidP="0051645B">
      <w:pPr>
        <w:shd w:val="clear" w:color="auto" w:fill="FFFFFF"/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słownie złotych brutto: …………………………………………………………………………………………………………………………..</w:t>
      </w:r>
    </w:p>
    <w:p w:rsidR="00A66359" w:rsidRPr="001007FE" w:rsidRDefault="00BB047A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1007FE">
        <w:rPr>
          <w:rFonts w:asciiTheme="minorHAnsi" w:hAnsiTheme="minorHAnsi" w:cs="Arial"/>
          <w:sz w:val="22"/>
          <w:szCs w:val="22"/>
        </w:rPr>
        <w:t>Rozliczenie za przedmiot umowy nastąpi na podstawie faktury po podpisaniu protokołu odbioru (bez usterek  i innych zastrzeżeń) przedmiotu zamówienia prze</w:t>
      </w:r>
      <w:r w:rsidR="00880988" w:rsidRPr="001007FE">
        <w:rPr>
          <w:rFonts w:asciiTheme="minorHAnsi" w:hAnsiTheme="minorHAnsi" w:cs="Arial"/>
          <w:sz w:val="22"/>
          <w:szCs w:val="22"/>
        </w:rPr>
        <w:t xml:space="preserve">z przedstawicieli Zamawiającego </w:t>
      </w:r>
      <w:r w:rsidRPr="001007FE">
        <w:rPr>
          <w:rFonts w:asciiTheme="minorHAnsi" w:hAnsiTheme="minorHAnsi" w:cs="Arial"/>
          <w:sz w:val="22"/>
          <w:szCs w:val="22"/>
        </w:rPr>
        <w:t>i Wykonawcy.</w:t>
      </w:r>
    </w:p>
    <w:p w:rsidR="00A66359" w:rsidRPr="001007FE" w:rsidRDefault="00A66359" w:rsidP="0051645B">
      <w:pPr>
        <w:pStyle w:val="Akapitzlist"/>
        <w:numPr>
          <w:ilvl w:val="3"/>
          <w:numId w:val="23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007FE">
        <w:rPr>
          <w:rFonts w:asciiTheme="minorHAnsi" w:hAnsiTheme="minorHAnsi" w:cs="Arial"/>
          <w:sz w:val="22"/>
          <w:szCs w:val="22"/>
        </w:rPr>
        <w:t>Płatność nastąpi przelewem na konto Wykonawcy.</w:t>
      </w:r>
    </w:p>
    <w:p w:rsidR="00A66359" w:rsidRPr="001007FE" w:rsidRDefault="00A66359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Płatność wynagrodzenia należnego Wykonawcy nastąpi w terminie 14 dni od daty odpowiednio:</w:t>
      </w:r>
    </w:p>
    <w:p w:rsidR="00A66359" w:rsidRPr="001007FE" w:rsidRDefault="00A66359" w:rsidP="00A66359">
      <w:pPr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doręczenia do siedziby Zamawiającego prawidłowo wystawionej faktury, zaakceptowanej przez Zamawiającego (zgodnie z art. 20 ust. 2,5 ustawy z dnia 29.09.1994 r. o rachunkowości)</w:t>
      </w:r>
    </w:p>
    <w:p w:rsidR="00A66359" w:rsidRPr="001007FE" w:rsidRDefault="00A66359" w:rsidP="00A663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 xml:space="preserve">      albo</w:t>
      </w:r>
    </w:p>
    <w:p w:rsidR="00A66359" w:rsidRPr="001007FE" w:rsidRDefault="00A66359" w:rsidP="00A66359">
      <w:pPr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 xml:space="preserve">wysłania Zmawiającemu ustandaryzowanej faktury elektronicznej za pomocą Platformy Elektronicznego Fakturowania </w:t>
      </w:r>
      <w:proofErr w:type="spellStart"/>
      <w:r w:rsidRPr="001007FE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1007FE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Pr="001007FE">
          <w:rPr>
            <w:rStyle w:val="Hipercze"/>
            <w:rFonts w:asciiTheme="minorHAnsi" w:hAnsiTheme="minorHAnsi" w:cstheme="minorHAnsi"/>
            <w:sz w:val="22"/>
            <w:szCs w:val="22"/>
          </w:rPr>
          <w:t>https://brokerpefexpert.efaktura.gov.pl</w:t>
        </w:r>
      </w:hyperlink>
      <w:r w:rsidRPr="001007FE">
        <w:rPr>
          <w:rFonts w:asciiTheme="minorHAnsi" w:hAnsiTheme="minorHAnsi" w:cstheme="minorHAnsi"/>
          <w:sz w:val="22"/>
          <w:szCs w:val="22"/>
        </w:rPr>
        <w:t xml:space="preserve"> na podstawie ustawy z dnia 9 listopada 2018 r. o elektronicznym fakturowaniu </w:t>
      </w:r>
      <w:r w:rsidRPr="001007FE">
        <w:rPr>
          <w:rFonts w:asciiTheme="minorHAnsi" w:hAnsiTheme="minorHAnsi" w:cstheme="minorHAnsi"/>
          <w:bCs/>
          <w:sz w:val="22"/>
          <w:szCs w:val="22"/>
        </w:rPr>
        <w:t>w zamówieniach publicznych, koncesjach na roboty budowlane lub usługi oraz partnerstwie publiczno-prywatnym.</w:t>
      </w:r>
    </w:p>
    <w:p w:rsidR="00BB047A" w:rsidRPr="0051645B" w:rsidRDefault="00BB047A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-2977"/>
          <w:tab w:val="left" w:pos="426"/>
        </w:tabs>
        <w:autoSpaceDE w:val="0"/>
        <w:autoSpaceDN w:val="0"/>
        <w:adjustRightInd w:val="0"/>
        <w:spacing w:before="5"/>
        <w:ind w:left="426" w:right="14"/>
        <w:jc w:val="both"/>
        <w:rPr>
          <w:rFonts w:asciiTheme="minorHAnsi" w:hAnsiTheme="minorHAnsi" w:cs="Calibri"/>
          <w:sz w:val="22"/>
          <w:szCs w:val="22"/>
        </w:rPr>
      </w:pPr>
      <w:r w:rsidRPr="0051645B">
        <w:rPr>
          <w:rFonts w:asciiTheme="minorHAnsi" w:hAnsiTheme="minorHAnsi" w:cs="Calibri"/>
          <w:color w:val="000000"/>
          <w:spacing w:val="-1"/>
          <w:sz w:val="22"/>
          <w:szCs w:val="22"/>
        </w:rPr>
        <w:t>Dane do faktury: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  <w:u w:val="single"/>
        </w:rPr>
        <w:t>Podatnik: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Calibri"/>
          <w:sz w:val="22"/>
          <w:szCs w:val="22"/>
          <w:u w:val="single"/>
        </w:rPr>
        <w:t>Odbiorca: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Gmina Miasto Elbląg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Miejski Ośrodek Sportu i Rekreacji  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Ul. Łączności 1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Ul. Karowa 1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82-300 Elbląg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82-300 Elbląg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NIP: 5783051446</w:t>
      </w:r>
    </w:p>
    <w:p w:rsidR="000E6778" w:rsidRDefault="000E6778" w:rsidP="000E67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E6778" w:rsidRDefault="000E6778" w:rsidP="000E67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1645B">
        <w:rPr>
          <w:rFonts w:asciiTheme="minorHAnsi" w:hAnsiTheme="minorHAnsi" w:cs="Arial"/>
          <w:sz w:val="22"/>
          <w:szCs w:val="22"/>
        </w:rPr>
        <w:t>6</w:t>
      </w:r>
    </w:p>
    <w:p w:rsidR="000E6778" w:rsidRPr="000E6778" w:rsidRDefault="000E6778" w:rsidP="000E6778">
      <w:pPr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Osoby upoważnione do kontaktów w zakresie realizacji umowy:</w:t>
      </w:r>
    </w:p>
    <w:p w:rsidR="000E6778" w:rsidRPr="000E6778" w:rsidRDefault="000E6778" w:rsidP="000E6778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po stronie Wykonawcy: …………………………………………… tel. ……………………………………………</w:t>
      </w:r>
    </w:p>
    <w:p w:rsidR="000E6778" w:rsidRPr="000E6778" w:rsidRDefault="000E6778" w:rsidP="000E6778">
      <w:pPr>
        <w:numPr>
          <w:ilvl w:val="3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po stronie Zamawiającego: …………………………………………… tel. ……………………………………………</w:t>
      </w:r>
    </w:p>
    <w:p w:rsidR="000E6778" w:rsidRPr="000E6778" w:rsidRDefault="000E6778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Theme="minorHAnsi" w:hAnsiTheme="minorHAnsi" w:cs="Arial"/>
          <w:spacing w:val="-2"/>
          <w:sz w:val="22"/>
          <w:szCs w:val="22"/>
        </w:rPr>
      </w:pPr>
    </w:p>
    <w:p w:rsidR="000E6778" w:rsidRPr="001E0CC5" w:rsidRDefault="000E6778" w:rsidP="000E6778">
      <w:pPr>
        <w:shd w:val="clear" w:color="auto" w:fill="FFFFFF"/>
        <w:ind w:left="14"/>
        <w:jc w:val="center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  <w:r w:rsidRPr="001E0CC5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§ 7.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0CC5">
        <w:rPr>
          <w:rFonts w:ascii="Calibri" w:hAnsi="Calibri" w:cs="Calibri"/>
          <w:sz w:val="22"/>
          <w:szCs w:val="22"/>
        </w:rPr>
        <w:t>W razie niewykonania lub nienależytego wykonania umowy Wykonawca zapłaci Zamawiającemu kary umowne:</w:t>
      </w:r>
    </w:p>
    <w:p w:rsidR="000E6778" w:rsidRPr="001E0CC5" w:rsidRDefault="000E6778" w:rsidP="000E6778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 xml:space="preserve">z tytułu odstąpienia od umowy z przyczyn leżących po stronie Wykonawcy - w wysokości 50% wynagrodzenia brutto  określonego w § </w:t>
      </w:r>
      <w:r w:rsidR="0051645B">
        <w:rPr>
          <w:rFonts w:asciiTheme="minorHAnsi" w:hAnsiTheme="minorHAnsi" w:cs="Tahoma"/>
          <w:sz w:val="22"/>
          <w:szCs w:val="22"/>
        </w:rPr>
        <w:t>5 ust.1</w:t>
      </w:r>
      <w:r w:rsidRPr="001E0CC5">
        <w:rPr>
          <w:rFonts w:asciiTheme="minorHAnsi" w:hAnsiTheme="minorHAnsi" w:cs="Tahoma"/>
          <w:sz w:val="22"/>
          <w:szCs w:val="22"/>
        </w:rPr>
        <w:t xml:space="preserve"> umowy;</w:t>
      </w:r>
    </w:p>
    <w:p w:rsidR="000E6778" w:rsidRDefault="000E6778" w:rsidP="000E677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E0CC5">
        <w:rPr>
          <w:rFonts w:asciiTheme="minorHAnsi" w:hAnsiTheme="minorHAnsi" w:cs="Calibri"/>
          <w:sz w:val="22"/>
          <w:szCs w:val="22"/>
        </w:rPr>
        <w:t xml:space="preserve">za zwłokę w dostawie przedmiotu umowy – 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w wysokości </w:t>
      </w:r>
      <w:r w:rsidR="00AB7DDD">
        <w:rPr>
          <w:rFonts w:asciiTheme="minorHAnsi" w:hAnsiTheme="minorHAnsi" w:cs="Tahoma"/>
          <w:sz w:val="22"/>
          <w:szCs w:val="22"/>
        </w:rPr>
        <w:t>0,1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% wynagrodzenia brutto  określonego </w:t>
      </w:r>
      <w:r w:rsidR="00AB7DDD">
        <w:rPr>
          <w:rFonts w:asciiTheme="minorHAnsi" w:hAnsiTheme="minorHAnsi" w:cs="Tahoma"/>
          <w:sz w:val="22"/>
          <w:szCs w:val="22"/>
        </w:rPr>
        <w:br/>
      </w:r>
      <w:r w:rsidR="0051645B">
        <w:rPr>
          <w:rFonts w:asciiTheme="minorHAnsi" w:hAnsiTheme="minorHAnsi" w:cs="Tahoma"/>
          <w:sz w:val="22"/>
          <w:szCs w:val="22"/>
        </w:rPr>
        <w:t>w § 5 ust. 1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 umowy</w:t>
      </w:r>
      <w:r w:rsidR="00AB7DDD">
        <w:rPr>
          <w:rFonts w:asciiTheme="minorHAnsi" w:hAnsiTheme="minorHAnsi" w:cs="Tahoma"/>
          <w:sz w:val="22"/>
          <w:szCs w:val="22"/>
        </w:rPr>
        <w:t xml:space="preserve"> za każdy dzień zwłoki</w:t>
      </w:r>
      <w:r w:rsidRPr="001E0CC5">
        <w:rPr>
          <w:rFonts w:asciiTheme="minorHAnsi" w:hAnsiTheme="minorHAnsi" w:cs="Calibri"/>
          <w:sz w:val="22"/>
          <w:szCs w:val="22"/>
        </w:rPr>
        <w:t>;</w:t>
      </w:r>
    </w:p>
    <w:p w:rsidR="001007FE" w:rsidRPr="001E0CC5" w:rsidRDefault="001007FE" w:rsidP="001007FE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za zwłokę w usunięciu wad stwierdzonych przy odbiorze lub ujawnionych w okresie gwarancji </w:t>
      </w:r>
      <w:r w:rsidR="0051645B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i rękojmi - </w:t>
      </w:r>
      <w:r w:rsidRPr="001E0CC5">
        <w:rPr>
          <w:rFonts w:asciiTheme="minorHAnsi" w:hAnsiTheme="minorHAnsi" w:cs="Tahoma"/>
          <w:sz w:val="22"/>
          <w:szCs w:val="22"/>
        </w:rPr>
        <w:t xml:space="preserve">w wysokości </w:t>
      </w:r>
      <w:r>
        <w:rPr>
          <w:rFonts w:asciiTheme="minorHAnsi" w:hAnsiTheme="minorHAnsi" w:cs="Tahoma"/>
          <w:sz w:val="22"/>
          <w:szCs w:val="22"/>
        </w:rPr>
        <w:t>0,1</w:t>
      </w:r>
      <w:r w:rsidRPr="001E0CC5">
        <w:rPr>
          <w:rFonts w:asciiTheme="minorHAnsi" w:hAnsiTheme="minorHAnsi" w:cs="Tahoma"/>
          <w:sz w:val="22"/>
          <w:szCs w:val="22"/>
        </w:rPr>
        <w:t xml:space="preserve">% wynagrodzenia brutto  określonego w § </w:t>
      </w:r>
      <w:r w:rsidR="0051645B">
        <w:rPr>
          <w:rFonts w:asciiTheme="minorHAnsi" w:hAnsiTheme="minorHAnsi" w:cs="Tahoma"/>
          <w:sz w:val="22"/>
          <w:szCs w:val="22"/>
        </w:rPr>
        <w:t xml:space="preserve">5 ust. 1 </w:t>
      </w:r>
      <w:r w:rsidRPr="001E0CC5">
        <w:rPr>
          <w:rFonts w:asciiTheme="minorHAnsi" w:hAnsiTheme="minorHAnsi" w:cs="Tahoma"/>
          <w:sz w:val="22"/>
          <w:szCs w:val="22"/>
        </w:rPr>
        <w:t>umowy</w:t>
      </w:r>
      <w:r>
        <w:rPr>
          <w:rFonts w:asciiTheme="minorHAnsi" w:hAnsiTheme="minorHAnsi" w:cs="Tahoma"/>
          <w:sz w:val="22"/>
          <w:szCs w:val="22"/>
        </w:rPr>
        <w:t xml:space="preserve"> za każdy dzień zwłoki liczony od terminu wyznacz</w:t>
      </w:r>
      <w:r w:rsidR="00AB7DDD"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nego na usunięcie wad</w:t>
      </w:r>
      <w:r w:rsidR="00AB7DDD">
        <w:rPr>
          <w:rFonts w:asciiTheme="minorHAnsi" w:hAnsiTheme="minorHAnsi" w:cs="Tahoma"/>
          <w:sz w:val="22"/>
          <w:szCs w:val="22"/>
        </w:rPr>
        <w:t>;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Calibri"/>
          <w:sz w:val="22"/>
          <w:szCs w:val="22"/>
        </w:rPr>
        <w:t>W razie odstąpienia od umowy przez Zamawiającego z powodu okoliczności, za które odpowiada Zamawiający, zapłaci on Wykonawcy karę umowną w wysokości 50% wynagrodzenia brutto określo</w:t>
      </w:r>
      <w:r w:rsidR="001E0CC5" w:rsidRPr="001E0CC5">
        <w:rPr>
          <w:rFonts w:asciiTheme="minorHAnsi" w:hAnsiTheme="minorHAnsi" w:cs="Calibri"/>
          <w:sz w:val="22"/>
          <w:szCs w:val="22"/>
        </w:rPr>
        <w:t xml:space="preserve">nego w § </w:t>
      </w:r>
      <w:r w:rsidR="0051645B">
        <w:rPr>
          <w:rFonts w:asciiTheme="minorHAnsi" w:hAnsiTheme="minorHAnsi" w:cs="Calibri"/>
          <w:sz w:val="22"/>
          <w:szCs w:val="22"/>
        </w:rPr>
        <w:t>5 ust. 1</w:t>
      </w:r>
      <w:r w:rsidR="001E0CC5" w:rsidRPr="001E0CC5">
        <w:rPr>
          <w:rFonts w:asciiTheme="minorHAnsi" w:hAnsiTheme="minorHAnsi" w:cs="Calibri"/>
          <w:sz w:val="22"/>
          <w:szCs w:val="22"/>
        </w:rPr>
        <w:t>.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 xml:space="preserve">Wykonawca wyraża zgodę na potrącenie kar umownych z wynagrodzenia należnego mu z tytułu realizacji przedmiotu umowy. 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>Jeżeli kary umowne nie pokrywają szkody doznanej przez Zamawiającego, może on dochodzić odszkodowania uzupełniającego do pełnej wysokości.</w:t>
      </w:r>
    </w:p>
    <w:p w:rsidR="000E6778" w:rsidRPr="000E6778" w:rsidRDefault="000E6778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83250">
        <w:rPr>
          <w:rFonts w:asciiTheme="minorHAnsi" w:hAnsiTheme="minorHAnsi" w:cs="Arial"/>
          <w:sz w:val="22"/>
          <w:szCs w:val="22"/>
        </w:rPr>
        <w:t>8</w:t>
      </w:r>
    </w:p>
    <w:p w:rsidR="00880988" w:rsidRPr="00880988" w:rsidRDefault="00880988" w:rsidP="00880988">
      <w:pPr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Zamawiający informuje, że: 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administratorem Pani/Pana danych osobowych jest Miejski Ośrodek Sportu i Rekreacji </w:t>
      </w:r>
      <w:r w:rsidRPr="00880988">
        <w:rPr>
          <w:rFonts w:asciiTheme="minorHAnsi" w:hAnsiTheme="minorHAnsi"/>
          <w:sz w:val="22"/>
          <w:szCs w:val="22"/>
        </w:rPr>
        <w:br/>
        <w:t>z siedzibą w Elblągu przy ul. Karowej 1 zwany dalej Administratorem; Administrator prowadzi operacje przetwarzania Pani/Pana danych osobowych,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kontakt do Inspektora danych osobowych u Administratora, e-mail: iod@mosir.elblag.eu,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przetwarzane będą w celach związanych z realizacją postanowień umowy i nie będą udostępniane innym odbiorcom,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podstawą przetwarzania Pani/Pana danych osobowych jest art. 6 ust. 1 pkt a) ogólnego rozporządzenia o ochronie danych (RODO);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posiada Pani/Pan prawo do: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wniesienia sprzeciwu wobec takiego przetwarzania, 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przenoszenia danych,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wniesienia skargi do organu nadzorczego,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cofnięcia zgody na przetwarzanie danych osobowych.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nie podlegają zautomatyzowanemu podejmowaniu decyzji, w tym profilowaniu,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będą przechowywane przez okres 5 lat.</w:t>
      </w:r>
    </w:p>
    <w:p w:rsidR="00880988" w:rsidRDefault="00880988" w:rsidP="00880988"/>
    <w:p w:rsidR="00BB047A" w:rsidRDefault="00BB047A" w:rsidP="00BB047A">
      <w:pPr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color w:val="000000"/>
          <w:spacing w:val="-1"/>
          <w:sz w:val="22"/>
          <w:szCs w:val="22"/>
        </w:rPr>
      </w:pPr>
      <w:r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§ </w:t>
      </w:r>
      <w:r w:rsidR="00583250">
        <w:rPr>
          <w:rFonts w:asciiTheme="minorHAnsi" w:hAnsiTheme="minorHAnsi" w:cs="Arial"/>
          <w:color w:val="000000"/>
          <w:spacing w:val="-1"/>
          <w:sz w:val="22"/>
          <w:szCs w:val="22"/>
        </w:rPr>
        <w:t>9</w:t>
      </w:r>
    </w:p>
    <w:p w:rsidR="00BB047A" w:rsidRPr="00880988" w:rsidRDefault="00BB047A" w:rsidP="009A5533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z w:val="22"/>
          <w:szCs w:val="22"/>
        </w:rPr>
        <w:t>Sprawy sporne mogące wynikać na tle realizacji niniejszej umowy rozstrzygane będą przed sąd właściwy dla siedziby Zamawiającego.</w:t>
      </w:r>
    </w:p>
    <w:p w:rsidR="00880988" w:rsidRPr="00880988" w:rsidRDefault="00880988" w:rsidP="009A5533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sz w:val="22"/>
          <w:szCs w:val="22"/>
        </w:rPr>
        <w:t xml:space="preserve">W sprawach nieuregulowanych niniejszą umową maja zastosowanie przepisy Kodeksu Cywilnego </w:t>
      </w:r>
      <w:r w:rsidRPr="00880988">
        <w:rPr>
          <w:rFonts w:asciiTheme="minorHAnsi" w:hAnsiTheme="minorHAnsi" w:cs="Arial"/>
          <w:sz w:val="22"/>
          <w:szCs w:val="22"/>
        </w:rPr>
        <w:br/>
        <w:t>i ustawy prawo zamówień publicznych.</w:t>
      </w:r>
    </w:p>
    <w:p w:rsidR="00BB047A" w:rsidRPr="00880988" w:rsidRDefault="00BB047A" w:rsidP="009A5533">
      <w:pPr>
        <w:pStyle w:val="Akapitzlist"/>
        <w:numPr>
          <w:ilvl w:val="0"/>
          <w:numId w:val="13"/>
        </w:numPr>
        <w:shd w:val="clear" w:color="auto" w:fill="FFFFFF"/>
        <w:ind w:left="426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pacing w:val="-1"/>
          <w:sz w:val="22"/>
          <w:szCs w:val="22"/>
        </w:rPr>
        <w:t>Umowa zostaje sporządzona w dwóch jednobrzmiących egzemplarzach po jednym dla każdej ze stron.</w:t>
      </w: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ind w:firstLine="709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  <w:t>ZAMAWIAJĄCY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WYKONAWCA</w:t>
      </w:r>
    </w:p>
    <w:p w:rsidR="00BB047A" w:rsidRDefault="00BB047A" w:rsidP="00BB047A"/>
    <w:p w:rsidR="006B3B03" w:rsidRPr="00DB0AA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6B3B03" w:rsidRPr="00DB0AA3" w:rsidSect="00A97726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1F" w:rsidRDefault="00A06F1F" w:rsidP="00C726D1">
      <w:r>
        <w:separator/>
      </w:r>
    </w:p>
  </w:endnote>
  <w:endnote w:type="continuationSeparator" w:id="0">
    <w:p w:rsidR="00A06F1F" w:rsidRDefault="00A06F1F" w:rsidP="00C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1F" w:rsidRDefault="00A06F1F" w:rsidP="00C726D1">
      <w:r>
        <w:separator/>
      </w:r>
    </w:p>
  </w:footnote>
  <w:footnote w:type="continuationSeparator" w:id="0">
    <w:p w:rsidR="00A06F1F" w:rsidRDefault="00A06F1F" w:rsidP="00C7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892457"/>
    <w:multiLevelType w:val="hybridMultilevel"/>
    <w:tmpl w:val="97C619CE"/>
    <w:lvl w:ilvl="0" w:tplc="AEC0AF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233AF"/>
    <w:multiLevelType w:val="hybridMultilevel"/>
    <w:tmpl w:val="463A86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9525E9"/>
    <w:multiLevelType w:val="hybridMultilevel"/>
    <w:tmpl w:val="0AC0C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8BF6E788">
      <w:numFmt w:val="none"/>
      <w:lvlText w:val=""/>
      <w:lvlJc w:val="left"/>
      <w:pPr>
        <w:tabs>
          <w:tab w:val="num" w:pos="-66"/>
        </w:tabs>
      </w:pPr>
    </w:lvl>
    <w:lvl w:ilvl="2" w:tplc="0415001B">
      <w:numFmt w:val="none"/>
      <w:lvlText w:val=""/>
      <w:lvlJc w:val="left"/>
      <w:pPr>
        <w:tabs>
          <w:tab w:val="num" w:pos="-66"/>
        </w:tabs>
      </w:pPr>
    </w:lvl>
    <w:lvl w:ilvl="3" w:tplc="0415000F">
      <w:numFmt w:val="none"/>
      <w:lvlText w:val=""/>
      <w:lvlJc w:val="left"/>
      <w:pPr>
        <w:tabs>
          <w:tab w:val="num" w:pos="-66"/>
        </w:tabs>
      </w:pPr>
    </w:lvl>
    <w:lvl w:ilvl="4" w:tplc="04150019">
      <w:numFmt w:val="none"/>
      <w:lvlText w:val=""/>
      <w:lvlJc w:val="left"/>
      <w:pPr>
        <w:tabs>
          <w:tab w:val="num" w:pos="-66"/>
        </w:tabs>
      </w:pPr>
    </w:lvl>
    <w:lvl w:ilvl="5" w:tplc="0415001B">
      <w:numFmt w:val="none"/>
      <w:lvlText w:val=""/>
      <w:lvlJc w:val="left"/>
      <w:pPr>
        <w:tabs>
          <w:tab w:val="num" w:pos="-66"/>
        </w:tabs>
      </w:pPr>
    </w:lvl>
    <w:lvl w:ilvl="6" w:tplc="0415000F">
      <w:numFmt w:val="none"/>
      <w:lvlText w:val=""/>
      <w:lvlJc w:val="left"/>
      <w:pPr>
        <w:tabs>
          <w:tab w:val="num" w:pos="-66"/>
        </w:tabs>
      </w:pPr>
    </w:lvl>
    <w:lvl w:ilvl="7" w:tplc="04150019">
      <w:numFmt w:val="none"/>
      <w:lvlText w:val=""/>
      <w:lvlJc w:val="left"/>
      <w:pPr>
        <w:tabs>
          <w:tab w:val="num" w:pos="-66"/>
        </w:tabs>
      </w:pPr>
    </w:lvl>
    <w:lvl w:ilvl="8" w:tplc="0415001B">
      <w:numFmt w:val="none"/>
      <w:lvlText w:val=""/>
      <w:lvlJc w:val="left"/>
      <w:pPr>
        <w:tabs>
          <w:tab w:val="num" w:pos="-66"/>
        </w:tabs>
      </w:pPr>
    </w:lvl>
  </w:abstractNum>
  <w:abstractNum w:abstractNumId="1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526723"/>
    <w:multiLevelType w:val="hybridMultilevel"/>
    <w:tmpl w:val="62887C52"/>
    <w:lvl w:ilvl="0" w:tplc="B012319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/>
      </w:rPr>
    </w:lvl>
    <w:lvl w:ilvl="1" w:tplc="86026E3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189C75CA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4"/>
        <w:szCs w:val="22"/>
      </w:rPr>
    </w:lvl>
    <w:lvl w:ilvl="3" w:tplc="C7BE7792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9756B"/>
    <w:multiLevelType w:val="hybridMultilevel"/>
    <w:tmpl w:val="DBBA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D16"/>
    <w:multiLevelType w:val="hybridMultilevel"/>
    <w:tmpl w:val="3070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E7839"/>
    <w:multiLevelType w:val="hybridMultilevel"/>
    <w:tmpl w:val="C6C88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223A"/>
    <w:multiLevelType w:val="hybridMultilevel"/>
    <w:tmpl w:val="6AF0D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134680"/>
    <w:multiLevelType w:val="hybridMultilevel"/>
    <w:tmpl w:val="ABB8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0BF"/>
    <w:multiLevelType w:val="hybridMultilevel"/>
    <w:tmpl w:val="2EFE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27187"/>
    <w:multiLevelType w:val="hybridMultilevel"/>
    <w:tmpl w:val="4554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57F2"/>
    <w:multiLevelType w:val="hybridMultilevel"/>
    <w:tmpl w:val="D53C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A793A"/>
    <w:multiLevelType w:val="singleLevel"/>
    <w:tmpl w:val="7610E27C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24">
    <w:nsid w:val="476C492E"/>
    <w:multiLevelType w:val="hybridMultilevel"/>
    <w:tmpl w:val="2B6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4E06"/>
    <w:multiLevelType w:val="hybridMultilevel"/>
    <w:tmpl w:val="05027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C4057"/>
    <w:multiLevelType w:val="hybridMultilevel"/>
    <w:tmpl w:val="92B6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2CE7"/>
    <w:multiLevelType w:val="hybridMultilevel"/>
    <w:tmpl w:val="A6EC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94C56"/>
    <w:multiLevelType w:val="hybridMultilevel"/>
    <w:tmpl w:val="6F5818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94A71"/>
    <w:multiLevelType w:val="hybridMultilevel"/>
    <w:tmpl w:val="09E2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71169"/>
    <w:multiLevelType w:val="hybridMultilevel"/>
    <w:tmpl w:val="2E04C1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7CE5D17"/>
    <w:multiLevelType w:val="hybridMultilevel"/>
    <w:tmpl w:val="92B6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97E57"/>
    <w:multiLevelType w:val="hybridMultilevel"/>
    <w:tmpl w:val="3CA8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7F9C67CA"/>
    <w:multiLevelType w:val="hybridMultilevel"/>
    <w:tmpl w:val="ACF600E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7"/>
  </w:num>
  <w:num w:numId="5">
    <w:abstractNumId w:val="1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4"/>
  </w:num>
  <w:num w:numId="12">
    <w:abstractNumId w:val="21"/>
  </w:num>
  <w:num w:numId="13">
    <w:abstractNumId w:val="33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8"/>
  </w:num>
  <w:num w:numId="19">
    <w:abstractNumId w:val="30"/>
  </w:num>
  <w:num w:numId="20">
    <w:abstractNumId w:val="28"/>
  </w:num>
  <w:num w:numId="21">
    <w:abstractNumId w:val="25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9"/>
  </w:num>
  <w:num w:numId="27">
    <w:abstractNumId w:val="29"/>
  </w:num>
  <w:num w:numId="28">
    <w:abstractNumId w:val="5"/>
  </w:num>
  <w:num w:numId="29">
    <w:abstractNumId w:val="18"/>
  </w:num>
  <w:num w:numId="30">
    <w:abstractNumId w:val="26"/>
  </w:num>
  <w:num w:numId="31">
    <w:abstractNumId w:val="20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30E38"/>
    <w:rsid w:val="0005483E"/>
    <w:rsid w:val="00064816"/>
    <w:rsid w:val="000649FE"/>
    <w:rsid w:val="00076932"/>
    <w:rsid w:val="00083C1C"/>
    <w:rsid w:val="000A4DC0"/>
    <w:rsid w:val="000A5774"/>
    <w:rsid w:val="000C5311"/>
    <w:rsid w:val="000D4C89"/>
    <w:rsid w:val="000E0BD4"/>
    <w:rsid w:val="000E6778"/>
    <w:rsid w:val="001007FE"/>
    <w:rsid w:val="001212C6"/>
    <w:rsid w:val="0012394E"/>
    <w:rsid w:val="00133626"/>
    <w:rsid w:val="001361B7"/>
    <w:rsid w:val="00150292"/>
    <w:rsid w:val="00151B73"/>
    <w:rsid w:val="00167F34"/>
    <w:rsid w:val="00196C2A"/>
    <w:rsid w:val="001A3896"/>
    <w:rsid w:val="001C57CF"/>
    <w:rsid w:val="001E0CC5"/>
    <w:rsid w:val="001F2C58"/>
    <w:rsid w:val="001F44D2"/>
    <w:rsid w:val="0023451D"/>
    <w:rsid w:val="00256E99"/>
    <w:rsid w:val="002831E6"/>
    <w:rsid w:val="002B1A9F"/>
    <w:rsid w:val="002B700E"/>
    <w:rsid w:val="002C2F67"/>
    <w:rsid w:val="002C6520"/>
    <w:rsid w:val="002C6885"/>
    <w:rsid w:val="002E2D58"/>
    <w:rsid w:val="0030594B"/>
    <w:rsid w:val="00346CF9"/>
    <w:rsid w:val="00381B53"/>
    <w:rsid w:val="00392318"/>
    <w:rsid w:val="003D178E"/>
    <w:rsid w:val="003E59F3"/>
    <w:rsid w:val="003F06AD"/>
    <w:rsid w:val="003F553E"/>
    <w:rsid w:val="0042072D"/>
    <w:rsid w:val="00437E9D"/>
    <w:rsid w:val="00492497"/>
    <w:rsid w:val="00494E5F"/>
    <w:rsid w:val="004D121C"/>
    <w:rsid w:val="004D3E94"/>
    <w:rsid w:val="004E31D4"/>
    <w:rsid w:val="004E5920"/>
    <w:rsid w:val="004F22DD"/>
    <w:rsid w:val="0051645B"/>
    <w:rsid w:val="00534B2F"/>
    <w:rsid w:val="00545D3A"/>
    <w:rsid w:val="00571309"/>
    <w:rsid w:val="00576D21"/>
    <w:rsid w:val="005819A3"/>
    <w:rsid w:val="00583250"/>
    <w:rsid w:val="005A4006"/>
    <w:rsid w:val="005B196B"/>
    <w:rsid w:val="005B2ACE"/>
    <w:rsid w:val="005C243C"/>
    <w:rsid w:val="005D0C0A"/>
    <w:rsid w:val="005E7915"/>
    <w:rsid w:val="005F4627"/>
    <w:rsid w:val="005F4FD5"/>
    <w:rsid w:val="005F5C3A"/>
    <w:rsid w:val="00602FC5"/>
    <w:rsid w:val="00603156"/>
    <w:rsid w:val="006205A3"/>
    <w:rsid w:val="00622CDB"/>
    <w:rsid w:val="00622F87"/>
    <w:rsid w:val="00632193"/>
    <w:rsid w:val="00662B5E"/>
    <w:rsid w:val="00667682"/>
    <w:rsid w:val="006970CB"/>
    <w:rsid w:val="006B3B03"/>
    <w:rsid w:val="006C2BF3"/>
    <w:rsid w:val="006C66AD"/>
    <w:rsid w:val="006C6877"/>
    <w:rsid w:val="007145A6"/>
    <w:rsid w:val="00722293"/>
    <w:rsid w:val="007310F0"/>
    <w:rsid w:val="007445A5"/>
    <w:rsid w:val="00746BA9"/>
    <w:rsid w:val="007471C2"/>
    <w:rsid w:val="0077046F"/>
    <w:rsid w:val="007C2E0B"/>
    <w:rsid w:val="007C3DCB"/>
    <w:rsid w:val="007D6F68"/>
    <w:rsid w:val="00813328"/>
    <w:rsid w:val="0082357F"/>
    <w:rsid w:val="00841C07"/>
    <w:rsid w:val="0085417C"/>
    <w:rsid w:val="00880988"/>
    <w:rsid w:val="008A168C"/>
    <w:rsid w:val="008C3393"/>
    <w:rsid w:val="008D1571"/>
    <w:rsid w:val="008D341F"/>
    <w:rsid w:val="008F1F31"/>
    <w:rsid w:val="008F2739"/>
    <w:rsid w:val="008F611B"/>
    <w:rsid w:val="008F661A"/>
    <w:rsid w:val="00900770"/>
    <w:rsid w:val="00937997"/>
    <w:rsid w:val="00942964"/>
    <w:rsid w:val="009461E2"/>
    <w:rsid w:val="00976BC0"/>
    <w:rsid w:val="009A5533"/>
    <w:rsid w:val="009B271E"/>
    <w:rsid w:val="009D329F"/>
    <w:rsid w:val="009F647B"/>
    <w:rsid w:val="00A06F1F"/>
    <w:rsid w:val="00A10ABD"/>
    <w:rsid w:val="00A503E8"/>
    <w:rsid w:val="00A66359"/>
    <w:rsid w:val="00A73A03"/>
    <w:rsid w:val="00A97726"/>
    <w:rsid w:val="00AB7DDD"/>
    <w:rsid w:val="00AC283D"/>
    <w:rsid w:val="00AC7EC9"/>
    <w:rsid w:val="00AE3338"/>
    <w:rsid w:val="00B01C04"/>
    <w:rsid w:val="00B12E91"/>
    <w:rsid w:val="00B36858"/>
    <w:rsid w:val="00B43EEC"/>
    <w:rsid w:val="00B5119B"/>
    <w:rsid w:val="00B519D0"/>
    <w:rsid w:val="00B72785"/>
    <w:rsid w:val="00B7321D"/>
    <w:rsid w:val="00B96DA2"/>
    <w:rsid w:val="00BB047A"/>
    <w:rsid w:val="00BC2AC3"/>
    <w:rsid w:val="00BC6AA3"/>
    <w:rsid w:val="00BD220B"/>
    <w:rsid w:val="00BE4F74"/>
    <w:rsid w:val="00C27A3A"/>
    <w:rsid w:val="00C366D7"/>
    <w:rsid w:val="00C436F8"/>
    <w:rsid w:val="00C726D1"/>
    <w:rsid w:val="00C97026"/>
    <w:rsid w:val="00C9785D"/>
    <w:rsid w:val="00C97C51"/>
    <w:rsid w:val="00D05E1E"/>
    <w:rsid w:val="00D13178"/>
    <w:rsid w:val="00D16F5E"/>
    <w:rsid w:val="00D244B3"/>
    <w:rsid w:val="00D33F5B"/>
    <w:rsid w:val="00D44D33"/>
    <w:rsid w:val="00DB0AA3"/>
    <w:rsid w:val="00DB76E1"/>
    <w:rsid w:val="00DC6572"/>
    <w:rsid w:val="00DF09FD"/>
    <w:rsid w:val="00DF58F5"/>
    <w:rsid w:val="00E132F8"/>
    <w:rsid w:val="00E63E69"/>
    <w:rsid w:val="00EA61CA"/>
    <w:rsid w:val="00EB1772"/>
    <w:rsid w:val="00EB29CC"/>
    <w:rsid w:val="00F12F49"/>
    <w:rsid w:val="00F1758C"/>
    <w:rsid w:val="00F32BF1"/>
    <w:rsid w:val="00F5299F"/>
    <w:rsid w:val="00F52CF7"/>
    <w:rsid w:val="00F56236"/>
    <w:rsid w:val="00F66BC7"/>
    <w:rsid w:val="00F91A05"/>
    <w:rsid w:val="00FA4B6C"/>
    <w:rsid w:val="00FA542D"/>
    <w:rsid w:val="00FE02E1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okerpefexpert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mosir.elblag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ir@mosir.elbla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9A78-E340-4BF4-ACBD-BBF860BA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2</cp:revision>
  <cp:lastPrinted>2020-11-19T10:14:00Z</cp:lastPrinted>
  <dcterms:created xsi:type="dcterms:W3CDTF">2020-11-19T10:21:00Z</dcterms:created>
  <dcterms:modified xsi:type="dcterms:W3CDTF">2020-11-19T10:21:00Z</dcterms:modified>
</cp:coreProperties>
</file>