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FB" w:rsidRPr="00CD1909" w:rsidRDefault="000638FB" w:rsidP="00CD1909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</w:p>
    <w:p w:rsidR="005F4627" w:rsidRPr="00CD1909" w:rsidRDefault="00F14405" w:rsidP="008A75E1">
      <w:pPr>
        <w:ind w:left="5664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BC2AC3" w:rsidRPr="00CD1909">
        <w:rPr>
          <w:rFonts w:asciiTheme="minorHAnsi" w:hAnsiTheme="minorHAnsi" w:cstheme="minorHAnsi"/>
          <w:sz w:val="20"/>
          <w:szCs w:val="20"/>
        </w:rPr>
        <w:t xml:space="preserve">Elbląg, dnia  </w:t>
      </w:r>
      <w:r w:rsidR="00BE5D48">
        <w:rPr>
          <w:rFonts w:asciiTheme="minorHAnsi" w:hAnsiTheme="minorHAnsi" w:cstheme="minorHAnsi"/>
          <w:sz w:val="20"/>
          <w:szCs w:val="20"/>
        </w:rPr>
        <w:t>29.11.2018</w:t>
      </w:r>
      <w:r w:rsidR="00124AA4" w:rsidRPr="00CD1909">
        <w:rPr>
          <w:rFonts w:asciiTheme="minorHAnsi" w:hAnsiTheme="minorHAnsi" w:cstheme="minorHAnsi"/>
          <w:sz w:val="20"/>
          <w:szCs w:val="20"/>
        </w:rPr>
        <w:t xml:space="preserve"> </w:t>
      </w:r>
      <w:r w:rsidR="005F4627" w:rsidRPr="00CD1909">
        <w:rPr>
          <w:rFonts w:asciiTheme="minorHAnsi" w:hAnsiTheme="minorHAnsi" w:cstheme="minorHAnsi"/>
          <w:sz w:val="20"/>
          <w:szCs w:val="20"/>
        </w:rPr>
        <w:t>r.</w:t>
      </w:r>
    </w:p>
    <w:p w:rsidR="005F4627" w:rsidRPr="00CD1909" w:rsidRDefault="005F4627" w:rsidP="00CD190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F4627" w:rsidRPr="00CD1909" w:rsidRDefault="00124AA4" w:rsidP="00CD1909">
      <w:pPr>
        <w:jc w:val="both"/>
        <w:rPr>
          <w:rFonts w:asciiTheme="minorHAnsi" w:hAnsiTheme="minorHAnsi" w:cstheme="minorHAnsi"/>
          <w:sz w:val="20"/>
          <w:szCs w:val="20"/>
        </w:rPr>
      </w:pPr>
      <w:r w:rsidRPr="00CD1909">
        <w:rPr>
          <w:rFonts w:asciiTheme="minorHAnsi" w:hAnsiTheme="minorHAnsi" w:cstheme="minorHAnsi"/>
          <w:sz w:val="20"/>
          <w:szCs w:val="20"/>
        </w:rPr>
        <w:t>DTE.</w:t>
      </w:r>
      <w:r w:rsidR="00F14405">
        <w:rPr>
          <w:rFonts w:asciiTheme="minorHAnsi" w:hAnsiTheme="minorHAnsi" w:cstheme="minorHAnsi"/>
          <w:color w:val="000000" w:themeColor="text1"/>
          <w:sz w:val="20"/>
          <w:szCs w:val="20"/>
        </w:rPr>
        <w:t>2621.</w:t>
      </w:r>
      <w:r w:rsidR="00BE5D48">
        <w:rPr>
          <w:rFonts w:asciiTheme="minorHAnsi" w:hAnsiTheme="minorHAnsi" w:cstheme="minorHAnsi"/>
          <w:color w:val="000000" w:themeColor="text1"/>
          <w:sz w:val="20"/>
          <w:szCs w:val="20"/>
        </w:rPr>
        <w:t>26.2018</w:t>
      </w:r>
      <w:r w:rsidR="00C16CF3" w:rsidRPr="00CD1909">
        <w:rPr>
          <w:rFonts w:asciiTheme="minorHAnsi" w:hAnsiTheme="minorHAnsi" w:cstheme="minorHAnsi"/>
          <w:sz w:val="20"/>
          <w:szCs w:val="20"/>
        </w:rPr>
        <w:t>.</w:t>
      </w:r>
      <w:r w:rsidR="008A75E1">
        <w:rPr>
          <w:rFonts w:asciiTheme="minorHAnsi" w:hAnsiTheme="minorHAnsi" w:cstheme="minorHAnsi"/>
          <w:sz w:val="20"/>
          <w:szCs w:val="20"/>
        </w:rPr>
        <w:t>OS</w:t>
      </w:r>
    </w:p>
    <w:p w:rsidR="005F4627" w:rsidRPr="00CD1909" w:rsidRDefault="005F4627" w:rsidP="00CD190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F4627" w:rsidRPr="00CD1909" w:rsidRDefault="005F4627" w:rsidP="00CD190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D1909">
        <w:rPr>
          <w:rFonts w:asciiTheme="minorHAnsi" w:hAnsiTheme="minorHAnsi" w:cstheme="minorHAnsi"/>
          <w:b/>
          <w:sz w:val="20"/>
          <w:szCs w:val="20"/>
        </w:rPr>
        <w:t>Zapytanie ofertowe</w:t>
      </w:r>
    </w:p>
    <w:p w:rsidR="005F4627" w:rsidRPr="00CD1909" w:rsidRDefault="005F4627" w:rsidP="00CD1909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F4627" w:rsidRPr="00CD1909" w:rsidRDefault="005F4627" w:rsidP="00CD1909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F4627" w:rsidRPr="00CD1909" w:rsidRDefault="005F4627" w:rsidP="00CD190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D1909">
        <w:rPr>
          <w:rFonts w:asciiTheme="minorHAnsi" w:hAnsiTheme="minorHAnsi" w:cstheme="minorHAnsi"/>
          <w:b/>
          <w:sz w:val="20"/>
          <w:szCs w:val="20"/>
        </w:rPr>
        <w:t>I. ZAMAWIAJĄCY</w:t>
      </w:r>
    </w:p>
    <w:p w:rsidR="005F4627" w:rsidRPr="00CD1909" w:rsidRDefault="005F4627" w:rsidP="00CD190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D1909">
        <w:rPr>
          <w:rFonts w:asciiTheme="minorHAnsi" w:hAnsiTheme="minorHAnsi" w:cstheme="minorHAnsi"/>
          <w:b/>
          <w:sz w:val="20"/>
          <w:szCs w:val="20"/>
        </w:rPr>
        <w:t>Miejski Ośrodek Sportu i Rekreacji</w:t>
      </w:r>
    </w:p>
    <w:p w:rsidR="005F4627" w:rsidRPr="00CD1909" w:rsidRDefault="005F4627" w:rsidP="00CD190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D1909">
        <w:rPr>
          <w:rFonts w:asciiTheme="minorHAnsi" w:hAnsiTheme="minorHAnsi" w:cstheme="minorHAnsi"/>
          <w:b/>
          <w:sz w:val="20"/>
          <w:szCs w:val="20"/>
        </w:rPr>
        <w:t>ul. Karowa  1</w:t>
      </w:r>
    </w:p>
    <w:p w:rsidR="005F4627" w:rsidRPr="00BE5D48" w:rsidRDefault="005F4627" w:rsidP="00CD190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E5D48">
        <w:rPr>
          <w:rFonts w:asciiTheme="minorHAnsi" w:hAnsiTheme="minorHAnsi" w:cstheme="minorHAnsi"/>
          <w:b/>
          <w:sz w:val="20"/>
          <w:szCs w:val="20"/>
        </w:rPr>
        <w:t>82-300 Elbląg</w:t>
      </w:r>
    </w:p>
    <w:p w:rsidR="005F4627" w:rsidRPr="00BE5D48" w:rsidRDefault="002B1A9F" w:rsidP="00CD190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E5D48">
        <w:rPr>
          <w:rFonts w:asciiTheme="minorHAnsi" w:hAnsiTheme="minorHAnsi" w:cstheme="minorHAnsi"/>
          <w:b/>
          <w:sz w:val="20"/>
          <w:szCs w:val="20"/>
        </w:rPr>
        <w:t>Tel: 55 625 63 00</w:t>
      </w:r>
    </w:p>
    <w:p w:rsidR="002B1A9F" w:rsidRPr="001D182C" w:rsidRDefault="002B1A9F" w:rsidP="00CD1909">
      <w:pPr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BE5D48">
        <w:rPr>
          <w:rFonts w:asciiTheme="minorHAnsi" w:hAnsiTheme="minorHAnsi" w:cstheme="minorHAnsi"/>
          <w:b/>
          <w:sz w:val="20"/>
          <w:szCs w:val="20"/>
        </w:rPr>
        <w:t>Fax: 5</w:t>
      </w:r>
      <w:r w:rsidRPr="001D182C">
        <w:rPr>
          <w:rFonts w:asciiTheme="minorHAnsi" w:hAnsiTheme="minorHAnsi" w:cstheme="minorHAnsi"/>
          <w:b/>
          <w:sz w:val="20"/>
          <w:szCs w:val="20"/>
          <w:lang w:val="en-US"/>
        </w:rPr>
        <w:t>5 625 63 10</w:t>
      </w:r>
    </w:p>
    <w:p w:rsidR="005F4627" w:rsidRPr="00CD1909" w:rsidRDefault="005F4627" w:rsidP="00CD1909">
      <w:pPr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CD1909">
        <w:rPr>
          <w:rFonts w:asciiTheme="minorHAnsi" w:hAnsiTheme="minorHAnsi" w:cstheme="minorHAnsi"/>
          <w:b/>
          <w:sz w:val="20"/>
          <w:szCs w:val="20"/>
          <w:lang w:val="en-US"/>
        </w:rPr>
        <w:t xml:space="preserve">e-mail: </w:t>
      </w:r>
      <w:hyperlink r:id="rId6" w:history="1">
        <w:r w:rsidRPr="00CD1909">
          <w:rPr>
            <w:rStyle w:val="Hipercze"/>
            <w:rFonts w:asciiTheme="minorHAnsi" w:hAnsiTheme="minorHAnsi" w:cstheme="minorHAnsi"/>
            <w:b/>
            <w:sz w:val="20"/>
            <w:szCs w:val="20"/>
            <w:lang w:val="en-US"/>
          </w:rPr>
          <w:t>mosir@mosir.elblag.eu</w:t>
        </w:r>
      </w:hyperlink>
      <w:r w:rsidRPr="00CD1909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</w:p>
    <w:p w:rsidR="005F4627" w:rsidRPr="00CD1909" w:rsidRDefault="005F4627" w:rsidP="00CD190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D1909">
        <w:rPr>
          <w:rFonts w:asciiTheme="minorHAnsi" w:hAnsiTheme="minorHAnsi" w:cstheme="minorHAnsi"/>
          <w:b/>
          <w:sz w:val="20"/>
          <w:szCs w:val="20"/>
        </w:rPr>
        <w:t>REGON: 000662959</w:t>
      </w:r>
    </w:p>
    <w:p w:rsidR="005F4627" w:rsidRPr="00CD1909" w:rsidRDefault="005F4627" w:rsidP="00CD190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D1909">
        <w:rPr>
          <w:rFonts w:asciiTheme="minorHAnsi" w:hAnsiTheme="minorHAnsi" w:cstheme="minorHAnsi"/>
          <w:b/>
          <w:sz w:val="20"/>
          <w:szCs w:val="20"/>
        </w:rPr>
        <w:t>NIP: 578-</w:t>
      </w:r>
      <w:r w:rsidR="00A225CD" w:rsidRPr="00CD1909">
        <w:rPr>
          <w:rFonts w:asciiTheme="minorHAnsi" w:hAnsiTheme="minorHAnsi" w:cstheme="minorHAnsi"/>
          <w:b/>
          <w:sz w:val="20"/>
          <w:szCs w:val="20"/>
        </w:rPr>
        <w:t>31-19-776</w:t>
      </w:r>
    </w:p>
    <w:p w:rsidR="005F4627" w:rsidRPr="00CD1909" w:rsidRDefault="005F4627" w:rsidP="00CD190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F4627" w:rsidRPr="00CD1909" w:rsidRDefault="005F4627" w:rsidP="00CD1909">
      <w:pPr>
        <w:jc w:val="center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CD1909">
        <w:rPr>
          <w:rFonts w:asciiTheme="minorHAnsi" w:hAnsiTheme="minorHAnsi" w:cstheme="minorHAnsi"/>
          <w:b/>
          <w:i/>
          <w:sz w:val="20"/>
          <w:szCs w:val="20"/>
          <w:u w:val="single"/>
        </w:rPr>
        <w:t>zwraca się z prośbą o złożenie oferty cenowej</w:t>
      </w:r>
    </w:p>
    <w:p w:rsidR="005F4627" w:rsidRPr="00CD1909" w:rsidRDefault="005F4627" w:rsidP="00CD190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F4627" w:rsidRPr="00CD1909" w:rsidRDefault="005F4627" w:rsidP="00CD190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D1909">
        <w:rPr>
          <w:rFonts w:asciiTheme="minorHAnsi" w:hAnsiTheme="minorHAnsi" w:cstheme="minorHAnsi"/>
          <w:b/>
          <w:sz w:val="20"/>
          <w:szCs w:val="20"/>
        </w:rPr>
        <w:t>II. OPIS PRZEDMIOTU ZAMÓWIENIA</w:t>
      </w:r>
    </w:p>
    <w:p w:rsidR="00C1040E" w:rsidRPr="00CD1909" w:rsidRDefault="00C1040E" w:rsidP="00CD1909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F010E" w:rsidRPr="00CD1909" w:rsidRDefault="005F4627" w:rsidP="0099554B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D1909">
        <w:rPr>
          <w:rFonts w:asciiTheme="minorHAnsi" w:hAnsiTheme="minorHAnsi" w:cstheme="minorHAnsi"/>
          <w:sz w:val="20"/>
          <w:szCs w:val="20"/>
        </w:rPr>
        <w:t xml:space="preserve">Przedmiotem zamówienia </w:t>
      </w:r>
      <w:r w:rsidR="00F32BF1" w:rsidRPr="00CD1909">
        <w:rPr>
          <w:rFonts w:asciiTheme="minorHAnsi" w:hAnsiTheme="minorHAnsi" w:cstheme="minorHAnsi"/>
          <w:sz w:val="20"/>
          <w:szCs w:val="20"/>
        </w:rPr>
        <w:t>jest</w:t>
      </w:r>
      <w:r w:rsidR="006970CB" w:rsidRPr="00CD1909">
        <w:rPr>
          <w:rFonts w:asciiTheme="minorHAnsi" w:hAnsiTheme="minorHAnsi" w:cstheme="minorHAnsi"/>
          <w:sz w:val="20"/>
          <w:szCs w:val="20"/>
        </w:rPr>
        <w:t>:</w:t>
      </w:r>
    </w:p>
    <w:p w:rsidR="00C16CF3" w:rsidRPr="00CD1909" w:rsidRDefault="000F010E" w:rsidP="008A75E1">
      <w:pPr>
        <w:ind w:left="66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CD1909">
        <w:rPr>
          <w:rFonts w:asciiTheme="minorHAnsi" w:hAnsiTheme="minorHAnsi" w:cstheme="minorHAnsi"/>
          <w:b/>
          <w:i/>
          <w:sz w:val="20"/>
          <w:szCs w:val="20"/>
        </w:rPr>
        <w:t>Przedmiotem zamówienia jest sukcesywna dostawa benzyny bezołowiowej oraz oleju napędowego dla pojazdów  i urządzeń silnikowych użytkowanych w Miejskim Ośrodku Sportu  i Rekreacji w Elblągu przez okres 12</w:t>
      </w:r>
      <w:r w:rsidR="001702B2" w:rsidRPr="00CD1909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CD1909">
        <w:rPr>
          <w:rFonts w:asciiTheme="minorHAnsi" w:hAnsiTheme="minorHAnsi" w:cstheme="minorHAnsi"/>
          <w:b/>
          <w:i/>
          <w:sz w:val="20"/>
          <w:szCs w:val="20"/>
        </w:rPr>
        <w:t>miesięcy tj. od dnia 01.01.201</w:t>
      </w:r>
      <w:r w:rsidR="00BE5D48">
        <w:rPr>
          <w:rFonts w:asciiTheme="minorHAnsi" w:hAnsiTheme="minorHAnsi" w:cstheme="minorHAnsi"/>
          <w:b/>
          <w:i/>
          <w:sz w:val="20"/>
          <w:szCs w:val="20"/>
        </w:rPr>
        <w:t>9</w:t>
      </w:r>
      <w:r w:rsidR="008A75E1">
        <w:rPr>
          <w:rFonts w:asciiTheme="minorHAnsi" w:hAnsiTheme="minorHAnsi" w:cstheme="minorHAnsi"/>
          <w:b/>
          <w:i/>
          <w:sz w:val="20"/>
          <w:szCs w:val="20"/>
        </w:rPr>
        <w:t xml:space="preserve"> r.</w:t>
      </w:r>
      <w:r w:rsidRPr="00CD1909">
        <w:rPr>
          <w:rFonts w:asciiTheme="minorHAnsi" w:hAnsiTheme="minorHAnsi" w:cstheme="minorHAnsi"/>
          <w:b/>
          <w:i/>
          <w:sz w:val="20"/>
          <w:szCs w:val="20"/>
        </w:rPr>
        <w:t xml:space="preserve"> do dnia 31.12.201</w:t>
      </w:r>
      <w:r w:rsidR="00BE5D48">
        <w:rPr>
          <w:rFonts w:asciiTheme="minorHAnsi" w:hAnsiTheme="minorHAnsi" w:cstheme="minorHAnsi"/>
          <w:b/>
          <w:i/>
          <w:sz w:val="20"/>
          <w:szCs w:val="20"/>
        </w:rPr>
        <w:t>9</w:t>
      </w:r>
      <w:r w:rsidR="008A75E1">
        <w:rPr>
          <w:rFonts w:asciiTheme="minorHAnsi" w:hAnsiTheme="minorHAnsi" w:cstheme="minorHAnsi"/>
          <w:b/>
          <w:i/>
          <w:sz w:val="20"/>
          <w:szCs w:val="20"/>
        </w:rPr>
        <w:t xml:space="preserve"> r</w:t>
      </w:r>
      <w:r w:rsidRPr="00CD1909"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:rsidR="00840CF7" w:rsidRPr="00CD1909" w:rsidRDefault="00840CF7" w:rsidP="00CD1909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840CF7" w:rsidRPr="00CD1909" w:rsidRDefault="00840CF7" w:rsidP="0099554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D1909">
        <w:rPr>
          <w:rFonts w:asciiTheme="minorHAnsi" w:hAnsiTheme="minorHAnsi" w:cstheme="minorHAnsi"/>
          <w:b/>
          <w:sz w:val="20"/>
          <w:szCs w:val="20"/>
        </w:rPr>
        <w:t>ZAKRES PRZEDMIOTU ZAMÓWIENIA</w:t>
      </w:r>
    </w:p>
    <w:p w:rsidR="000F010E" w:rsidRPr="00D36558" w:rsidRDefault="000F010E" w:rsidP="0099554B">
      <w:pPr>
        <w:pStyle w:val="Akapitzlist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D1909">
        <w:rPr>
          <w:rFonts w:asciiTheme="minorHAnsi" w:hAnsiTheme="minorHAnsi" w:cstheme="minorHAnsi"/>
          <w:bCs/>
          <w:sz w:val="20"/>
          <w:szCs w:val="20"/>
        </w:rPr>
        <w:t xml:space="preserve">Na przedmiot zamówienia składają się sukcesywne dostawy paliwa do pojazdów i urządzeń silnikowych </w:t>
      </w:r>
      <w:r w:rsidRPr="00D36558">
        <w:rPr>
          <w:rFonts w:asciiTheme="minorHAnsi" w:hAnsiTheme="minorHAnsi" w:cstheme="minorHAnsi"/>
          <w:bCs/>
          <w:sz w:val="20"/>
          <w:szCs w:val="20"/>
        </w:rPr>
        <w:t>eksploatowanych w Miejskim Ośrodku Sportu i Rekreacji w Elblągu, w następujących ilościach:</w:t>
      </w:r>
    </w:p>
    <w:p w:rsidR="000F010E" w:rsidRPr="00D36558" w:rsidRDefault="00840CF7" w:rsidP="0099554B">
      <w:pPr>
        <w:pStyle w:val="Akapitzlist"/>
        <w:numPr>
          <w:ilvl w:val="0"/>
          <w:numId w:val="6"/>
        </w:numPr>
        <w:tabs>
          <w:tab w:val="left" w:pos="851"/>
        </w:tabs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36558">
        <w:rPr>
          <w:rFonts w:asciiTheme="minorHAnsi" w:hAnsiTheme="minorHAnsi" w:cstheme="minorHAnsi"/>
          <w:sz w:val="20"/>
          <w:szCs w:val="20"/>
        </w:rPr>
        <w:t xml:space="preserve">benzyna  bezołowiowa PB 95 w ilości </w:t>
      </w:r>
      <w:r w:rsidR="00BE5D48">
        <w:rPr>
          <w:rFonts w:asciiTheme="minorHAnsi" w:hAnsiTheme="minorHAnsi" w:cstheme="minorHAnsi"/>
          <w:sz w:val="20"/>
          <w:szCs w:val="20"/>
        </w:rPr>
        <w:t>2000</w:t>
      </w:r>
      <w:r w:rsidRPr="00D36558">
        <w:rPr>
          <w:rFonts w:asciiTheme="minorHAnsi" w:hAnsiTheme="minorHAnsi" w:cstheme="minorHAnsi"/>
          <w:sz w:val="20"/>
          <w:szCs w:val="20"/>
        </w:rPr>
        <w:t xml:space="preserve"> litrów;</w:t>
      </w:r>
    </w:p>
    <w:p w:rsidR="00840CF7" w:rsidRPr="00D36558" w:rsidRDefault="00B37682" w:rsidP="0099554B">
      <w:pPr>
        <w:pStyle w:val="Akapitzlist"/>
        <w:numPr>
          <w:ilvl w:val="0"/>
          <w:numId w:val="6"/>
        </w:numPr>
        <w:tabs>
          <w:tab w:val="left" w:pos="851"/>
        </w:tabs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36558">
        <w:rPr>
          <w:rFonts w:asciiTheme="minorHAnsi" w:hAnsiTheme="minorHAnsi" w:cstheme="minorHAnsi"/>
          <w:sz w:val="20"/>
          <w:szCs w:val="20"/>
        </w:rPr>
        <w:t xml:space="preserve">olej napędowy w ilości </w:t>
      </w:r>
      <w:r w:rsidR="00BE5D48">
        <w:rPr>
          <w:rFonts w:asciiTheme="minorHAnsi" w:hAnsiTheme="minorHAnsi" w:cstheme="minorHAnsi"/>
          <w:sz w:val="20"/>
          <w:szCs w:val="20"/>
        </w:rPr>
        <w:t xml:space="preserve">3900 </w:t>
      </w:r>
      <w:r w:rsidR="00840CF7" w:rsidRPr="00D36558">
        <w:rPr>
          <w:rFonts w:asciiTheme="minorHAnsi" w:hAnsiTheme="minorHAnsi" w:cstheme="minorHAnsi"/>
          <w:sz w:val="20"/>
          <w:szCs w:val="20"/>
        </w:rPr>
        <w:t>litrów.</w:t>
      </w:r>
    </w:p>
    <w:p w:rsidR="000F010E" w:rsidRPr="00CD1909" w:rsidRDefault="000F010E" w:rsidP="0099554B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36558">
        <w:rPr>
          <w:rFonts w:asciiTheme="minorHAnsi" w:hAnsiTheme="minorHAnsi" w:cstheme="minorHAnsi"/>
          <w:sz w:val="20"/>
          <w:szCs w:val="20"/>
        </w:rPr>
        <w:t xml:space="preserve">Wielkość zakupu paliwa jest wielkością </w:t>
      </w:r>
      <w:r w:rsidRPr="00CD1909">
        <w:rPr>
          <w:rFonts w:asciiTheme="minorHAnsi" w:hAnsiTheme="minorHAnsi" w:cstheme="minorHAnsi"/>
          <w:sz w:val="20"/>
          <w:szCs w:val="20"/>
        </w:rPr>
        <w:t>szacunkową i Zamawiający nie ma obowiązku wykorzystania</w:t>
      </w:r>
      <w:r w:rsidR="00840CF7" w:rsidRPr="00CD1909">
        <w:rPr>
          <w:rFonts w:asciiTheme="minorHAnsi" w:hAnsiTheme="minorHAnsi" w:cstheme="minorHAnsi"/>
          <w:sz w:val="20"/>
          <w:szCs w:val="20"/>
        </w:rPr>
        <w:t xml:space="preserve"> </w:t>
      </w:r>
      <w:r w:rsidRPr="00CD1909">
        <w:rPr>
          <w:rFonts w:asciiTheme="minorHAnsi" w:hAnsiTheme="minorHAnsi" w:cstheme="minorHAnsi"/>
          <w:sz w:val="20"/>
          <w:szCs w:val="20"/>
        </w:rPr>
        <w:t>całości przedmiotu zamówienia. Wykonawcy nie przysługuje prawo do roszczeń z tego tytułu.</w:t>
      </w:r>
    </w:p>
    <w:p w:rsidR="000F010E" w:rsidRPr="00CD1909" w:rsidRDefault="00840CF7" w:rsidP="0099554B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D1909">
        <w:rPr>
          <w:rFonts w:asciiTheme="minorHAnsi" w:hAnsiTheme="minorHAnsi" w:cstheme="minorHAnsi"/>
          <w:sz w:val="20"/>
          <w:szCs w:val="20"/>
        </w:rPr>
        <w:t>W chwili obecnej Zamawiający posiada:</w:t>
      </w:r>
    </w:p>
    <w:p w:rsidR="000F010E" w:rsidRPr="00CD1909" w:rsidRDefault="00840CF7" w:rsidP="0099554B">
      <w:pPr>
        <w:pStyle w:val="Akapitzlist"/>
        <w:numPr>
          <w:ilvl w:val="1"/>
          <w:numId w:val="7"/>
        </w:num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CD1909">
        <w:rPr>
          <w:rFonts w:asciiTheme="minorHAnsi" w:hAnsiTheme="minorHAnsi" w:cstheme="minorHAnsi"/>
          <w:sz w:val="20"/>
          <w:szCs w:val="20"/>
        </w:rPr>
        <w:t xml:space="preserve">jeden  samochód </w:t>
      </w:r>
      <w:r w:rsidR="00B37682">
        <w:rPr>
          <w:rFonts w:asciiTheme="minorHAnsi" w:hAnsiTheme="minorHAnsi" w:cstheme="minorHAnsi"/>
          <w:sz w:val="20"/>
          <w:szCs w:val="20"/>
        </w:rPr>
        <w:t>służbowy</w:t>
      </w:r>
      <w:r w:rsidR="000F010E" w:rsidRPr="00CD1909">
        <w:rPr>
          <w:rFonts w:asciiTheme="minorHAnsi" w:hAnsiTheme="minorHAnsi" w:cstheme="minorHAnsi"/>
          <w:sz w:val="20"/>
          <w:szCs w:val="20"/>
        </w:rPr>
        <w:t xml:space="preserve"> </w:t>
      </w:r>
      <w:r w:rsidR="00DB505E">
        <w:rPr>
          <w:rFonts w:asciiTheme="minorHAnsi" w:hAnsiTheme="minorHAnsi" w:cstheme="minorHAnsi"/>
          <w:sz w:val="20"/>
          <w:szCs w:val="20"/>
        </w:rPr>
        <w:t xml:space="preserve"> - dostawczy (+ jeden planowany do zakupu w 201</w:t>
      </w:r>
      <w:r w:rsidR="00BE5D48">
        <w:rPr>
          <w:rFonts w:asciiTheme="minorHAnsi" w:hAnsiTheme="minorHAnsi" w:cstheme="minorHAnsi"/>
          <w:sz w:val="20"/>
          <w:szCs w:val="20"/>
        </w:rPr>
        <w:t>9</w:t>
      </w:r>
      <w:r w:rsidR="00DB505E">
        <w:rPr>
          <w:rFonts w:asciiTheme="minorHAnsi" w:hAnsiTheme="minorHAnsi" w:cstheme="minorHAnsi"/>
          <w:sz w:val="20"/>
          <w:szCs w:val="20"/>
        </w:rPr>
        <w:t xml:space="preserve"> r.)</w:t>
      </w:r>
      <w:r w:rsidR="00DB505E" w:rsidRPr="00CD1909">
        <w:rPr>
          <w:rFonts w:asciiTheme="minorHAnsi" w:hAnsiTheme="minorHAnsi" w:cstheme="minorHAnsi"/>
          <w:sz w:val="20"/>
          <w:szCs w:val="20"/>
        </w:rPr>
        <w:t>.</w:t>
      </w:r>
    </w:p>
    <w:p w:rsidR="000F010E" w:rsidRPr="00CD1909" w:rsidRDefault="000F010E" w:rsidP="0099554B">
      <w:pPr>
        <w:pStyle w:val="Akapitzlist"/>
        <w:numPr>
          <w:ilvl w:val="1"/>
          <w:numId w:val="7"/>
        </w:num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CD1909">
        <w:rPr>
          <w:rFonts w:asciiTheme="minorHAnsi" w:hAnsiTheme="minorHAnsi" w:cstheme="minorHAnsi"/>
          <w:sz w:val="20"/>
          <w:szCs w:val="20"/>
        </w:rPr>
        <w:t>sprzęt do pielęgnacji</w:t>
      </w:r>
      <w:r w:rsidR="00DB505E">
        <w:rPr>
          <w:rFonts w:asciiTheme="minorHAnsi" w:hAnsiTheme="minorHAnsi" w:cstheme="minorHAnsi"/>
          <w:sz w:val="20"/>
          <w:szCs w:val="20"/>
        </w:rPr>
        <w:t xml:space="preserve"> terenów zielonych (kosiarki </w:t>
      </w:r>
      <w:r w:rsidRPr="00CD1909">
        <w:rPr>
          <w:rFonts w:asciiTheme="minorHAnsi" w:hAnsiTheme="minorHAnsi" w:cstheme="minorHAnsi"/>
          <w:sz w:val="20"/>
          <w:szCs w:val="20"/>
        </w:rPr>
        <w:t>samojezdne, pchane, ręczne),</w:t>
      </w:r>
    </w:p>
    <w:p w:rsidR="00E10C3D" w:rsidRPr="00CD1909" w:rsidRDefault="00DB505E" w:rsidP="0099554B">
      <w:pPr>
        <w:pStyle w:val="Akapitzlist"/>
        <w:numPr>
          <w:ilvl w:val="1"/>
          <w:numId w:val="7"/>
        </w:numPr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cztery </w:t>
      </w:r>
      <w:r w:rsidR="000F010E" w:rsidRPr="00CD1909">
        <w:rPr>
          <w:rFonts w:asciiTheme="minorHAnsi" w:hAnsiTheme="minorHAnsi" w:cstheme="minorHAnsi"/>
          <w:sz w:val="20"/>
          <w:szCs w:val="20"/>
        </w:rPr>
        <w:t>ciągniki</w:t>
      </w:r>
      <w:r w:rsidR="00B3768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10C3D" w:rsidRPr="00CD1909" w:rsidRDefault="000F010E" w:rsidP="0099554B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D1909">
        <w:rPr>
          <w:rFonts w:asciiTheme="minorHAnsi" w:hAnsiTheme="minorHAnsi" w:cstheme="minorHAnsi"/>
          <w:sz w:val="20"/>
          <w:szCs w:val="20"/>
        </w:rPr>
        <w:t xml:space="preserve">Oferowane paliwa muszą być zgodne z Polskimi Normami przenoszącymi europejskie normy zharmonizowane oraz obowiązującymi przepisami w zakresie wymagań jakościowych jakim powinny odpowiadać paliwa ciekłe określone w Rozporządzeniu Ministra Gospodarki z dnia </w:t>
      </w:r>
      <w:r w:rsidR="00E10C3D" w:rsidRPr="00CD1909">
        <w:rPr>
          <w:rFonts w:asciiTheme="minorHAnsi" w:hAnsiTheme="minorHAnsi" w:cstheme="minorHAnsi"/>
          <w:sz w:val="20"/>
          <w:szCs w:val="20"/>
        </w:rPr>
        <w:t xml:space="preserve"> </w:t>
      </w:r>
      <w:r w:rsidRPr="00CD1909">
        <w:rPr>
          <w:rFonts w:asciiTheme="minorHAnsi" w:hAnsiTheme="minorHAnsi" w:cstheme="minorHAnsi"/>
          <w:sz w:val="20"/>
          <w:szCs w:val="20"/>
        </w:rPr>
        <w:t xml:space="preserve">9 </w:t>
      </w:r>
      <w:r w:rsidR="008A75E1">
        <w:rPr>
          <w:rFonts w:asciiTheme="minorHAnsi" w:hAnsiTheme="minorHAnsi" w:cstheme="minorHAnsi"/>
          <w:sz w:val="20"/>
          <w:szCs w:val="20"/>
        </w:rPr>
        <w:t>października 2015</w:t>
      </w:r>
      <w:r w:rsidRPr="00CD1909">
        <w:rPr>
          <w:rFonts w:asciiTheme="minorHAnsi" w:hAnsiTheme="minorHAnsi" w:cstheme="minorHAnsi"/>
          <w:sz w:val="20"/>
          <w:szCs w:val="20"/>
        </w:rPr>
        <w:t xml:space="preserve"> roku w sprawie wymagań jakościowych do paliw ciekłych (Dz. U. z </w:t>
      </w:r>
      <w:r w:rsidR="008A75E1">
        <w:rPr>
          <w:rFonts w:asciiTheme="minorHAnsi" w:hAnsiTheme="minorHAnsi" w:cstheme="minorHAnsi"/>
          <w:sz w:val="20"/>
          <w:szCs w:val="20"/>
        </w:rPr>
        <w:t>2015 poz. 1680</w:t>
      </w:r>
      <w:r w:rsidRPr="00CD1909">
        <w:rPr>
          <w:rFonts w:asciiTheme="minorHAnsi" w:hAnsiTheme="minorHAnsi" w:cstheme="minorHAnsi"/>
          <w:sz w:val="20"/>
          <w:szCs w:val="20"/>
        </w:rPr>
        <w:t>).</w:t>
      </w:r>
    </w:p>
    <w:p w:rsidR="00E10C3D" w:rsidRPr="00CD1909" w:rsidRDefault="00E10C3D" w:rsidP="00CD1909">
      <w:pPr>
        <w:rPr>
          <w:rFonts w:asciiTheme="minorHAnsi" w:hAnsiTheme="minorHAnsi" w:cstheme="minorHAnsi"/>
          <w:b/>
          <w:sz w:val="20"/>
          <w:szCs w:val="20"/>
        </w:rPr>
      </w:pPr>
    </w:p>
    <w:p w:rsidR="00E10C3D" w:rsidRPr="00CD1909" w:rsidRDefault="00E10C3D" w:rsidP="00CD1909">
      <w:pPr>
        <w:rPr>
          <w:rFonts w:asciiTheme="minorHAnsi" w:hAnsiTheme="minorHAnsi" w:cstheme="minorHAnsi"/>
          <w:b/>
          <w:sz w:val="20"/>
          <w:szCs w:val="20"/>
        </w:rPr>
      </w:pPr>
      <w:r w:rsidRPr="00CD1909">
        <w:rPr>
          <w:rFonts w:asciiTheme="minorHAnsi" w:hAnsiTheme="minorHAnsi" w:cstheme="minorHAnsi"/>
          <w:b/>
          <w:sz w:val="20"/>
          <w:szCs w:val="20"/>
        </w:rPr>
        <w:t>IV. SPOSÓB REALIZACJI ZAMÓWIENIA</w:t>
      </w:r>
    </w:p>
    <w:p w:rsidR="000F010E" w:rsidRPr="00CD1909" w:rsidRDefault="000F010E" w:rsidP="0099554B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D1909">
        <w:rPr>
          <w:rFonts w:asciiTheme="minorHAnsi" w:hAnsiTheme="minorHAnsi" w:cstheme="minorHAnsi"/>
          <w:sz w:val="20"/>
          <w:szCs w:val="20"/>
        </w:rPr>
        <w:t xml:space="preserve">Realizacja dostaw odbywać się będzie sukcesywnie na zasadzie </w:t>
      </w:r>
      <w:proofErr w:type="spellStart"/>
      <w:r w:rsidRPr="00CD1909">
        <w:rPr>
          <w:rFonts w:asciiTheme="minorHAnsi" w:hAnsiTheme="minorHAnsi" w:cstheme="minorHAnsi"/>
          <w:sz w:val="20"/>
          <w:szCs w:val="20"/>
        </w:rPr>
        <w:t>tankowań</w:t>
      </w:r>
      <w:proofErr w:type="spellEnd"/>
      <w:r w:rsidRPr="00CD1909">
        <w:rPr>
          <w:rFonts w:asciiTheme="minorHAnsi" w:hAnsiTheme="minorHAnsi" w:cstheme="minorHAnsi"/>
          <w:sz w:val="20"/>
          <w:szCs w:val="20"/>
        </w:rPr>
        <w:t>:</w:t>
      </w:r>
    </w:p>
    <w:p w:rsidR="00E10C3D" w:rsidRPr="00F14405" w:rsidRDefault="000F010E" w:rsidP="0099554B">
      <w:pPr>
        <w:pStyle w:val="Akapitzlist"/>
        <w:numPr>
          <w:ilvl w:val="0"/>
          <w:numId w:val="21"/>
        </w:numPr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F14405">
        <w:rPr>
          <w:rFonts w:asciiTheme="minorHAnsi" w:hAnsiTheme="minorHAnsi" w:cstheme="minorHAnsi"/>
          <w:sz w:val="20"/>
          <w:szCs w:val="20"/>
        </w:rPr>
        <w:t>bezpośrednio do zbiorników  w pojazdach służbowych,</w:t>
      </w:r>
    </w:p>
    <w:p w:rsidR="00CD1909" w:rsidRPr="008A75E1" w:rsidRDefault="000F010E" w:rsidP="0099554B">
      <w:pPr>
        <w:pStyle w:val="Akapitzlist"/>
        <w:numPr>
          <w:ilvl w:val="0"/>
          <w:numId w:val="21"/>
        </w:numPr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8A75E1">
        <w:rPr>
          <w:rFonts w:asciiTheme="minorHAnsi" w:hAnsiTheme="minorHAnsi" w:cstheme="minorHAnsi"/>
          <w:sz w:val="20"/>
          <w:szCs w:val="20"/>
        </w:rPr>
        <w:t>do kanistrów z przeznaczeniem do użytk</w:t>
      </w:r>
      <w:r w:rsidR="008A75E1">
        <w:rPr>
          <w:rFonts w:asciiTheme="minorHAnsi" w:hAnsiTheme="minorHAnsi" w:cstheme="minorHAnsi"/>
          <w:sz w:val="20"/>
          <w:szCs w:val="20"/>
        </w:rPr>
        <w:t xml:space="preserve">owanych urządzeń silnikowych, </w:t>
      </w:r>
      <w:r w:rsidRPr="008A75E1">
        <w:rPr>
          <w:rFonts w:asciiTheme="minorHAnsi" w:hAnsiTheme="minorHAnsi" w:cstheme="minorHAnsi"/>
          <w:sz w:val="20"/>
          <w:szCs w:val="20"/>
        </w:rPr>
        <w:t xml:space="preserve">stosownie do potrzeb, na stacjach paliw należących do Wykonawcy funkcjonujących </w:t>
      </w:r>
      <w:r w:rsidR="008A75E1">
        <w:rPr>
          <w:rFonts w:asciiTheme="minorHAnsi" w:hAnsiTheme="minorHAnsi" w:cstheme="minorHAnsi"/>
          <w:sz w:val="20"/>
          <w:szCs w:val="20"/>
        </w:rPr>
        <w:t>w</w:t>
      </w:r>
      <w:r w:rsidRPr="008A75E1">
        <w:rPr>
          <w:rFonts w:asciiTheme="minorHAnsi" w:hAnsiTheme="minorHAnsi" w:cstheme="minorHAnsi"/>
          <w:sz w:val="20"/>
          <w:szCs w:val="20"/>
        </w:rPr>
        <w:t xml:space="preserve"> promieniu</w:t>
      </w:r>
      <w:r w:rsidR="00CD1909" w:rsidRPr="008A75E1">
        <w:rPr>
          <w:rFonts w:asciiTheme="minorHAnsi" w:hAnsiTheme="minorHAnsi" w:cstheme="minorHAnsi"/>
          <w:sz w:val="20"/>
          <w:szCs w:val="20"/>
        </w:rPr>
        <w:t xml:space="preserve"> </w:t>
      </w:r>
      <w:r w:rsidRPr="008A75E1">
        <w:rPr>
          <w:rFonts w:asciiTheme="minorHAnsi" w:hAnsiTheme="minorHAnsi" w:cstheme="minorHAnsi"/>
          <w:sz w:val="20"/>
          <w:szCs w:val="20"/>
        </w:rPr>
        <w:t>4 km od siedziby Zamawiającego przy ul. Karowej 1 w Elblągu  -  przez uprawnionych pracowników MOSiR w Elblągu, we wszystkie dni tygodnia.</w:t>
      </w:r>
    </w:p>
    <w:p w:rsidR="000F010E" w:rsidRPr="00CD1909" w:rsidRDefault="000F010E" w:rsidP="0099554B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D1909">
        <w:rPr>
          <w:rFonts w:asciiTheme="minorHAnsi" w:hAnsiTheme="minorHAnsi" w:cstheme="minorHAnsi"/>
          <w:bCs/>
          <w:sz w:val="20"/>
          <w:szCs w:val="20"/>
        </w:rPr>
        <w:t xml:space="preserve">Sprzedaż paliw będzie następowała po aktualnej cenie jednostkowej w dniu zakupu na danej stacji benzynowej </w:t>
      </w:r>
      <w:r w:rsidRPr="00CD1909">
        <w:rPr>
          <w:rFonts w:asciiTheme="minorHAnsi" w:hAnsiTheme="minorHAnsi" w:cstheme="minorHAnsi"/>
          <w:bCs/>
          <w:sz w:val="20"/>
          <w:szCs w:val="20"/>
          <w:u w:val="single"/>
        </w:rPr>
        <w:t>pomniejszonej o udzielony rabat.</w:t>
      </w:r>
    </w:p>
    <w:p w:rsidR="000F010E" w:rsidRPr="00CD1909" w:rsidRDefault="000F010E" w:rsidP="0099554B">
      <w:pPr>
        <w:pStyle w:val="Akapitzlist"/>
        <w:numPr>
          <w:ilvl w:val="0"/>
          <w:numId w:val="8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CD1909">
        <w:rPr>
          <w:rFonts w:asciiTheme="minorHAnsi" w:hAnsiTheme="minorHAnsi" w:cstheme="minorHAnsi"/>
          <w:bCs/>
          <w:sz w:val="20"/>
          <w:szCs w:val="20"/>
        </w:rPr>
        <w:t>Zamawiający przewiduje dwie możliwości rozliczania płatności:</w:t>
      </w:r>
    </w:p>
    <w:p w:rsidR="000F010E" w:rsidRPr="00CD1909" w:rsidRDefault="000F010E" w:rsidP="0099554B">
      <w:pPr>
        <w:pStyle w:val="Akapitzlist"/>
        <w:numPr>
          <w:ilvl w:val="0"/>
          <w:numId w:val="9"/>
        </w:numPr>
        <w:ind w:left="1276" w:hanging="567"/>
        <w:rPr>
          <w:rFonts w:asciiTheme="minorHAnsi" w:hAnsiTheme="minorHAnsi" w:cstheme="minorHAnsi"/>
          <w:bCs/>
          <w:sz w:val="20"/>
          <w:szCs w:val="20"/>
        </w:rPr>
      </w:pPr>
      <w:r w:rsidRPr="00CD1909">
        <w:rPr>
          <w:rFonts w:asciiTheme="minorHAnsi" w:hAnsiTheme="minorHAnsi" w:cstheme="minorHAnsi"/>
          <w:b/>
          <w:bCs/>
          <w:sz w:val="20"/>
          <w:szCs w:val="20"/>
        </w:rPr>
        <w:t>bezgotówkowo przelewem</w:t>
      </w:r>
      <w:r w:rsidRPr="00CD1909">
        <w:rPr>
          <w:rFonts w:asciiTheme="minorHAnsi" w:hAnsiTheme="minorHAnsi" w:cstheme="minorHAnsi"/>
          <w:bCs/>
          <w:sz w:val="20"/>
          <w:szCs w:val="20"/>
        </w:rPr>
        <w:t xml:space="preserve"> - 2 razy w miesiącu na podstawie zbiorczego zestawienia ilości zatankowanego paliwa, przy czym ustala się następujące okresy rozliczeniowe: od 1. do 15. dnia każdego miesiąca i od 16. do ostatniego dnia miesiąca. Termin płatności faktury ustala się na 14 dni.</w:t>
      </w:r>
    </w:p>
    <w:p w:rsidR="000F010E" w:rsidRPr="00CD1909" w:rsidRDefault="000F010E" w:rsidP="00CD1909">
      <w:pPr>
        <w:pStyle w:val="Akapitzlist"/>
        <w:ind w:left="1276" w:hanging="567"/>
        <w:rPr>
          <w:rFonts w:asciiTheme="minorHAnsi" w:hAnsiTheme="minorHAnsi" w:cstheme="minorHAnsi"/>
          <w:b/>
          <w:bCs/>
          <w:sz w:val="20"/>
          <w:szCs w:val="20"/>
        </w:rPr>
      </w:pPr>
      <w:r w:rsidRPr="00CD1909">
        <w:rPr>
          <w:rFonts w:asciiTheme="minorHAnsi" w:hAnsiTheme="minorHAnsi" w:cstheme="minorHAnsi"/>
          <w:bCs/>
          <w:sz w:val="20"/>
          <w:szCs w:val="20"/>
        </w:rPr>
        <w:lastRenderedPageBreak/>
        <w:t>lub;</w:t>
      </w:r>
    </w:p>
    <w:p w:rsidR="000F010E" w:rsidRPr="00CD1909" w:rsidRDefault="000F010E" w:rsidP="0099554B">
      <w:pPr>
        <w:pStyle w:val="Akapitzlist"/>
        <w:numPr>
          <w:ilvl w:val="0"/>
          <w:numId w:val="9"/>
        </w:numPr>
        <w:ind w:left="1276" w:hanging="567"/>
        <w:rPr>
          <w:rFonts w:asciiTheme="minorHAnsi" w:hAnsiTheme="minorHAnsi" w:cstheme="minorHAnsi"/>
          <w:bCs/>
          <w:sz w:val="20"/>
          <w:szCs w:val="20"/>
        </w:rPr>
      </w:pPr>
      <w:r w:rsidRPr="00CD1909">
        <w:rPr>
          <w:rFonts w:asciiTheme="minorHAnsi" w:hAnsiTheme="minorHAnsi" w:cstheme="minorHAnsi"/>
          <w:b/>
          <w:bCs/>
          <w:sz w:val="20"/>
          <w:szCs w:val="20"/>
        </w:rPr>
        <w:t>za pomocą kart</w:t>
      </w:r>
      <w:r w:rsidRPr="00CD190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CD1909">
        <w:rPr>
          <w:rFonts w:asciiTheme="minorHAnsi" w:hAnsiTheme="minorHAnsi" w:cstheme="minorHAnsi"/>
          <w:b/>
          <w:bCs/>
          <w:sz w:val="20"/>
          <w:szCs w:val="20"/>
        </w:rPr>
        <w:t xml:space="preserve">paliwowych </w:t>
      </w:r>
      <w:r w:rsidRPr="00CD1909">
        <w:rPr>
          <w:rFonts w:asciiTheme="minorHAnsi" w:hAnsiTheme="minorHAnsi" w:cstheme="minorHAnsi"/>
          <w:bCs/>
          <w:sz w:val="20"/>
          <w:szCs w:val="20"/>
        </w:rPr>
        <w:t>wystawionych na okaziciela (firmę) – w ilości min. 2 kart zabezpieczonych kodem PIN.</w:t>
      </w:r>
    </w:p>
    <w:p w:rsidR="000F010E" w:rsidRPr="00CD1909" w:rsidRDefault="000F010E" w:rsidP="0099554B">
      <w:pPr>
        <w:pStyle w:val="Akapitzlist"/>
        <w:numPr>
          <w:ilvl w:val="0"/>
          <w:numId w:val="10"/>
        </w:numPr>
        <w:ind w:left="1843" w:hanging="567"/>
        <w:jc w:val="both"/>
        <w:rPr>
          <w:rFonts w:asciiTheme="minorHAnsi" w:hAnsiTheme="minorHAnsi" w:cstheme="minorHAnsi"/>
          <w:sz w:val="20"/>
          <w:szCs w:val="20"/>
        </w:rPr>
      </w:pPr>
      <w:r w:rsidRPr="00CD1909">
        <w:rPr>
          <w:rFonts w:asciiTheme="minorHAnsi" w:hAnsiTheme="minorHAnsi" w:cstheme="minorHAnsi"/>
          <w:bCs/>
          <w:sz w:val="20"/>
          <w:szCs w:val="20"/>
        </w:rPr>
        <w:t>W przypadku wyboru płatności dokonywanych na podstawie kart paliwowych rozliczenie zawartych transakcji odbywać się będzie 2 razy w miesiącu na podstawie wystawionych faktur VAT, przy czym ustala się następujące okresy rozliczeniowe: od 1. do 15. dnia każdego miesiąca i od 16. do ostatniego dnia miesiąca. Termin płatności faktury ustala się na 14 dni.</w:t>
      </w:r>
    </w:p>
    <w:p w:rsidR="000F010E" w:rsidRPr="00CD1909" w:rsidRDefault="000F010E" w:rsidP="0099554B">
      <w:pPr>
        <w:pStyle w:val="Akapitzlist"/>
        <w:numPr>
          <w:ilvl w:val="0"/>
          <w:numId w:val="10"/>
        </w:numPr>
        <w:ind w:left="1843" w:hanging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D1909">
        <w:rPr>
          <w:rFonts w:asciiTheme="minorHAnsi" w:hAnsiTheme="minorHAnsi" w:cstheme="minorHAnsi"/>
          <w:bCs/>
          <w:sz w:val="20"/>
          <w:szCs w:val="20"/>
        </w:rPr>
        <w:t xml:space="preserve">Nowe karty będą wydane Zamawiającemu bezpłatnie, nie później niż w dniu obowiązywania umowy a w razie ich utraty Wykonawca wyda karty dodatkowe lub zamienne. </w:t>
      </w:r>
    </w:p>
    <w:p w:rsidR="000F010E" w:rsidRPr="00CD1909" w:rsidRDefault="000F010E" w:rsidP="0099554B">
      <w:pPr>
        <w:pStyle w:val="Akapitzlist"/>
        <w:numPr>
          <w:ilvl w:val="0"/>
          <w:numId w:val="10"/>
        </w:numPr>
        <w:ind w:left="1843" w:hanging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D1909">
        <w:rPr>
          <w:rFonts w:asciiTheme="minorHAnsi" w:hAnsiTheme="minorHAnsi" w:cstheme="minorHAnsi"/>
          <w:bCs/>
          <w:sz w:val="20"/>
          <w:szCs w:val="20"/>
        </w:rPr>
        <w:t>W przypadku zgłoszenia utraty karty</w:t>
      </w:r>
      <w:r w:rsidRPr="00CD1909">
        <w:rPr>
          <w:rFonts w:asciiTheme="minorHAnsi" w:hAnsiTheme="minorHAnsi" w:cstheme="minorHAnsi"/>
          <w:bCs/>
          <w:sz w:val="20"/>
          <w:szCs w:val="20"/>
        </w:rPr>
        <w:tab/>
        <w:t>Zamawiający jest zobowiązany zgłosić Wykonawcy każdy przypadek kradzieży, zaginięcia lub zniszczenia karty paliwowej. Zgłoszenie takie będzie dokonywane pisemnie, faxem lub e-mailem i będzie zawierało: numer utraconej lub zniszczonej karty, typ karty, numer rejestracyjny pojazdu, nazwę Zamawiającego.</w:t>
      </w:r>
    </w:p>
    <w:p w:rsidR="000F010E" w:rsidRPr="00CD1909" w:rsidRDefault="000F010E" w:rsidP="0099554B">
      <w:pPr>
        <w:pStyle w:val="Akapitzlist"/>
        <w:numPr>
          <w:ilvl w:val="0"/>
          <w:numId w:val="10"/>
        </w:numPr>
        <w:ind w:left="1843" w:hanging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D1909">
        <w:rPr>
          <w:rFonts w:asciiTheme="minorHAnsi" w:hAnsiTheme="minorHAnsi" w:cstheme="minorHAnsi"/>
          <w:bCs/>
          <w:sz w:val="20"/>
          <w:szCs w:val="20"/>
        </w:rPr>
        <w:t xml:space="preserve">Wykonawca jest zobowiązany do zablokowania utraconej lub zniszczonej karty paliwowej w sieci </w:t>
      </w:r>
      <w:r w:rsidR="008A75E1">
        <w:rPr>
          <w:rFonts w:asciiTheme="minorHAnsi" w:hAnsiTheme="minorHAnsi" w:cstheme="minorHAnsi"/>
          <w:bCs/>
          <w:sz w:val="20"/>
          <w:szCs w:val="20"/>
        </w:rPr>
        <w:t>p</w:t>
      </w:r>
      <w:r w:rsidRPr="00CD1909">
        <w:rPr>
          <w:rFonts w:asciiTheme="minorHAnsi" w:hAnsiTheme="minorHAnsi" w:cstheme="minorHAnsi"/>
          <w:bCs/>
          <w:sz w:val="20"/>
          <w:szCs w:val="20"/>
        </w:rPr>
        <w:t>unktów sprzedaży w ciągu max. 24 h od chwili zgłoszenia przez Zamawiającego.</w:t>
      </w:r>
    </w:p>
    <w:p w:rsidR="000F010E" w:rsidRPr="00CD1909" w:rsidRDefault="000F010E" w:rsidP="0099554B">
      <w:pPr>
        <w:pStyle w:val="Akapitzlist"/>
        <w:numPr>
          <w:ilvl w:val="0"/>
          <w:numId w:val="10"/>
        </w:numPr>
        <w:ind w:left="1843" w:hanging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D1909">
        <w:rPr>
          <w:rFonts w:asciiTheme="minorHAnsi" w:hAnsiTheme="minorHAnsi" w:cstheme="minorHAnsi"/>
          <w:bCs/>
          <w:sz w:val="20"/>
          <w:szCs w:val="20"/>
        </w:rPr>
        <w:t>Wykonawca bezpłatnie wyda duplikat lub dokona wymiany zniszczonej karty paliwowej na n</w:t>
      </w:r>
      <w:r w:rsidR="00CD1909">
        <w:rPr>
          <w:rFonts w:asciiTheme="minorHAnsi" w:hAnsiTheme="minorHAnsi" w:cstheme="minorHAnsi"/>
          <w:bCs/>
          <w:sz w:val="20"/>
          <w:szCs w:val="20"/>
        </w:rPr>
        <w:t xml:space="preserve">ową, </w:t>
      </w:r>
      <w:r w:rsidRPr="00CD1909">
        <w:rPr>
          <w:rFonts w:asciiTheme="minorHAnsi" w:hAnsiTheme="minorHAnsi" w:cstheme="minorHAnsi"/>
          <w:bCs/>
          <w:sz w:val="20"/>
          <w:szCs w:val="20"/>
        </w:rPr>
        <w:t>nie później jednak niż w terminie do 5 dni roboczych od dnia zgłoszenia.</w:t>
      </w:r>
    </w:p>
    <w:p w:rsidR="000F010E" w:rsidRPr="00CD1909" w:rsidRDefault="000F010E" w:rsidP="0099554B">
      <w:pPr>
        <w:pStyle w:val="Akapitzlist"/>
        <w:numPr>
          <w:ilvl w:val="0"/>
          <w:numId w:val="10"/>
        </w:numPr>
        <w:ind w:left="1843" w:hanging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D1909">
        <w:rPr>
          <w:rFonts w:asciiTheme="minorHAnsi" w:hAnsiTheme="minorHAnsi" w:cstheme="minorHAnsi"/>
          <w:bCs/>
          <w:sz w:val="20"/>
          <w:szCs w:val="20"/>
        </w:rPr>
        <w:t>Na wniosek Zamawiającego, Wykonawca bezpłatnie wyda Zamawiającemu bezgotówkowe płatnicze karty paliwowe do nowo zakupionych pojazdów służbowych Zamawiającego</w:t>
      </w:r>
      <w:r w:rsidR="008A75E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CD1909">
        <w:rPr>
          <w:rFonts w:asciiTheme="minorHAnsi" w:hAnsiTheme="minorHAnsi" w:cstheme="minorHAnsi"/>
          <w:bCs/>
          <w:sz w:val="20"/>
          <w:szCs w:val="20"/>
        </w:rPr>
        <w:t>w terminie do 15 dni od daty złożenia stosownego wniosku.</w:t>
      </w:r>
    </w:p>
    <w:p w:rsidR="000F010E" w:rsidRPr="00CD1909" w:rsidRDefault="000F010E" w:rsidP="0099554B">
      <w:pPr>
        <w:pStyle w:val="Akapitzlist"/>
        <w:numPr>
          <w:ilvl w:val="0"/>
          <w:numId w:val="10"/>
        </w:numPr>
        <w:ind w:left="1843" w:hanging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D1909">
        <w:rPr>
          <w:rFonts w:asciiTheme="minorHAnsi" w:hAnsiTheme="minorHAnsi" w:cstheme="minorHAnsi"/>
          <w:bCs/>
          <w:sz w:val="20"/>
          <w:szCs w:val="20"/>
        </w:rPr>
        <w:t>Koszty związane z obsługą kart paliwowych w całym okresie realizacji zamówienia ponosi  Wykonawca.</w:t>
      </w:r>
    </w:p>
    <w:p w:rsidR="00B85323" w:rsidRPr="00CD1909" w:rsidRDefault="000F010E" w:rsidP="0099554B">
      <w:pPr>
        <w:pStyle w:val="Akapitzlist"/>
        <w:numPr>
          <w:ilvl w:val="0"/>
          <w:numId w:val="10"/>
        </w:numPr>
        <w:ind w:left="1843" w:hanging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D1909">
        <w:rPr>
          <w:rFonts w:asciiTheme="minorHAnsi" w:hAnsiTheme="minorHAnsi" w:cstheme="minorHAnsi"/>
          <w:bCs/>
          <w:sz w:val="20"/>
          <w:szCs w:val="20"/>
        </w:rPr>
        <w:t xml:space="preserve">Pozostałe zasady przydziału i korzystania z kart zostaną ustalone przez Wykonawcę </w:t>
      </w:r>
      <w:r w:rsidR="00CD1909">
        <w:rPr>
          <w:rFonts w:asciiTheme="minorHAnsi" w:hAnsiTheme="minorHAnsi" w:cstheme="minorHAnsi"/>
          <w:bCs/>
          <w:sz w:val="20"/>
          <w:szCs w:val="20"/>
        </w:rPr>
        <w:t xml:space="preserve">           </w:t>
      </w:r>
      <w:r w:rsidRPr="00CD1909">
        <w:rPr>
          <w:rFonts w:asciiTheme="minorHAnsi" w:hAnsiTheme="minorHAnsi" w:cstheme="minorHAnsi"/>
          <w:bCs/>
          <w:sz w:val="20"/>
          <w:szCs w:val="20"/>
        </w:rPr>
        <w:t>i Zamawiającego po zawarciu umowy.</w:t>
      </w:r>
    </w:p>
    <w:p w:rsidR="00CD1909" w:rsidRPr="00B37682" w:rsidRDefault="000F010E" w:rsidP="0099554B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CD1909">
        <w:rPr>
          <w:rFonts w:asciiTheme="minorHAnsi" w:hAnsiTheme="minorHAnsi" w:cstheme="minorHAnsi"/>
          <w:sz w:val="20"/>
          <w:szCs w:val="20"/>
        </w:rPr>
        <w:t>Wykonawca zobowiązany jest prowadzić pełen monitoring transakcji, uwzględniając:</w:t>
      </w:r>
    </w:p>
    <w:p w:rsidR="000F010E" w:rsidRPr="00CD1909" w:rsidRDefault="000F010E" w:rsidP="0099554B">
      <w:pPr>
        <w:pStyle w:val="Akapitzlist"/>
        <w:numPr>
          <w:ilvl w:val="3"/>
          <w:numId w:val="8"/>
        </w:numPr>
        <w:ind w:left="1276" w:hanging="567"/>
        <w:rPr>
          <w:rFonts w:asciiTheme="minorHAnsi" w:hAnsiTheme="minorHAnsi" w:cstheme="minorHAnsi"/>
          <w:sz w:val="20"/>
          <w:szCs w:val="20"/>
        </w:rPr>
      </w:pPr>
      <w:r w:rsidRPr="00CD1909">
        <w:rPr>
          <w:rFonts w:asciiTheme="minorHAnsi" w:hAnsiTheme="minorHAnsi" w:cstheme="minorHAnsi"/>
          <w:sz w:val="20"/>
          <w:szCs w:val="20"/>
        </w:rPr>
        <w:t>datę tankowania,</w:t>
      </w:r>
    </w:p>
    <w:p w:rsidR="000F010E" w:rsidRPr="00CD1909" w:rsidRDefault="000F010E" w:rsidP="0099554B">
      <w:pPr>
        <w:pStyle w:val="Akapitzlist"/>
        <w:numPr>
          <w:ilvl w:val="3"/>
          <w:numId w:val="8"/>
        </w:numPr>
        <w:ind w:left="1276" w:hanging="567"/>
        <w:rPr>
          <w:rFonts w:asciiTheme="minorHAnsi" w:hAnsiTheme="minorHAnsi" w:cstheme="minorHAnsi"/>
          <w:sz w:val="20"/>
          <w:szCs w:val="20"/>
        </w:rPr>
      </w:pPr>
      <w:r w:rsidRPr="00CD1909">
        <w:rPr>
          <w:rFonts w:asciiTheme="minorHAnsi" w:hAnsiTheme="minorHAnsi" w:cstheme="minorHAnsi"/>
          <w:sz w:val="20"/>
          <w:szCs w:val="20"/>
        </w:rPr>
        <w:t>miejsce tankowania,</w:t>
      </w:r>
    </w:p>
    <w:p w:rsidR="000F010E" w:rsidRPr="00CD1909" w:rsidRDefault="000F010E" w:rsidP="0099554B">
      <w:pPr>
        <w:pStyle w:val="Akapitzlist"/>
        <w:numPr>
          <w:ilvl w:val="3"/>
          <w:numId w:val="8"/>
        </w:numPr>
        <w:ind w:left="1276" w:hanging="567"/>
        <w:rPr>
          <w:rFonts w:asciiTheme="minorHAnsi" w:hAnsiTheme="minorHAnsi" w:cstheme="minorHAnsi"/>
          <w:sz w:val="20"/>
          <w:szCs w:val="20"/>
        </w:rPr>
      </w:pPr>
      <w:r w:rsidRPr="00CD1909">
        <w:rPr>
          <w:rFonts w:asciiTheme="minorHAnsi" w:hAnsiTheme="minorHAnsi" w:cstheme="minorHAnsi"/>
          <w:sz w:val="20"/>
          <w:szCs w:val="20"/>
        </w:rPr>
        <w:t>ilość tankowanego paliwa,</w:t>
      </w:r>
    </w:p>
    <w:p w:rsidR="000F010E" w:rsidRPr="00CD1909" w:rsidRDefault="000F010E" w:rsidP="0099554B">
      <w:pPr>
        <w:pStyle w:val="Akapitzlist"/>
        <w:numPr>
          <w:ilvl w:val="3"/>
          <w:numId w:val="8"/>
        </w:numPr>
        <w:ind w:left="1276" w:hanging="567"/>
        <w:rPr>
          <w:rFonts w:asciiTheme="minorHAnsi" w:hAnsiTheme="minorHAnsi" w:cstheme="minorHAnsi"/>
          <w:sz w:val="20"/>
          <w:szCs w:val="20"/>
        </w:rPr>
      </w:pPr>
      <w:r w:rsidRPr="00CD1909">
        <w:rPr>
          <w:rFonts w:asciiTheme="minorHAnsi" w:hAnsiTheme="minorHAnsi" w:cstheme="minorHAnsi"/>
          <w:sz w:val="20"/>
          <w:szCs w:val="20"/>
        </w:rPr>
        <w:t>cenę 1 litra paliwa przed rabatem,</w:t>
      </w:r>
    </w:p>
    <w:p w:rsidR="000F010E" w:rsidRPr="00CD1909" w:rsidRDefault="000F010E" w:rsidP="0099554B">
      <w:pPr>
        <w:pStyle w:val="Akapitzlist"/>
        <w:numPr>
          <w:ilvl w:val="3"/>
          <w:numId w:val="8"/>
        </w:numPr>
        <w:ind w:left="1276" w:hanging="567"/>
        <w:rPr>
          <w:rFonts w:asciiTheme="minorHAnsi" w:hAnsiTheme="minorHAnsi" w:cstheme="minorHAnsi"/>
          <w:sz w:val="20"/>
          <w:szCs w:val="20"/>
        </w:rPr>
      </w:pPr>
      <w:r w:rsidRPr="00CD1909">
        <w:rPr>
          <w:rFonts w:asciiTheme="minorHAnsi" w:hAnsiTheme="minorHAnsi" w:cstheme="minorHAnsi"/>
          <w:sz w:val="20"/>
          <w:szCs w:val="20"/>
        </w:rPr>
        <w:t>cenę 1 litra paliwa po zastosowaniu rabatu</w:t>
      </w:r>
      <w:r w:rsidRPr="00CD1909">
        <w:rPr>
          <w:rFonts w:asciiTheme="minorHAnsi" w:hAnsiTheme="minorHAnsi" w:cstheme="minorHAnsi"/>
          <w:sz w:val="20"/>
          <w:szCs w:val="20"/>
        </w:rPr>
        <w:tab/>
      </w:r>
    </w:p>
    <w:p w:rsidR="000F010E" w:rsidRPr="00CD1909" w:rsidRDefault="000F010E" w:rsidP="0099554B">
      <w:pPr>
        <w:pStyle w:val="Akapitzlist"/>
        <w:numPr>
          <w:ilvl w:val="3"/>
          <w:numId w:val="8"/>
        </w:numPr>
        <w:ind w:left="1276" w:hanging="567"/>
        <w:rPr>
          <w:rFonts w:asciiTheme="minorHAnsi" w:hAnsiTheme="minorHAnsi" w:cstheme="minorHAnsi"/>
          <w:sz w:val="20"/>
          <w:szCs w:val="20"/>
        </w:rPr>
      </w:pPr>
      <w:r w:rsidRPr="00CD1909">
        <w:rPr>
          <w:rFonts w:asciiTheme="minorHAnsi" w:hAnsiTheme="minorHAnsi" w:cstheme="minorHAnsi"/>
          <w:sz w:val="20"/>
          <w:szCs w:val="20"/>
        </w:rPr>
        <w:t xml:space="preserve">wartość zakupu paliwa po uwzględnieniu </w:t>
      </w:r>
      <w:r w:rsidRPr="00CD1909">
        <w:rPr>
          <w:rFonts w:asciiTheme="minorHAnsi" w:hAnsiTheme="minorHAnsi" w:cstheme="minorHAnsi"/>
          <w:b/>
          <w:sz w:val="20"/>
          <w:szCs w:val="20"/>
        </w:rPr>
        <w:t>oferowanego rabatu</w:t>
      </w:r>
      <w:r w:rsidRPr="00CD1909">
        <w:rPr>
          <w:rFonts w:asciiTheme="minorHAnsi" w:hAnsiTheme="minorHAnsi" w:cstheme="minorHAnsi"/>
          <w:sz w:val="20"/>
          <w:szCs w:val="20"/>
        </w:rPr>
        <w:t>,</w:t>
      </w:r>
    </w:p>
    <w:p w:rsidR="000F010E" w:rsidRPr="00CD1909" w:rsidRDefault="000F010E" w:rsidP="0099554B">
      <w:pPr>
        <w:pStyle w:val="Akapitzlist"/>
        <w:numPr>
          <w:ilvl w:val="3"/>
          <w:numId w:val="8"/>
        </w:numPr>
        <w:ind w:left="1276" w:hanging="567"/>
        <w:rPr>
          <w:rFonts w:asciiTheme="minorHAnsi" w:hAnsiTheme="minorHAnsi" w:cstheme="minorHAnsi"/>
          <w:sz w:val="20"/>
          <w:szCs w:val="20"/>
        </w:rPr>
      </w:pPr>
      <w:r w:rsidRPr="00CD1909">
        <w:rPr>
          <w:rFonts w:asciiTheme="minorHAnsi" w:hAnsiTheme="minorHAnsi" w:cstheme="minorHAnsi"/>
          <w:sz w:val="20"/>
          <w:szCs w:val="20"/>
        </w:rPr>
        <w:t>numer rejestracyjny samochodu ( jeśli dotyczy),</w:t>
      </w:r>
    </w:p>
    <w:p w:rsidR="000F010E" w:rsidRPr="00CD1909" w:rsidRDefault="002C19FC" w:rsidP="0099554B">
      <w:pPr>
        <w:pStyle w:val="Akapitzlist"/>
        <w:numPr>
          <w:ilvl w:val="3"/>
          <w:numId w:val="8"/>
        </w:numPr>
        <w:ind w:left="1276" w:hanging="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stan licznika pojazdu (</w:t>
      </w:r>
      <w:r w:rsidR="000F010E" w:rsidRPr="00CD1909">
        <w:rPr>
          <w:rFonts w:asciiTheme="minorHAnsi" w:hAnsiTheme="minorHAnsi" w:cstheme="minorHAnsi"/>
          <w:sz w:val="20"/>
          <w:szCs w:val="20"/>
        </w:rPr>
        <w:t>stan licznika</w:t>
      </w:r>
      <w:r w:rsidR="00B85323" w:rsidRPr="00CD1909">
        <w:rPr>
          <w:rFonts w:asciiTheme="minorHAnsi" w:hAnsiTheme="minorHAnsi" w:cstheme="minorHAnsi"/>
          <w:sz w:val="20"/>
          <w:szCs w:val="20"/>
        </w:rPr>
        <w:t xml:space="preserve"> podaje kierowa na stacji pa</w:t>
      </w:r>
      <w:r w:rsidR="00166D11">
        <w:rPr>
          <w:rFonts w:asciiTheme="minorHAnsi" w:hAnsiTheme="minorHAnsi" w:cstheme="minorHAnsi"/>
          <w:sz w:val="20"/>
          <w:szCs w:val="20"/>
        </w:rPr>
        <w:t>liw)</w:t>
      </w:r>
    </w:p>
    <w:p w:rsidR="000F010E" w:rsidRPr="00CD1909" w:rsidRDefault="000F010E" w:rsidP="0099554B">
      <w:pPr>
        <w:pStyle w:val="Akapitzlist"/>
        <w:numPr>
          <w:ilvl w:val="3"/>
          <w:numId w:val="8"/>
        </w:numPr>
        <w:ind w:left="1276" w:hanging="567"/>
        <w:rPr>
          <w:rFonts w:asciiTheme="minorHAnsi" w:hAnsiTheme="minorHAnsi" w:cstheme="minorHAnsi"/>
          <w:sz w:val="20"/>
          <w:szCs w:val="20"/>
        </w:rPr>
      </w:pPr>
      <w:r w:rsidRPr="00CD1909">
        <w:rPr>
          <w:rFonts w:asciiTheme="minorHAnsi" w:hAnsiTheme="minorHAnsi" w:cstheme="minorHAnsi"/>
          <w:sz w:val="20"/>
          <w:szCs w:val="20"/>
        </w:rPr>
        <w:t>osobę (pracownika Zamawiającego) odbierającą paliwo.</w:t>
      </w:r>
    </w:p>
    <w:p w:rsidR="00ED384A" w:rsidRPr="00CD1909" w:rsidRDefault="000F010E" w:rsidP="0099554B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D1909">
        <w:rPr>
          <w:rFonts w:asciiTheme="minorHAnsi" w:hAnsiTheme="minorHAnsi" w:cstheme="minorHAnsi"/>
          <w:sz w:val="20"/>
          <w:szCs w:val="20"/>
        </w:rPr>
        <w:t>Wykonawca zobowiązuje się wykonać zamówienie z dołożeniem należytej staranności przy uwzględnieniu zawodowego charakteru prowadzonej działalności.</w:t>
      </w:r>
    </w:p>
    <w:p w:rsidR="00C16CF3" w:rsidRPr="00CD1909" w:rsidRDefault="00C16CF3" w:rsidP="00CD190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C1040E" w:rsidRPr="00CD1909" w:rsidRDefault="00900770" w:rsidP="00CD1909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D1909">
        <w:rPr>
          <w:rFonts w:asciiTheme="minorHAnsi" w:hAnsiTheme="minorHAnsi" w:cstheme="minorHAnsi"/>
          <w:b/>
          <w:color w:val="000000"/>
          <w:sz w:val="20"/>
          <w:szCs w:val="20"/>
        </w:rPr>
        <w:t>V.TERMIN WYKONANIA ZAMÓWIENIA</w:t>
      </w:r>
    </w:p>
    <w:p w:rsidR="00900770" w:rsidRPr="00CD1909" w:rsidRDefault="00C1040E" w:rsidP="00CD1909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D1909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C16CF3" w:rsidRPr="00CD1909">
        <w:rPr>
          <w:rFonts w:asciiTheme="minorHAnsi" w:hAnsiTheme="minorHAnsi" w:cstheme="minorHAnsi"/>
          <w:b/>
          <w:color w:val="000000"/>
          <w:sz w:val="20"/>
          <w:szCs w:val="20"/>
        </w:rPr>
        <w:t>Data rozpoczęcia</w:t>
      </w:r>
      <w:r w:rsidR="00A225CD" w:rsidRPr="00CD1909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r w:rsidR="0028148E" w:rsidRPr="00CD190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225CD" w:rsidRPr="00CD1909">
        <w:rPr>
          <w:rFonts w:asciiTheme="minorHAnsi" w:hAnsiTheme="minorHAnsi" w:cstheme="minorHAnsi"/>
          <w:color w:val="000000"/>
          <w:sz w:val="20"/>
          <w:szCs w:val="20"/>
        </w:rPr>
        <w:t>01.01.201</w:t>
      </w:r>
      <w:r w:rsidR="00BE5D48">
        <w:rPr>
          <w:rFonts w:asciiTheme="minorHAnsi" w:hAnsiTheme="minorHAnsi" w:cstheme="minorHAnsi"/>
          <w:color w:val="000000"/>
          <w:sz w:val="20"/>
          <w:szCs w:val="20"/>
        </w:rPr>
        <w:t>9</w:t>
      </w:r>
      <w:r w:rsidR="00C16CF3" w:rsidRPr="00CD1909">
        <w:rPr>
          <w:rFonts w:asciiTheme="minorHAnsi" w:hAnsiTheme="minorHAnsi" w:cstheme="minorHAnsi"/>
          <w:color w:val="000000"/>
          <w:sz w:val="20"/>
          <w:szCs w:val="20"/>
        </w:rPr>
        <w:t xml:space="preserve"> r.</w:t>
      </w:r>
    </w:p>
    <w:p w:rsidR="00900770" w:rsidRDefault="00C1040E" w:rsidP="00CD1909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D1909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C16CF3" w:rsidRPr="00CD1909">
        <w:rPr>
          <w:rFonts w:asciiTheme="minorHAnsi" w:hAnsiTheme="minorHAnsi" w:cstheme="minorHAnsi"/>
          <w:b/>
          <w:color w:val="000000"/>
          <w:sz w:val="20"/>
          <w:szCs w:val="20"/>
        </w:rPr>
        <w:t>Data zakończenia</w:t>
      </w:r>
      <w:r w:rsidR="00C16CF3" w:rsidRPr="00CD1909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r w:rsidR="00A225CD" w:rsidRPr="00CD1909">
        <w:rPr>
          <w:rFonts w:asciiTheme="minorHAnsi" w:hAnsiTheme="minorHAnsi" w:cstheme="minorHAnsi"/>
          <w:color w:val="000000"/>
          <w:sz w:val="20"/>
          <w:szCs w:val="20"/>
        </w:rPr>
        <w:t>31.12.201</w:t>
      </w:r>
      <w:r w:rsidR="00BE5D48">
        <w:rPr>
          <w:rFonts w:asciiTheme="minorHAnsi" w:hAnsiTheme="minorHAnsi" w:cstheme="minorHAnsi"/>
          <w:color w:val="000000"/>
          <w:sz w:val="20"/>
          <w:szCs w:val="20"/>
        </w:rPr>
        <w:t>9</w:t>
      </w:r>
      <w:r w:rsidR="00C16CF3" w:rsidRPr="00CD1909">
        <w:rPr>
          <w:rFonts w:asciiTheme="minorHAnsi" w:hAnsiTheme="minorHAnsi" w:cstheme="minorHAnsi"/>
          <w:color w:val="000000"/>
          <w:sz w:val="20"/>
          <w:szCs w:val="20"/>
        </w:rPr>
        <w:t xml:space="preserve"> r.</w:t>
      </w:r>
    </w:p>
    <w:p w:rsidR="000638FB" w:rsidRPr="00CD1909" w:rsidRDefault="000638FB" w:rsidP="00CD1909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0638FB" w:rsidRPr="00CD1909" w:rsidRDefault="00B85323" w:rsidP="00CD1909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D1909">
        <w:rPr>
          <w:rFonts w:asciiTheme="minorHAnsi" w:hAnsiTheme="minorHAnsi" w:cstheme="minorHAnsi"/>
          <w:b/>
          <w:color w:val="000000"/>
          <w:sz w:val="20"/>
          <w:szCs w:val="20"/>
        </w:rPr>
        <w:t>VI. DOKUMENTY WYMAGANE OD WYKONAWCY</w:t>
      </w:r>
    </w:p>
    <w:p w:rsidR="00F41FB9" w:rsidRPr="00CD1909" w:rsidRDefault="00F41FB9" w:rsidP="0099554B">
      <w:pPr>
        <w:pStyle w:val="Akapitzlist"/>
        <w:numPr>
          <w:ilvl w:val="0"/>
          <w:numId w:val="11"/>
        </w:numPr>
        <w:tabs>
          <w:tab w:val="left" w:pos="426"/>
        </w:tabs>
        <w:ind w:left="426"/>
        <w:jc w:val="both"/>
        <w:rPr>
          <w:rFonts w:asciiTheme="minorHAnsi" w:hAnsiTheme="minorHAnsi"/>
          <w:sz w:val="20"/>
          <w:szCs w:val="20"/>
        </w:rPr>
      </w:pPr>
      <w:r w:rsidRPr="00CD1909">
        <w:rPr>
          <w:rFonts w:asciiTheme="minorHAnsi" w:hAnsiTheme="minorHAnsi"/>
          <w:sz w:val="20"/>
          <w:szCs w:val="20"/>
        </w:rPr>
        <w:t xml:space="preserve">Wykonawca określi cenę za wykonanie zamówienia na załączonym </w:t>
      </w:r>
      <w:r w:rsidRPr="00CD1909">
        <w:rPr>
          <w:rFonts w:asciiTheme="minorHAnsi" w:hAnsiTheme="minorHAnsi"/>
          <w:b/>
          <w:sz w:val="20"/>
          <w:szCs w:val="20"/>
        </w:rPr>
        <w:t>formularzu ofertowym</w:t>
      </w:r>
      <w:r w:rsidRPr="00CD1909">
        <w:rPr>
          <w:rFonts w:asciiTheme="minorHAnsi" w:hAnsiTheme="minorHAnsi"/>
          <w:sz w:val="20"/>
          <w:szCs w:val="20"/>
        </w:rPr>
        <w:t xml:space="preserve"> stanowiącym załącznik nr 1 do niniejszego zapytania według zasad określonych w sposobie wypełnienia tego formularza.</w:t>
      </w:r>
    </w:p>
    <w:p w:rsidR="00B85323" w:rsidRPr="00CD1909" w:rsidRDefault="00B85323" w:rsidP="0099554B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D1909">
        <w:rPr>
          <w:rFonts w:asciiTheme="minorHAnsi" w:hAnsiTheme="minorHAnsi" w:cstheme="minorHAnsi"/>
          <w:b/>
          <w:bCs/>
          <w:color w:val="000000"/>
          <w:sz w:val="20"/>
          <w:szCs w:val="20"/>
        </w:rPr>
        <w:t>Aktualny odpis</w:t>
      </w:r>
      <w:r w:rsidRPr="00CD1909">
        <w:rPr>
          <w:rFonts w:asciiTheme="minorHAnsi" w:hAnsiTheme="minorHAnsi" w:cstheme="minorHAnsi"/>
          <w:color w:val="000000"/>
          <w:sz w:val="20"/>
          <w:szCs w:val="20"/>
        </w:rPr>
        <w:t xml:space="preserve"> z właściwego rejestru lub z centralnej ewidenc</w:t>
      </w:r>
      <w:r w:rsidR="002C19FC">
        <w:rPr>
          <w:rFonts w:asciiTheme="minorHAnsi" w:hAnsiTheme="minorHAnsi" w:cstheme="minorHAnsi"/>
          <w:color w:val="000000"/>
          <w:sz w:val="20"/>
          <w:szCs w:val="20"/>
        </w:rPr>
        <w:t xml:space="preserve">ji i informacji o działalności </w:t>
      </w:r>
      <w:r w:rsidRPr="00CD1909">
        <w:rPr>
          <w:rFonts w:asciiTheme="minorHAnsi" w:hAnsiTheme="minorHAnsi" w:cstheme="minorHAnsi"/>
          <w:color w:val="000000"/>
          <w:sz w:val="20"/>
          <w:szCs w:val="20"/>
        </w:rPr>
        <w:t>gospodarczej</w:t>
      </w:r>
      <w:r w:rsidR="00840E26" w:rsidRPr="00CD1909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:rsidR="00B85323" w:rsidRPr="00CD1909" w:rsidRDefault="00B85323" w:rsidP="0099554B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D1909">
        <w:rPr>
          <w:rFonts w:asciiTheme="minorHAnsi" w:hAnsiTheme="minorHAnsi" w:cstheme="minorHAnsi"/>
          <w:color w:val="000000"/>
          <w:sz w:val="20"/>
          <w:szCs w:val="20"/>
        </w:rPr>
        <w:t xml:space="preserve">Wykonawca wraz z ofertą musi </w:t>
      </w:r>
      <w:r w:rsidRPr="00CD190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złożyć aktualną koncesję na prowadzenie działalności gospodarczej </w:t>
      </w:r>
      <w:r w:rsidR="002C19FC">
        <w:rPr>
          <w:rFonts w:asciiTheme="minorHAnsi" w:hAnsiTheme="minorHAnsi" w:cstheme="minorHAnsi"/>
          <w:b/>
          <w:color w:val="000000"/>
          <w:sz w:val="20"/>
          <w:szCs w:val="20"/>
        </w:rPr>
        <w:br/>
      </w:r>
      <w:r w:rsidRPr="00CD1909">
        <w:rPr>
          <w:rFonts w:asciiTheme="minorHAnsi" w:hAnsiTheme="minorHAnsi" w:cstheme="minorHAnsi"/>
          <w:b/>
          <w:color w:val="000000"/>
          <w:sz w:val="20"/>
          <w:szCs w:val="20"/>
        </w:rPr>
        <w:t>w zakresie obrotu paliwami płynnymi</w:t>
      </w:r>
      <w:r w:rsidRPr="00CD1909">
        <w:rPr>
          <w:rFonts w:asciiTheme="minorHAnsi" w:hAnsiTheme="minorHAnsi" w:cstheme="minorHAnsi"/>
          <w:color w:val="000000"/>
          <w:sz w:val="20"/>
          <w:szCs w:val="20"/>
          <w:u w:val="single"/>
        </w:rPr>
        <w:t>,</w:t>
      </w:r>
      <w:r w:rsidRPr="00CD1909">
        <w:rPr>
          <w:rFonts w:asciiTheme="minorHAnsi" w:hAnsiTheme="minorHAnsi" w:cstheme="minorHAnsi"/>
          <w:color w:val="000000"/>
          <w:sz w:val="20"/>
          <w:szCs w:val="20"/>
        </w:rPr>
        <w:t xml:space="preserve"> wydaną zgodnie z przepisami ustawy z dnia 10 kwietnia 1997r. Prawo energetyczne </w:t>
      </w:r>
      <w:r w:rsidR="002C19FC" w:rsidRPr="00E26308">
        <w:rPr>
          <w:rFonts w:asciiTheme="minorHAnsi" w:hAnsiTheme="minorHAnsi" w:cstheme="minorHAnsi"/>
          <w:sz w:val="20"/>
          <w:szCs w:val="20"/>
        </w:rPr>
        <w:t xml:space="preserve">(Dz. U. z </w:t>
      </w:r>
      <w:r w:rsidR="002C19FC">
        <w:rPr>
          <w:rFonts w:asciiTheme="minorHAnsi" w:hAnsiTheme="minorHAnsi" w:cstheme="minorHAnsi"/>
          <w:sz w:val="20"/>
          <w:szCs w:val="20"/>
        </w:rPr>
        <w:t>1997 nr 54</w:t>
      </w:r>
      <w:r w:rsidR="002C19FC" w:rsidRPr="00E26308">
        <w:rPr>
          <w:rFonts w:asciiTheme="minorHAnsi" w:hAnsiTheme="minorHAnsi" w:cstheme="minorHAnsi"/>
          <w:sz w:val="20"/>
          <w:szCs w:val="20"/>
        </w:rPr>
        <w:t xml:space="preserve">, poz. </w:t>
      </w:r>
      <w:r w:rsidR="002C19FC">
        <w:rPr>
          <w:rFonts w:asciiTheme="minorHAnsi" w:hAnsiTheme="minorHAnsi" w:cstheme="minorHAnsi"/>
          <w:sz w:val="20"/>
          <w:szCs w:val="20"/>
        </w:rPr>
        <w:t>348</w:t>
      </w:r>
      <w:r w:rsidR="002C19FC" w:rsidRPr="00E26308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="002C19FC" w:rsidRPr="00E26308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2C19FC" w:rsidRPr="00E26308">
        <w:rPr>
          <w:rFonts w:asciiTheme="minorHAnsi" w:hAnsiTheme="minorHAnsi" w:cstheme="minorHAnsi"/>
          <w:sz w:val="20"/>
          <w:szCs w:val="20"/>
        </w:rPr>
        <w:t>. zm.);.</w:t>
      </w:r>
    </w:p>
    <w:p w:rsidR="000638FB" w:rsidRPr="00CD1909" w:rsidRDefault="00B85323" w:rsidP="0099554B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D1909">
        <w:rPr>
          <w:rFonts w:asciiTheme="minorHAnsi" w:hAnsiTheme="minorHAnsi" w:cstheme="minorHAnsi"/>
          <w:color w:val="000000"/>
          <w:sz w:val="20"/>
          <w:szCs w:val="20"/>
        </w:rPr>
        <w:t xml:space="preserve">Do oferty należy dołączyć </w:t>
      </w:r>
      <w:r w:rsidRPr="00CD190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wykaz </w:t>
      </w:r>
      <w:r w:rsidRPr="00CD1909">
        <w:rPr>
          <w:rFonts w:asciiTheme="minorHAnsi" w:hAnsiTheme="minorHAnsi" w:cstheme="minorHAnsi"/>
          <w:color w:val="000000"/>
          <w:sz w:val="20"/>
          <w:szCs w:val="20"/>
        </w:rPr>
        <w:t>co najmniej</w:t>
      </w:r>
      <w:r w:rsidRPr="00CD190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1 stacji paliw</w:t>
      </w:r>
      <w:r w:rsidRPr="00CD1909">
        <w:rPr>
          <w:rFonts w:asciiTheme="minorHAnsi" w:hAnsiTheme="minorHAnsi" w:cstheme="minorHAnsi"/>
          <w:color w:val="000000"/>
          <w:sz w:val="20"/>
          <w:szCs w:val="20"/>
        </w:rPr>
        <w:t xml:space="preserve"> w promieniu 4 km od siedziby Zamawiającego  w Elblągu, przy ulicy Karowej 1, na której Zamawiający będzie tankował pojazdy oraz pobierał paliwa do sprzętów - zgodnie ze wzorem stanowiącym </w:t>
      </w:r>
      <w:r w:rsidRPr="00F14405">
        <w:rPr>
          <w:rFonts w:asciiTheme="minorHAnsi" w:hAnsiTheme="minorHAnsi" w:cstheme="minorHAnsi"/>
          <w:color w:val="00B050"/>
          <w:sz w:val="20"/>
          <w:szCs w:val="20"/>
        </w:rPr>
        <w:t>załącznik nr</w:t>
      </w:r>
      <w:r w:rsidR="00F41FB9" w:rsidRPr="00F14405">
        <w:rPr>
          <w:rFonts w:asciiTheme="minorHAnsi" w:hAnsiTheme="minorHAnsi" w:cstheme="minorHAnsi"/>
          <w:color w:val="00B050"/>
          <w:sz w:val="20"/>
          <w:szCs w:val="20"/>
        </w:rPr>
        <w:t xml:space="preserve"> 2 </w:t>
      </w:r>
      <w:r w:rsidRPr="00F14405">
        <w:rPr>
          <w:rFonts w:asciiTheme="minorHAnsi" w:hAnsiTheme="minorHAnsi" w:cstheme="minorHAnsi"/>
          <w:color w:val="00B050"/>
          <w:sz w:val="20"/>
          <w:szCs w:val="20"/>
        </w:rPr>
        <w:t xml:space="preserve"> </w:t>
      </w:r>
      <w:r w:rsidRPr="00CD1909">
        <w:rPr>
          <w:rFonts w:asciiTheme="minorHAnsi" w:hAnsiTheme="minorHAnsi" w:cstheme="minorHAnsi"/>
          <w:color w:val="000000"/>
          <w:sz w:val="20"/>
          <w:szCs w:val="20"/>
        </w:rPr>
        <w:t>do zapytania.</w:t>
      </w:r>
    </w:p>
    <w:p w:rsidR="00900770" w:rsidRPr="00CD1909" w:rsidRDefault="00900770" w:rsidP="00CD1909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96C2A" w:rsidRPr="00CD1909" w:rsidRDefault="00F41FB9" w:rsidP="00CD1909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D1909">
        <w:rPr>
          <w:rFonts w:asciiTheme="minorHAnsi" w:hAnsiTheme="minorHAnsi" w:cstheme="minorHAnsi"/>
          <w:b/>
          <w:color w:val="000000"/>
          <w:sz w:val="20"/>
          <w:szCs w:val="20"/>
        </w:rPr>
        <w:t>V</w:t>
      </w:r>
      <w:r w:rsidR="00196C2A" w:rsidRPr="00CD1909">
        <w:rPr>
          <w:rFonts w:asciiTheme="minorHAnsi" w:hAnsiTheme="minorHAnsi" w:cstheme="minorHAnsi"/>
          <w:b/>
          <w:color w:val="000000"/>
          <w:sz w:val="20"/>
          <w:szCs w:val="20"/>
        </w:rPr>
        <w:t>II. MIEJSCE ORAZ TERMIN SKŁADANIA I OTWARCIA OFERT</w:t>
      </w:r>
    </w:p>
    <w:p w:rsidR="00BE5D48" w:rsidRPr="00AB6DB8" w:rsidRDefault="00BE5D48" w:rsidP="00BE5D48">
      <w:pPr>
        <w:pStyle w:val="Default"/>
        <w:numPr>
          <w:ilvl w:val="0"/>
          <w:numId w:val="1"/>
        </w:numPr>
        <w:ind w:left="426"/>
        <w:jc w:val="both"/>
        <w:rPr>
          <w:color w:val="auto"/>
          <w:sz w:val="20"/>
          <w:szCs w:val="20"/>
        </w:rPr>
      </w:pPr>
      <w:r w:rsidRPr="00AB6DB8">
        <w:rPr>
          <w:sz w:val="20"/>
          <w:szCs w:val="20"/>
        </w:rPr>
        <w:lastRenderedPageBreak/>
        <w:t xml:space="preserve">Oferty można składać osobiście w siedzibie Zamawiającego w pok. nr 4, bądź przesłać pocztą </w:t>
      </w:r>
      <w:r w:rsidRPr="00AB6DB8">
        <w:rPr>
          <w:sz w:val="20"/>
          <w:szCs w:val="20"/>
        </w:rPr>
        <w:br/>
        <w:t xml:space="preserve">w terminie do </w:t>
      </w:r>
      <w:r w:rsidRPr="00AB6DB8">
        <w:rPr>
          <w:color w:val="auto"/>
          <w:sz w:val="20"/>
          <w:szCs w:val="20"/>
        </w:rPr>
        <w:t xml:space="preserve">dnia </w:t>
      </w:r>
      <w:r>
        <w:rPr>
          <w:b/>
          <w:bCs/>
          <w:color w:val="auto"/>
          <w:sz w:val="20"/>
          <w:szCs w:val="20"/>
        </w:rPr>
        <w:t>10.12</w:t>
      </w:r>
      <w:r w:rsidRPr="00AB6DB8">
        <w:rPr>
          <w:b/>
          <w:bCs/>
          <w:color w:val="auto"/>
          <w:sz w:val="20"/>
          <w:szCs w:val="20"/>
        </w:rPr>
        <w:t xml:space="preserve">.2018 </w:t>
      </w:r>
      <w:r w:rsidRPr="00AB6DB8">
        <w:rPr>
          <w:b/>
          <w:color w:val="auto"/>
          <w:sz w:val="20"/>
          <w:szCs w:val="20"/>
        </w:rPr>
        <w:t>r.</w:t>
      </w:r>
      <w:r w:rsidRPr="00AB6DB8">
        <w:rPr>
          <w:color w:val="auto"/>
          <w:sz w:val="20"/>
          <w:szCs w:val="20"/>
        </w:rPr>
        <w:t xml:space="preserve"> do godz. 1</w:t>
      </w:r>
      <w:r>
        <w:rPr>
          <w:color w:val="auto"/>
          <w:sz w:val="20"/>
          <w:szCs w:val="20"/>
        </w:rPr>
        <w:t>4</w:t>
      </w:r>
      <w:r w:rsidRPr="00AB6DB8">
        <w:rPr>
          <w:color w:val="auto"/>
          <w:sz w:val="20"/>
          <w:szCs w:val="20"/>
        </w:rPr>
        <w:t xml:space="preserve">.00 na adres: </w:t>
      </w:r>
    </w:p>
    <w:p w:rsidR="00BE5D48" w:rsidRPr="00AB6DB8" w:rsidRDefault="00BE5D48" w:rsidP="00BE5D48">
      <w:pPr>
        <w:pStyle w:val="Default"/>
        <w:ind w:left="426"/>
        <w:jc w:val="both"/>
        <w:rPr>
          <w:color w:val="auto"/>
          <w:sz w:val="20"/>
          <w:szCs w:val="20"/>
        </w:rPr>
      </w:pPr>
    </w:p>
    <w:p w:rsidR="00BE5D48" w:rsidRPr="00AB6DB8" w:rsidRDefault="00BE5D48" w:rsidP="00BE5D48">
      <w:pPr>
        <w:pStyle w:val="Default"/>
        <w:jc w:val="center"/>
        <w:rPr>
          <w:color w:val="auto"/>
          <w:sz w:val="20"/>
          <w:szCs w:val="20"/>
        </w:rPr>
      </w:pPr>
      <w:r w:rsidRPr="00AB6DB8">
        <w:rPr>
          <w:color w:val="auto"/>
          <w:sz w:val="20"/>
          <w:szCs w:val="20"/>
        </w:rPr>
        <w:t>Miejski Ośrodek Sportu i Rekreacji</w:t>
      </w:r>
    </w:p>
    <w:p w:rsidR="00BE5D48" w:rsidRPr="00AB6DB8" w:rsidRDefault="00BE5D48" w:rsidP="00BE5D48">
      <w:pPr>
        <w:pStyle w:val="Default"/>
        <w:jc w:val="center"/>
        <w:rPr>
          <w:color w:val="auto"/>
          <w:sz w:val="20"/>
          <w:szCs w:val="20"/>
        </w:rPr>
      </w:pPr>
      <w:r w:rsidRPr="00AB6DB8">
        <w:rPr>
          <w:color w:val="auto"/>
          <w:sz w:val="20"/>
          <w:szCs w:val="20"/>
        </w:rPr>
        <w:t>ul. Karowa 1, 82-300 Elbląg</w:t>
      </w:r>
    </w:p>
    <w:p w:rsidR="00BE5D48" w:rsidRPr="00AB6DB8" w:rsidRDefault="00BE5D48" w:rsidP="00BE5D48">
      <w:pPr>
        <w:pStyle w:val="Default"/>
        <w:ind w:left="426"/>
        <w:rPr>
          <w:color w:val="auto"/>
          <w:sz w:val="20"/>
          <w:szCs w:val="20"/>
        </w:rPr>
      </w:pPr>
      <w:r w:rsidRPr="00AB6DB8">
        <w:rPr>
          <w:color w:val="auto"/>
          <w:sz w:val="20"/>
          <w:szCs w:val="20"/>
        </w:rPr>
        <w:t xml:space="preserve">bądź mailowo na adres: </w:t>
      </w:r>
      <w:hyperlink r:id="rId7" w:history="1">
        <w:r w:rsidRPr="00AB6DB8">
          <w:rPr>
            <w:rStyle w:val="Hipercze"/>
            <w:sz w:val="20"/>
            <w:szCs w:val="20"/>
          </w:rPr>
          <w:t>zamowienia@mosir.elblag.eu</w:t>
        </w:r>
      </w:hyperlink>
    </w:p>
    <w:p w:rsidR="00BE5D48" w:rsidRPr="00AB6DB8" w:rsidRDefault="00BE5D48" w:rsidP="00BE5D48">
      <w:pPr>
        <w:pStyle w:val="Default"/>
        <w:jc w:val="center"/>
        <w:rPr>
          <w:color w:val="auto"/>
          <w:sz w:val="20"/>
          <w:szCs w:val="20"/>
        </w:rPr>
      </w:pPr>
    </w:p>
    <w:p w:rsidR="00BE5D48" w:rsidRPr="00AB6DB8" w:rsidRDefault="00BE5D48" w:rsidP="00BE5D48">
      <w:pPr>
        <w:pStyle w:val="Default"/>
        <w:numPr>
          <w:ilvl w:val="0"/>
          <w:numId w:val="1"/>
        </w:numPr>
        <w:spacing w:after="15"/>
        <w:ind w:left="426"/>
        <w:jc w:val="both"/>
        <w:rPr>
          <w:color w:val="auto"/>
          <w:sz w:val="20"/>
          <w:szCs w:val="20"/>
        </w:rPr>
      </w:pPr>
      <w:r w:rsidRPr="00AB6DB8">
        <w:rPr>
          <w:color w:val="auto"/>
          <w:sz w:val="20"/>
          <w:szCs w:val="20"/>
        </w:rPr>
        <w:t xml:space="preserve">Ofertę dostarczoną osobiście bądź przesłaną pocztą należy złożyć w </w:t>
      </w:r>
      <w:r w:rsidRPr="00AB6DB8">
        <w:rPr>
          <w:sz w:val="20"/>
          <w:szCs w:val="20"/>
        </w:rPr>
        <w:t xml:space="preserve">zamkniętej kopercie </w:t>
      </w:r>
      <w:r w:rsidRPr="00AB6DB8">
        <w:rPr>
          <w:sz w:val="20"/>
          <w:szCs w:val="20"/>
        </w:rPr>
        <w:br/>
        <w:t xml:space="preserve">z napisem </w:t>
      </w:r>
      <w:r w:rsidRPr="00AB6DB8">
        <w:rPr>
          <w:rFonts w:asciiTheme="minorHAnsi" w:hAnsiTheme="minorHAnsi"/>
          <w:sz w:val="20"/>
          <w:szCs w:val="20"/>
        </w:rPr>
        <w:t>„Oferta na</w:t>
      </w:r>
      <w:r w:rsidRPr="00AB6DB8">
        <w:rPr>
          <w:rFonts w:asciiTheme="minorHAnsi" w:hAnsiTheme="minorHAnsi"/>
          <w:b/>
          <w:sz w:val="20"/>
          <w:szCs w:val="20"/>
        </w:rPr>
        <w:t xml:space="preserve"> </w:t>
      </w:r>
      <w:r w:rsidRPr="00AB6DB8">
        <w:rPr>
          <w:rFonts w:asciiTheme="minorHAnsi" w:hAnsiTheme="minorHAnsi"/>
          <w:sz w:val="20"/>
          <w:szCs w:val="20"/>
        </w:rPr>
        <w:t xml:space="preserve">dostawę </w:t>
      </w:r>
      <w:r>
        <w:rPr>
          <w:rFonts w:asciiTheme="minorHAnsi" w:hAnsiTheme="minorHAnsi"/>
          <w:sz w:val="20"/>
          <w:szCs w:val="20"/>
        </w:rPr>
        <w:t>gazu propan-butan</w:t>
      </w:r>
      <w:r w:rsidRPr="00AB6DB8">
        <w:rPr>
          <w:rFonts w:asciiTheme="minorHAnsi" w:hAnsiTheme="minorHAnsi"/>
          <w:sz w:val="20"/>
          <w:szCs w:val="20"/>
        </w:rPr>
        <w:t xml:space="preserve"> dla MOSiR w Elblągu”.</w:t>
      </w:r>
    </w:p>
    <w:p w:rsidR="00BE5D48" w:rsidRPr="00AB6DB8" w:rsidRDefault="00BE5D48" w:rsidP="00BE5D48">
      <w:pPr>
        <w:pStyle w:val="Default"/>
        <w:numPr>
          <w:ilvl w:val="0"/>
          <w:numId w:val="1"/>
        </w:numPr>
        <w:spacing w:after="15"/>
        <w:ind w:left="426"/>
        <w:jc w:val="both"/>
        <w:rPr>
          <w:color w:val="auto"/>
          <w:sz w:val="20"/>
          <w:szCs w:val="20"/>
        </w:rPr>
      </w:pPr>
      <w:r w:rsidRPr="00AB6DB8">
        <w:rPr>
          <w:color w:val="auto"/>
          <w:sz w:val="20"/>
          <w:szCs w:val="20"/>
        </w:rPr>
        <w:t xml:space="preserve">Ocena ofert nastąpi w dniu </w:t>
      </w:r>
      <w:r>
        <w:rPr>
          <w:color w:val="auto"/>
          <w:sz w:val="20"/>
          <w:szCs w:val="20"/>
        </w:rPr>
        <w:t>10.12.</w:t>
      </w:r>
      <w:r w:rsidRPr="00AB6DB8">
        <w:rPr>
          <w:color w:val="auto"/>
          <w:sz w:val="20"/>
          <w:szCs w:val="20"/>
        </w:rPr>
        <w:t>2018 r. o godz. 1</w:t>
      </w:r>
      <w:r>
        <w:rPr>
          <w:color w:val="auto"/>
          <w:sz w:val="20"/>
          <w:szCs w:val="20"/>
        </w:rPr>
        <w:t>4</w:t>
      </w:r>
      <w:r w:rsidRPr="00AB6DB8">
        <w:rPr>
          <w:color w:val="auto"/>
          <w:sz w:val="20"/>
          <w:szCs w:val="20"/>
        </w:rPr>
        <w:t xml:space="preserve">.15 w siedzibie Miejskiego Ośrodka Sportu </w:t>
      </w:r>
      <w:r w:rsidRPr="00AB6DB8">
        <w:rPr>
          <w:color w:val="auto"/>
          <w:sz w:val="20"/>
          <w:szCs w:val="20"/>
        </w:rPr>
        <w:br/>
        <w:t xml:space="preserve">i Rekreacji w Elblągu, przy ul. Karowej 1 w pok. nr 4. </w:t>
      </w:r>
    </w:p>
    <w:p w:rsidR="00BE5D48" w:rsidRPr="00AB6DB8" w:rsidRDefault="00BE5D48" w:rsidP="00BE5D48">
      <w:pPr>
        <w:pStyle w:val="Default"/>
        <w:numPr>
          <w:ilvl w:val="0"/>
          <w:numId w:val="1"/>
        </w:numPr>
        <w:spacing w:after="15"/>
        <w:ind w:left="426"/>
        <w:jc w:val="both"/>
        <w:rPr>
          <w:color w:val="FF0000"/>
          <w:sz w:val="20"/>
          <w:szCs w:val="20"/>
        </w:rPr>
      </w:pPr>
      <w:r w:rsidRPr="00AB6DB8">
        <w:rPr>
          <w:color w:val="auto"/>
          <w:sz w:val="20"/>
          <w:szCs w:val="20"/>
        </w:rPr>
        <w:t>Osobą upoważnioną do kontaktów z Wykonawcami</w:t>
      </w:r>
      <w:r w:rsidRPr="00AB6DB8">
        <w:rPr>
          <w:sz w:val="20"/>
          <w:szCs w:val="20"/>
        </w:rPr>
        <w:t xml:space="preserve"> w sprawach przedmiotu zamówienia jest </w:t>
      </w:r>
      <w:r w:rsidRPr="00AB6DB8">
        <w:rPr>
          <w:sz w:val="20"/>
          <w:szCs w:val="20"/>
        </w:rPr>
        <w:br/>
        <w:t xml:space="preserve">p. Tomasz </w:t>
      </w:r>
      <w:proofErr w:type="spellStart"/>
      <w:r w:rsidRPr="00AB6DB8">
        <w:rPr>
          <w:sz w:val="20"/>
          <w:szCs w:val="20"/>
        </w:rPr>
        <w:t>Agejczyk</w:t>
      </w:r>
      <w:proofErr w:type="spellEnd"/>
      <w:r w:rsidRPr="00AB6DB8">
        <w:rPr>
          <w:sz w:val="20"/>
          <w:szCs w:val="20"/>
        </w:rPr>
        <w:t>, tel. 534 039 513</w:t>
      </w:r>
    </w:p>
    <w:p w:rsidR="00BE5D48" w:rsidRPr="00AB6DB8" w:rsidRDefault="00BE5D48" w:rsidP="00BE5D48">
      <w:pPr>
        <w:pStyle w:val="Default"/>
        <w:numPr>
          <w:ilvl w:val="0"/>
          <w:numId w:val="1"/>
        </w:numPr>
        <w:spacing w:after="15"/>
        <w:ind w:left="426"/>
        <w:jc w:val="both"/>
        <w:rPr>
          <w:color w:val="FF0000"/>
          <w:sz w:val="20"/>
          <w:szCs w:val="20"/>
        </w:rPr>
      </w:pPr>
      <w:r w:rsidRPr="00AB6DB8">
        <w:rPr>
          <w:rFonts w:asciiTheme="minorHAnsi" w:hAnsiTheme="minorHAnsi" w:cstheme="minorHAnsi"/>
          <w:sz w:val="20"/>
          <w:szCs w:val="20"/>
        </w:rPr>
        <w:t>Zamawiający zastrzega sobie prawo do unieważnienia niniejszego postepowania bez podania przyczyn.</w:t>
      </w:r>
    </w:p>
    <w:p w:rsidR="00F41FB9" w:rsidRPr="00CD1909" w:rsidRDefault="00F41FB9" w:rsidP="00CD1909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F41FB9" w:rsidRPr="00CD1909" w:rsidRDefault="00C1040E" w:rsidP="00CD1909">
      <w:pPr>
        <w:widowControl w:val="0"/>
        <w:shd w:val="clear" w:color="auto" w:fill="FFFFFF"/>
        <w:tabs>
          <w:tab w:val="left" w:pos="-993"/>
        </w:tabs>
        <w:autoSpaceDE w:val="0"/>
        <w:autoSpaceDN w:val="0"/>
        <w:adjustRightInd w:val="0"/>
        <w:ind w:left="567" w:hanging="567"/>
        <w:rPr>
          <w:rFonts w:asciiTheme="minorHAnsi" w:hAnsiTheme="minorHAnsi"/>
          <w:b/>
          <w:sz w:val="20"/>
          <w:szCs w:val="20"/>
        </w:rPr>
      </w:pPr>
      <w:r w:rsidRPr="00CD1909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="00F41FB9" w:rsidRPr="00CD1909">
        <w:rPr>
          <w:rFonts w:asciiTheme="minorHAnsi" w:hAnsiTheme="minorHAnsi" w:cs="Arial"/>
          <w:b/>
          <w:color w:val="000000"/>
          <w:sz w:val="20"/>
          <w:szCs w:val="20"/>
        </w:rPr>
        <w:t xml:space="preserve">VIII. </w:t>
      </w:r>
      <w:r w:rsidR="00BD5846" w:rsidRPr="00CD1909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="00F41FB9" w:rsidRPr="00CD1909">
        <w:rPr>
          <w:rFonts w:asciiTheme="minorHAnsi" w:hAnsiTheme="minorHAnsi"/>
          <w:b/>
          <w:sz w:val="20"/>
          <w:szCs w:val="20"/>
        </w:rPr>
        <w:t>OPIS KRYTERIÓW, KTÓRYMI ZAMAWIAJĄCY B</w:t>
      </w:r>
      <w:r w:rsidR="00BD5846" w:rsidRPr="00CD1909">
        <w:rPr>
          <w:rFonts w:asciiTheme="minorHAnsi" w:hAnsiTheme="minorHAnsi"/>
          <w:b/>
          <w:sz w:val="20"/>
          <w:szCs w:val="20"/>
        </w:rPr>
        <w:t xml:space="preserve">ĘDZIE SIĘ KIEROWAŁ PRZY WYBORZE OFERTY </w:t>
      </w:r>
    </w:p>
    <w:p w:rsidR="00BD5846" w:rsidRPr="00CD1909" w:rsidRDefault="00BD5846" w:rsidP="00CD1909">
      <w:pPr>
        <w:widowControl w:val="0"/>
        <w:shd w:val="clear" w:color="auto" w:fill="FFFFFF"/>
        <w:tabs>
          <w:tab w:val="left" w:pos="-993"/>
        </w:tabs>
        <w:autoSpaceDE w:val="0"/>
        <w:autoSpaceDN w:val="0"/>
        <w:adjustRightInd w:val="0"/>
        <w:ind w:left="567" w:hanging="567"/>
        <w:rPr>
          <w:rFonts w:asciiTheme="minorHAnsi" w:hAnsiTheme="minorHAnsi" w:cs="Arial"/>
          <w:b/>
          <w:sz w:val="20"/>
          <w:szCs w:val="20"/>
        </w:rPr>
      </w:pPr>
    </w:p>
    <w:p w:rsidR="00F41FB9" w:rsidRPr="00CD1909" w:rsidRDefault="00F41FB9" w:rsidP="0099554B">
      <w:pPr>
        <w:pStyle w:val="Akapitzlist"/>
        <w:numPr>
          <w:ilvl w:val="0"/>
          <w:numId w:val="13"/>
        </w:numPr>
        <w:ind w:left="709" w:hanging="283"/>
        <w:jc w:val="both"/>
        <w:rPr>
          <w:rFonts w:asciiTheme="minorHAnsi" w:hAnsiTheme="minorHAnsi"/>
          <w:sz w:val="20"/>
          <w:szCs w:val="20"/>
        </w:rPr>
      </w:pPr>
      <w:r w:rsidRPr="00CD1909">
        <w:rPr>
          <w:rFonts w:asciiTheme="minorHAnsi" w:hAnsiTheme="minorHAnsi"/>
          <w:sz w:val="20"/>
          <w:szCs w:val="20"/>
        </w:rPr>
        <w:t>Przy wyborze oferty Zamawiający będzie się kierował następującym kryterium o następującym znaczeniu:</w:t>
      </w:r>
    </w:p>
    <w:p w:rsidR="00F41FB9" w:rsidRPr="00CD1909" w:rsidRDefault="00F14405" w:rsidP="00CD1909">
      <w:pPr>
        <w:pStyle w:val="Akapitzlist"/>
        <w:tabs>
          <w:tab w:val="left" w:pos="1276"/>
          <w:tab w:val="left" w:pos="1560"/>
        </w:tabs>
        <w:ind w:left="709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1)</w:t>
      </w:r>
      <w:r>
        <w:rPr>
          <w:rFonts w:asciiTheme="minorHAnsi" w:hAnsiTheme="minorHAnsi"/>
          <w:sz w:val="20"/>
          <w:szCs w:val="20"/>
        </w:rPr>
        <w:tab/>
        <w:t>cena (brutto)</w:t>
      </w:r>
      <w:r>
        <w:rPr>
          <w:rFonts w:asciiTheme="minorHAnsi" w:hAnsiTheme="minorHAnsi"/>
          <w:sz w:val="20"/>
          <w:szCs w:val="20"/>
        </w:rPr>
        <w:tab/>
        <w:t xml:space="preserve">                  </w:t>
      </w:r>
      <w:r w:rsidR="00F41FB9" w:rsidRPr="00CD1909">
        <w:rPr>
          <w:rFonts w:asciiTheme="minorHAnsi" w:hAnsiTheme="minorHAnsi"/>
          <w:sz w:val="20"/>
          <w:szCs w:val="20"/>
        </w:rPr>
        <w:t xml:space="preserve"> - 20 %</w:t>
      </w:r>
    </w:p>
    <w:p w:rsidR="00F41FB9" w:rsidRPr="00CD1909" w:rsidRDefault="00F41FB9" w:rsidP="00CD1909">
      <w:pPr>
        <w:pStyle w:val="Akapitzlist"/>
        <w:tabs>
          <w:tab w:val="left" w:pos="1276"/>
          <w:tab w:val="left" w:pos="1560"/>
        </w:tabs>
        <w:ind w:left="709"/>
        <w:rPr>
          <w:rFonts w:asciiTheme="minorHAnsi" w:hAnsiTheme="minorHAnsi"/>
          <w:sz w:val="20"/>
          <w:szCs w:val="20"/>
        </w:rPr>
      </w:pPr>
      <w:r w:rsidRPr="00CD1909">
        <w:rPr>
          <w:rFonts w:asciiTheme="minorHAnsi" w:hAnsiTheme="minorHAnsi"/>
          <w:sz w:val="20"/>
          <w:szCs w:val="20"/>
        </w:rPr>
        <w:t xml:space="preserve">2) </w:t>
      </w:r>
      <w:r w:rsidR="00F14405">
        <w:rPr>
          <w:rFonts w:asciiTheme="minorHAnsi" w:hAnsiTheme="minorHAnsi"/>
          <w:sz w:val="20"/>
          <w:szCs w:val="20"/>
        </w:rPr>
        <w:tab/>
      </w:r>
      <w:r w:rsidRPr="00CD1909">
        <w:rPr>
          <w:rFonts w:asciiTheme="minorHAnsi" w:hAnsiTheme="minorHAnsi"/>
          <w:sz w:val="20"/>
          <w:szCs w:val="20"/>
        </w:rPr>
        <w:t>wysokość rabatu</w:t>
      </w:r>
      <w:r w:rsidRPr="00CD1909">
        <w:rPr>
          <w:rFonts w:asciiTheme="minorHAnsi" w:hAnsiTheme="minorHAnsi"/>
          <w:sz w:val="20"/>
          <w:szCs w:val="20"/>
        </w:rPr>
        <w:tab/>
      </w:r>
      <w:r w:rsidRPr="00CD1909">
        <w:rPr>
          <w:rFonts w:asciiTheme="minorHAnsi" w:hAnsiTheme="minorHAnsi"/>
          <w:sz w:val="20"/>
          <w:szCs w:val="20"/>
        </w:rPr>
        <w:tab/>
        <w:t xml:space="preserve">   - </w:t>
      </w:r>
      <w:r w:rsidR="002C19FC">
        <w:rPr>
          <w:rFonts w:asciiTheme="minorHAnsi" w:hAnsiTheme="minorHAnsi"/>
          <w:sz w:val="20"/>
          <w:szCs w:val="20"/>
        </w:rPr>
        <w:t xml:space="preserve"> </w:t>
      </w:r>
      <w:r w:rsidRPr="00CD1909">
        <w:rPr>
          <w:rFonts w:asciiTheme="minorHAnsi" w:hAnsiTheme="minorHAnsi"/>
          <w:sz w:val="20"/>
          <w:szCs w:val="20"/>
        </w:rPr>
        <w:t>80 %</w:t>
      </w:r>
    </w:p>
    <w:p w:rsidR="00BE5D48" w:rsidRDefault="002C19FC" w:rsidP="0099554B">
      <w:pPr>
        <w:pStyle w:val="Akapitzlist"/>
        <w:numPr>
          <w:ilvl w:val="0"/>
          <w:numId w:val="13"/>
        </w:numPr>
        <w:ind w:left="709" w:hanging="283"/>
        <w:jc w:val="both"/>
        <w:rPr>
          <w:rFonts w:asciiTheme="minorHAnsi" w:hAnsiTheme="minorHAnsi"/>
          <w:sz w:val="20"/>
          <w:szCs w:val="20"/>
        </w:rPr>
      </w:pPr>
      <w:r w:rsidRPr="002C19FC">
        <w:rPr>
          <w:rFonts w:asciiTheme="minorHAnsi" w:hAnsiTheme="minorHAnsi"/>
          <w:sz w:val="20"/>
          <w:szCs w:val="20"/>
        </w:rPr>
        <w:t>Najkorzystniejszą ofertą zostanie wybrana oferta, która uzyska największą liczbę punktów.</w:t>
      </w:r>
    </w:p>
    <w:p w:rsidR="00BE5D48" w:rsidRPr="00BE5D48" w:rsidRDefault="00BE5D48" w:rsidP="0099554B">
      <w:pPr>
        <w:pStyle w:val="Akapitzlist"/>
        <w:numPr>
          <w:ilvl w:val="0"/>
          <w:numId w:val="13"/>
        </w:numPr>
        <w:ind w:left="709" w:hanging="283"/>
        <w:jc w:val="both"/>
        <w:rPr>
          <w:rFonts w:asciiTheme="minorHAnsi" w:hAnsiTheme="minorHAnsi"/>
          <w:sz w:val="20"/>
          <w:szCs w:val="20"/>
        </w:rPr>
      </w:pPr>
      <w:r w:rsidRPr="00BE5D48">
        <w:rPr>
          <w:rFonts w:asciiTheme="minorHAnsi" w:hAnsiTheme="minorHAnsi" w:cstheme="minorHAnsi"/>
          <w:color w:val="000000"/>
          <w:sz w:val="20"/>
          <w:szCs w:val="20"/>
        </w:rPr>
        <w:t xml:space="preserve">Informacja o wyniku postępowania zostanie opublikowana na stronie internetowej </w:t>
      </w:r>
      <w:hyperlink r:id="rId8" w:history="1">
        <w:r w:rsidRPr="00BE5D48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www.bip.mosir.elblag.eu</w:t>
        </w:r>
      </w:hyperlink>
      <w:r w:rsidRPr="00BE5D48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BD5846" w:rsidRPr="00CD1909" w:rsidRDefault="00BD5846" w:rsidP="00CD1909">
      <w:pPr>
        <w:pStyle w:val="Akapitzlist"/>
        <w:ind w:left="709"/>
        <w:jc w:val="both"/>
        <w:rPr>
          <w:rFonts w:asciiTheme="minorHAnsi" w:hAnsiTheme="minorHAnsi"/>
          <w:sz w:val="20"/>
          <w:szCs w:val="20"/>
        </w:rPr>
      </w:pPr>
    </w:p>
    <w:p w:rsidR="00F41FB9" w:rsidRPr="00CD1909" w:rsidRDefault="00BD5846" w:rsidP="00CD1909">
      <w:pPr>
        <w:jc w:val="both"/>
        <w:rPr>
          <w:rFonts w:asciiTheme="minorHAnsi" w:hAnsiTheme="minorHAnsi"/>
          <w:b/>
          <w:sz w:val="20"/>
          <w:szCs w:val="20"/>
        </w:rPr>
      </w:pPr>
      <w:r w:rsidRPr="00CD1909">
        <w:rPr>
          <w:rFonts w:asciiTheme="minorHAnsi" w:hAnsiTheme="minorHAnsi"/>
          <w:b/>
          <w:sz w:val="20"/>
          <w:szCs w:val="20"/>
        </w:rPr>
        <w:t xml:space="preserve"> IX.   SPOSÓB OCENY OFERT</w:t>
      </w:r>
    </w:p>
    <w:p w:rsidR="00BD5846" w:rsidRPr="00CD1909" w:rsidRDefault="00F41FB9" w:rsidP="0099554B">
      <w:pPr>
        <w:pStyle w:val="Akapitzlist"/>
        <w:numPr>
          <w:ilvl w:val="0"/>
          <w:numId w:val="14"/>
        </w:numPr>
        <w:tabs>
          <w:tab w:val="left" w:pos="-2694"/>
        </w:tabs>
        <w:ind w:left="709" w:hanging="283"/>
        <w:rPr>
          <w:rFonts w:asciiTheme="minorHAnsi" w:hAnsiTheme="minorHAnsi"/>
          <w:b/>
          <w:color w:val="FF0000"/>
          <w:sz w:val="20"/>
          <w:szCs w:val="20"/>
          <w:u w:val="single"/>
        </w:rPr>
      </w:pPr>
      <w:r w:rsidRPr="00CD1909">
        <w:rPr>
          <w:rFonts w:asciiTheme="minorHAnsi" w:hAnsiTheme="minorHAnsi"/>
          <w:sz w:val="20"/>
          <w:szCs w:val="20"/>
        </w:rPr>
        <w:t>Liczba punktów przyzn</w:t>
      </w:r>
      <w:r w:rsidR="008E0E30" w:rsidRPr="00CD1909">
        <w:rPr>
          <w:rFonts w:asciiTheme="minorHAnsi" w:hAnsiTheme="minorHAnsi"/>
          <w:sz w:val="20"/>
          <w:szCs w:val="20"/>
        </w:rPr>
        <w:t xml:space="preserve">awana </w:t>
      </w:r>
      <w:r w:rsidRPr="00CD1909">
        <w:rPr>
          <w:rFonts w:asciiTheme="minorHAnsi" w:hAnsiTheme="minorHAnsi"/>
          <w:sz w:val="20"/>
          <w:szCs w:val="20"/>
        </w:rPr>
        <w:t xml:space="preserve"> dla oferty, w przyjętym kryterium oceny ofert:  </w:t>
      </w:r>
      <w:r w:rsidRPr="00CD1909">
        <w:rPr>
          <w:rFonts w:asciiTheme="minorHAnsi" w:hAnsiTheme="minorHAnsi"/>
          <w:b/>
          <w:sz w:val="20"/>
          <w:szCs w:val="20"/>
        </w:rPr>
        <w:t xml:space="preserve"> </w:t>
      </w:r>
      <w:r w:rsidRPr="00CD1909">
        <w:rPr>
          <w:rFonts w:asciiTheme="minorHAnsi" w:hAnsiTheme="minorHAnsi"/>
          <w:b/>
          <w:color w:val="FF0000"/>
          <w:sz w:val="20"/>
          <w:szCs w:val="20"/>
          <w:u w:val="single"/>
        </w:rPr>
        <w:t xml:space="preserve">             </w:t>
      </w:r>
    </w:p>
    <w:p w:rsidR="002C3A81" w:rsidRDefault="002C3A81" w:rsidP="00CD1909">
      <w:pPr>
        <w:tabs>
          <w:tab w:val="left" w:pos="709"/>
        </w:tabs>
        <w:ind w:left="709"/>
        <w:rPr>
          <w:rFonts w:asciiTheme="minorHAnsi" w:hAnsiTheme="minorHAnsi"/>
          <w:b/>
          <w:sz w:val="20"/>
          <w:szCs w:val="20"/>
        </w:rPr>
      </w:pPr>
    </w:p>
    <w:p w:rsidR="00F41FB9" w:rsidRPr="00CD1909" w:rsidRDefault="00F41FB9" w:rsidP="00CD1909">
      <w:pPr>
        <w:tabs>
          <w:tab w:val="left" w:pos="709"/>
        </w:tabs>
        <w:ind w:left="709"/>
        <w:rPr>
          <w:rFonts w:asciiTheme="minorHAnsi" w:hAnsiTheme="minorHAnsi"/>
          <w:b/>
          <w:sz w:val="20"/>
          <w:szCs w:val="20"/>
        </w:rPr>
      </w:pPr>
      <w:r w:rsidRPr="00CD1909">
        <w:rPr>
          <w:rFonts w:asciiTheme="minorHAnsi" w:hAnsiTheme="minorHAnsi"/>
          <w:b/>
          <w:sz w:val="20"/>
          <w:szCs w:val="20"/>
        </w:rPr>
        <w:t xml:space="preserve">Ilość punktów =       </w:t>
      </w:r>
      <w:r w:rsidR="00BE5D48">
        <w:rPr>
          <w:rFonts w:asciiTheme="minorHAnsi" w:hAnsiTheme="minorHAnsi"/>
          <w:b/>
          <w:sz w:val="20"/>
          <w:szCs w:val="20"/>
        </w:rPr>
        <w:t>(</w:t>
      </w:r>
      <w:r w:rsidRPr="00CD1909">
        <w:rPr>
          <w:rFonts w:asciiTheme="minorHAnsi" w:hAnsiTheme="minorHAnsi"/>
          <w:b/>
          <w:sz w:val="20"/>
          <w:szCs w:val="20"/>
        </w:rPr>
        <w:t>X</w:t>
      </w:r>
      <w:r w:rsidRPr="00CD1909">
        <w:rPr>
          <w:rFonts w:asciiTheme="minorHAnsi" w:hAnsiTheme="minorHAnsi"/>
          <w:b/>
          <w:sz w:val="20"/>
          <w:szCs w:val="20"/>
          <w:vertAlign w:val="subscript"/>
        </w:rPr>
        <w:t>C</w:t>
      </w:r>
      <w:r w:rsidRPr="00CD1909">
        <w:rPr>
          <w:rFonts w:asciiTheme="minorHAnsi" w:hAnsiTheme="minorHAnsi"/>
          <w:b/>
          <w:sz w:val="20"/>
          <w:szCs w:val="20"/>
        </w:rPr>
        <w:t xml:space="preserve">  x  20%</w:t>
      </w:r>
      <w:r w:rsidR="00BE5D48">
        <w:rPr>
          <w:rFonts w:asciiTheme="minorHAnsi" w:hAnsiTheme="minorHAnsi"/>
          <w:b/>
          <w:sz w:val="20"/>
          <w:szCs w:val="20"/>
        </w:rPr>
        <w:t>)</w:t>
      </w:r>
      <w:r w:rsidRPr="00CD1909">
        <w:rPr>
          <w:rFonts w:asciiTheme="minorHAnsi" w:hAnsiTheme="minorHAnsi"/>
          <w:b/>
          <w:sz w:val="20"/>
          <w:szCs w:val="20"/>
        </w:rPr>
        <w:t xml:space="preserve"> +</w:t>
      </w:r>
      <w:r w:rsidR="00BE5D48">
        <w:rPr>
          <w:rFonts w:asciiTheme="minorHAnsi" w:hAnsiTheme="minorHAnsi"/>
          <w:b/>
          <w:sz w:val="20"/>
          <w:szCs w:val="20"/>
        </w:rPr>
        <w:t>(</w:t>
      </w:r>
      <w:r w:rsidRPr="00CD1909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CD1909">
        <w:rPr>
          <w:rFonts w:asciiTheme="minorHAnsi" w:hAnsiTheme="minorHAnsi"/>
          <w:b/>
          <w:sz w:val="20"/>
          <w:szCs w:val="20"/>
        </w:rPr>
        <w:t>Xr</w:t>
      </w:r>
      <w:proofErr w:type="spellEnd"/>
      <w:r w:rsidRPr="00CD1909">
        <w:rPr>
          <w:rFonts w:asciiTheme="minorHAnsi" w:hAnsiTheme="minorHAnsi"/>
          <w:b/>
          <w:sz w:val="20"/>
          <w:szCs w:val="20"/>
        </w:rPr>
        <w:t xml:space="preserve"> x 80 %</w:t>
      </w:r>
      <w:r w:rsidR="00BE5D48">
        <w:rPr>
          <w:rFonts w:asciiTheme="minorHAnsi" w:hAnsiTheme="minorHAnsi"/>
          <w:b/>
          <w:sz w:val="20"/>
          <w:szCs w:val="20"/>
        </w:rPr>
        <w:t>)</w:t>
      </w:r>
    </w:p>
    <w:p w:rsidR="002C3A81" w:rsidRDefault="002C3A81" w:rsidP="00CD1909">
      <w:pPr>
        <w:tabs>
          <w:tab w:val="left" w:pos="709"/>
        </w:tabs>
        <w:ind w:left="709"/>
        <w:rPr>
          <w:rFonts w:asciiTheme="minorHAnsi" w:hAnsiTheme="minorHAnsi"/>
          <w:sz w:val="20"/>
          <w:szCs w:val="20"/>
        </w:rPr>
      </w:pPr>
    </w:p>
    <w:p w:rsidR="00BD5846" w:rsidRPr="00CD1909" w:rsidRDefault="001A335E" w:rsidP="00CD1909">
      <w:pPr>
        <w:tabs>
          <w:tab w:val="left" w:pos="709"/>
        </w:tabs>
        <w:ind w:left="709"/>
        <w:rPr>
          <w:rFonts w:asciiTheme="minorHAnsi" w:hAnsiTheme="minorHAnsi"/>
          <w:sz w:val="20"/>
          <w:szCs w:val="20"/>
        </w:rPr>
      </w:pPr>
      <w:r w:rsidRPr="00CD1909">
        <w:rPr>
          <w:rFonts w:asciiTheme="minorHAnsi" w:hAnsiTheme="minorHAnsi"/>
          <w:sz w:val="20"/>
          <w:szCs w:val="20"/>
        </w:rPr>
        <w:t>gdzie:</w:t>
      </w:r>
    </w:p>
    <w:p w:rsidR="00BD5846" w:rsidRPr="00CD1909" w:rsidRDefault="00BD5846" w:rsidP="00CD1909">
      <w:p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  <w:r w:rsidRPr="00CD1909">
        <w:rPr>
          <w:rFonts w:asciiTheme="minorHAnsi" w:hAnsiTheme="minorHAnsi" w:cs="Arial"/>
          <w:b/>
          <w:sz w:val="20"/>
          <w:szCs w:val="20"/>
        </w:rPr>
        <w:tab/>
      </w:r>
      <w:proofErr w:type="spellStart"/>
      <w:r w:rsidRPr="00CD1909">
        <w:rPr>
          <w:rFonts w:asciiTheme="minorHAnsi" w:hAnsiTheme="minorHAnsi" w:cs="Arial"/>
          <w:b/>
          <w:sz w:val="20"/>
          <w:szCs w:val="20"/>
        </w:rPr>
        <w:t>Xc</w:t>
      </w:r>
      <w:proofErr w:type="spellEnd"/>
      <w:r w:rsidRPr="00CD1909">
        <w:rPr>
          <w:rFonts w:asciiTheme="minorHAnsi" w:hAnsiTheme="minorHAnsi" w:cs="Arial"/>
          <w:sz w:val="20"/>
          <w:szCs w:val="20"/>
        </w:rPr>
        <w:t>- liczba punktów przyznawana dla oferty w przyjętym kryterium: cena (brutto)</w:t>
      </w:r>
    </w:p>
    <w:p w:rsidR="00F41FB9" w:rsidRPr="00CD1909" w:rsidRDefault="00BD5846" w:rsidP="00CD1909">
      <w:pPr>
        <w:tabs>
          <w:tab w:val="left" w:pos="709"/>
        </w:tabs>
        <w:ind w:left="709"/>
        <w:rPr>
          <w:rFonts w:asciiTheme="minorHAnsi" w:hAnsiTheme="minorHAnsi"/>
          <w:sz w:val="20"/>
          <w:szCs w:val="20"/>
        </w:rPr>
      </w:pPr>
      <w:proofErr w:type="spellStart"/>
      <w:r w:rsidRPr="00CD1909">
        <w:rPr>
          <w:rFonts w:asciiTheme="minorHAnsi" w:hAnsiTheme="minorHAnsi"/>
          <w:b/>
          <w:sz w:val="20"/>
          <w:szCs w:val="20"/>
        </w:rPr>
        <w:t>Xr</w:t>
      </w:r>
      <w:proofErr w:type="spellEnd"/>
      <w:r w:rsidRPr="00CD1909">
        <w:rPr>
          <w:rFonts w:asciiTheme="minorHAnsi" w:hAnsiTheme="minorHAnsi"/>
          <w:b/>
          <w:sz w:val="20"/>
          <w:szCs w:val="20"/>
        </w:rPr>
        <w:t xml:space="preserve"> </w:t>
      </w:r>
      <w:r w:rsidRPr="00CD1909">
        <w:rPr>
          <w:rFonts w:asciiTheme="minorHAnsi" w:hAnsiTheme="minorHAnsi"/>
          <w:sz w:val="20"/>
          <w:szCs w:val="20"/>
        </w:rPr>
        <w:t>– liczba punktów przyznana dla oferty w przyjętym kryterium:  wysokość rabatu.</w:t>
      </w:r>
    </w:p>
    <w:p w:rsidR="001A335E" w:rsidRPr="00CD1909" w:rsidRDefault="001A335E" w:rsidP="00CD1909">
      <w:pPr>
        <w:tabs>
          <w:tab w:val="left" w:pos="709"/>
        </w:tabs>
        <w:ind w:left="709"/>
        <w:rPr>
          <w:rFonts w:asciiTheme="minorHAnsi" w:hAnsiTheme="minorHAnsi"/>
          <w:b/>
          <w:color w:val="FF0000"/>
          <w:sz w:val="20"/>
          <w:szCs w:val="20"/>
        </w:rPr>
      </w:pPr>
    </w:p>
    <w:p w:rsidR="00F41FB9" w:rsidRPr="00CD1909" w:rsidRDefault="00F41FB9" w:rsidP="0099554B">
      <w:pPr>
        <w:numPr>
          <w:ilvl w:val="0"/>
          <w:numId w:val="12"/>
        </w:numPr>
        <w:tabs>
          <w:tab w:val="left" w:pos="709"/>
        </w:tabs>
        <w:rPr>
          <w:rFonts w:asciiTheme="minorHAnsi" w:hAnsiTheme="minorHAnsi" w:cs="Arial"/>
          <w:b/>
          <w:sz w:val="20"/>
          <w:szCs w:val="20"/>
        </w:rPr>
      </w:pPr>
      <w:r w:rsidRPr="00CD1909">
        <w:rPr>
          <w:rFonts w:asciiTheme="minorHAnsi" w:hAnsiTheme="minorHAnsi" w:cs="Arial"/>
          <w:sz w:val="20"/>
          <w:szCs w:val="20"/>
        </w:rPr>
        <w:t xml:space="preserve">Sposób obliczenia </w:t>
      </w:r>
      <w:r w:rsidRPr="00CD1909">
        <w:rPr>
          <w:rFonts w:asciiTheme="minorHAnsi" w:hAnsiTheme="minorHAnsi" w:cs="Arial"/>
          <w:b/>
          <w:sz w:val="20"/>
          <w:szCs w:val="20"/>
        </w:rPr>
        <w:t>X</w:t>
      </w:r>
      <w:r w:rsidRPr="00CD1909">
        <w:rPr>
          <w:rFonts w:asciiTheme="minorHAnsi" w:hAnsiTheme="minorHAnsi" w:cs="Arial"/>
          <w:b/>
          <w:sz w:val="20"/>
          <w:szCs w:val="20"/>
          <w:vertAlign w:val="subscript"/>
        </w:rPr>
        <w:t>C</w:t>
      </w:r>
      <w:r w:rsidRPr="00CD1909">
        <w:rPr>
          <w:rFonts w:asciiTheme="minorHAnsi" w:hAnsiTheme="minorHAnsi" w:cs="Arial"/>
          <w:b/>
          <w:sz w:val="20"/>
          <w:szCs w:val="20"/>
        </w:rPr>
        <w:t>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5387"/>
      </w:tblGrid>
      <w:tr w:rsidR="00BD5846" w:rsidRPr="00CD1909" w:rsidTr="008A75E1">
        <w:trPr>
          <w:cantSplit/>
          <w:trHeight w:val="209"/>
          <w:jc w:val="center"/>
        </w:trPr>
        <w:tc>
          <w:tcPr>
            <w:tcW w:w="1559" w:type="dxa"/>
            <w:vMerge w:val="restart"/>
            <w:vAlign w:val="center"/>
          </w:tcPr>
          <w:p w:rsidR="00F41FB9" w:rsidRPr="00CD1909" w:rsidRDefault="00F41FB9" w:rsidP="00CD1909">
            <w:pPr>
              <w:ind w:right="32" w:firstLine="741"/>
              <w:rPr>
                <w:rFonts w:asciiTheme="minorHAnsi" w:hAnsiTheme="minorHAnsi"/>
                <w:sz w:val="20"/>
                <w:szCs w:val="20"/>
              </w:rPr>
            </w:pPr>
            <w:r w:rsidRPr="00CD1909">
              <w:rPr>
                <w:rFonts w:asciiTheme="minorHAnsi" w:hAnsiTheme="minorHAnsi"/>
                <w:b/>
                <w:sz w:val="20"/>
                <w:szCs w:val="20"/>
              </w:rPr>
              <w:t>X</w:t>
            </w:r>
            <w:r w:rsidRPr="00CD1909"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  <w:t>C</w:t>
            </w:r>
            <w:r w:rsidRPr="00CD190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CD1909">
              <w:rPr>
                <w:rFonts w:asciiTheme="minorHAnsi" w:hAnsiTheme="minorHAnsi"/>
                <w:sz w:val="20"/>
                <w:szCs w:val="20"/>
              </w:rPr>
              <w:t xml:space="preserve"> =</w:t>
            </w:r>
          </w:p>
        </w:tc>
        <w:tc>
          <w:tcPr>
            <w:tcW w:w="5387" w:type="dxa"/>
            <w:vAlign w:val="center"/>
          </w:tcPr>
          <w:p w:rsidR="00F41FB9" w:rsidRPr="002C19FC" w:rsidRDefault="00F41FB9" w:rsidP="002C19FC">
            <w:pPr>
              <w:tabs>
                <w:tab w:val="left" w:pos="284"/>
                <w:tab w:val="left" w:pos="6167"/>
              </w:tabs>
              <w:ind w:left="-637" w:right="-779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C19FC">
              <w:rPr>
                <w:rFonts w:asciiTheme="minorHAnsi" w:hAnsiTheme="minorHAnsi"/>
                <w:sz w:val="16"/>
                <w:szCs w:val="16"/>
              </w:rPr>
              <w:t>cena (brutto)</w:t>
            </w:r>
            <w:r w:rsidR="002C19FC" w:rsidRPr="002C19FC">
              <w:rPr>
                <w:rFonts w:asciiTheme="minorHAnsi" w:hAnsiTheme="minorHAnsi"/>
                <w:b/>
                <w:sz w:val="16"/>
                <w:szCs w:val="16"/>
              </w:rPr>
              <w:t xml:space="preserve"> najniższa </w:t>
            </w:r>
            <w:r w:rsidRPr="002C19FC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2C19FC">
              <w:rPr>
                <w:rFonts w:asciiTheme="minorHAnsi" w:hAnsiTheme="minorHAnsi"/>
                <w:sz w:val="16"/>
                <w:szCs w:val="16"/>
              </w:rPr>
              <w:t>x   100 pkt</w:t>
            </w:r>
          </w:p>
        </w:tc>
      </w:tr>
      <w:tr w:rsidR="00BD5846" w:rsidRPr="00CD1909" w:rsidTr="008A75E1">
        <w:trPr>
          <w:cantSplit/>
          <w:trHeight w:val="70"/>
          <w:jc w:val="center"/>
        </w:trPr>
        <w:tc>
          <w:tcPr>
            <w:tcW w:w="1559" w:type="dxa"/>
            <w:vMerge/>
          </w:tcPr>
          <w:p w:rsidR="00F41FB9" w:rsidRPr="00CD1909" w:rsidRDefault="00F41FB9" w:rsidP="00CD1909">
            <w:pPr>
              <w:tabs>
                <w:tab w:val="left" w:pos="284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F41FB9" w:rsidRPr="002C19FC" w:rsidRDefault="00F41FB9" w:rsidP="00CD1909">
            <w:pPr>
              <w:tabs>
                <w:tab w:val="left" w:pos="284"/>
                <w:tab w:val="left" w:pos="6167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C19FC">
              <w:rPr>
                <w:rFonts w:asciiTheme="minorHAnsi" w:hAnsiTheme="minorHAnsi"/>
                <w:sz w:val="16"/>
                <w:szCs w:val="16"/>
              </w:rPr>
              <w:t xml:space="preserve">  cena (brutto) </w:t>
            </w:r>
            <w:r w:rsidRPr="002C19FC">
              <w:rPr>
                <w:rFonts w:asciiTheme="minorHAnsi" w:hAnsiTheme="minorHAnsi"/>
                <w:b/>
                <w:sz w:val="16"/>
                <w:szCs w:val="16"/>
              </w:rPr>
              <w:t>badanej</w:t>
            </w:r>
            <w:r w:rsidRPr="002C19FC">
              <w:rPr>
                <w:rFonts w:asciiTheme="minorHAnsi" w:hAnsiTheme="minorHAnsi"/>
                <w:spacing w:val="40"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2C19FC">
              <w:rPr>
                <w:rFonts w:asciiTheme="minorHAnsi" w:hAnsiTheme="minorHAnsi"/>
                <w:sz w:val="16"/>
                <w:szCs w:val="16"/>
              </w:rPr>
              <w:t>oferty</w:t>
            </w:r>
          </w:p>
        </w:tc>
      </w:tr>
    </w:tbl>
    <w:p w:rsidR="00F41FB9" w:rsidRPr="00CD1909" w:rsidRDefault="00F41FB9" w:rsidP="0099554B">
      <w:pPr>
        <w:numPr>
          <w:ilvl w:val="0"/>
          <w:numId w:val="12"/>
        </w:numPr>
        <w:tabs>
          <w:tab w:val="left" w:pos="709"/>
        </w:tabs>
        <w:rPr>
          <w:rFonts w:asciiTheme="minorHAnsi" w:hAnsiTheme="minorHAnsi" w:cs="Arial"/>
          <w:b/>
          <w:sz w:val="20"/>
          <w:szCs w:val="20"/>
        </w:rPr>
      </w:pPr>
      <w:r w:rsidRPr="00CD1909">
        <w:rPr>
          <w:rFonts w:asciiTheme="minorHAnsi" w:hAnsiTheme="minorHAnsi" w:cs="Arial"/>
          <w:sz w:val="20"/>
          <w:szCs w:val="20"/>
        </w:rPr>
        <w:t xml:space="preserve">Sposób obliczenia </w:t>
      </w:r>
      <w:proofErr w:type="spellStart"/>
      <w:r w:rsidRPr="00CD1909">
        <w:rPr>
          <w:rFonts w:asciiTheme="minorHAnsi" w:hAnsiTheme="minorHAnsi" w:cs="Arial"/>
          <w:b/>
          <w:sz w:val="20"/>
          <w:szCs w:val="20"/>
        </w:rPr>
        <w:t>X</w:t>
      </w:r>
      <w:r w:rsidRPr="00CD1909">
        <w:rPr>
          <w:rFonts w:asciiTheme="minorHAnsi" w:hAnsiTheme="minorHAnsi" w:cs="Arial"/>
          <w:b/>
          <w:sz w:val="20"/>
          <w:szCs w:val="20"/>
          <w:vertAlign w:val="subscript"/>
        </w:rPr>
        <w:t>r</w:t>
      </w:r>
      <w:proofErr w:type="spellEnd"/>
      <w:r w:rsidRPr="00CD1909">
        <w:rPr>
          <w:rFonts w:asciiTheme="minorHAnsi" w:hAnsiTheme="minorHAnsi" w:cs="Arial"/>
          <w:b/>
          <w:sz w:val="20"/>
          <w:szCs w:val="20"/>
        </w:rPr>
        <w:t>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5387"/>
      </w:tblGrid>
      <w:tr w:rsidR="001A335E" w:rsidRPr="00CD1909" w:rsidTr="008A75E1">
        <w:trPr>
          <w:cantSplit/>
          <w:trHeight w:val="209"/>
          <w:jc w:val="center"/>
        </w:trPr>
        <w:tc>
          <w:tcPr>
            <w:tcW w:w="1559" w:type="dxa"/>
            <w:vMerge w:val="restart"/>
            <w:vAlign w:val="center"/>
          </w:tcPr>
          <w:p w:rsidR="00F41FB9" w:rsidRPr="00CD1909" w:rsidRDefault="00F41FB9" w:rsidP="00CD1909">
            <w:pPr>
              <w:ind w:right="32" w:firstLine="741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D1909">
              <w:rPr>
                <w:rFonts w:asciiTheme="minorHAnsi" w:hAnsiTheme="minorHAnsi"/>
                <w:b/>
                <w:sz w:val="20"/>
                <w:szCs w:val="20"/>
              </w:rPr>
              <w:t>X</w:t>
            </w:r>
            <w:r w:rsidRPr="00CD1909"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  <w:t>r</w:t>
            </w:r>
            <w:proofErr w:type="spellEnd"/>
            <w:r w:rsidRPr="00CD190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CD1909">
              <w:rPr>
                <w:rFonts w:asciiTheme="minorHAnsi" w:hAnsiTheme="minorHAnsi"/>
                <w:sz w:val="20"/>
                <w:szCs w:val="20"/>
              </w:rPr>
              <w:t xml:space="preserve"> =</w:t>
            </w:r>
          </w:p>
        </w:tc>
        <w:tc>
          <w:tcPr>
            <w:tcW w:w="5387" w:type="dxa"/>
            <w:vAlign w:val="center"/>
          </w:tcPr>
          <w:p w:rsidR="00F41FB9" w:rsidRPr="002C19FC" w:rsidRDefault="00F41FB9" w:rsidP="002C19FC">
            <w:pPr>
              <w:tabs>
                <w:tab w:val="left" w:pos="284"/>
                <w:tab w:val="left" w:pos="6167"/>
              </w:tabs>
              <w:ind w:left="-637" w:right="-779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C19FC">
              <w:rPr>
                <w:rFonts w:asciiTheme="minorHAnsi" w:hAnsiTheme="minorHAnsi"/>
                <w:sz w:val="16"/>
                <w:szCs w:val="16"/>
              </w:rPr>
              <w:t xml:space="preserve">Wysokość proponowanego rabatu </w:t>
            </w:r>
            <w:r w:rsidR="002C19FC" w:rsidRPr="002C19FC">
              <w:rPr>
                <w:rFonts w:asciiTheme="minorHAnsi" w:hAnsiTheme="minorHAnsi"/>
                <w:b/>
                <w:sz w:val="16"/>
                <w:szCs w:val="16"/>
              </w:rPr>
              <w:t xml:space="preserve">w badanej ofercie  </w:t>
            </w:r>
            <w:r w:rsidRPr="002C19FC">
              <w:rPr>
                <w:rFonts w:asciiTheme="minorHAnsi" w:hAnsiTheme="minorHAnsi"/>
                <w:sz w:val="16"/>
                <w:szCs w:val="16"/>
              </w:rPr>
              <w:t>x   100 pkt</w:t>
            </w:r>
          </w:p>
        </w:tc>
      </w:tr>
      <w:tr w:rsidR="001A335E" w:rsidRPr="00CD1909" w:rsidTr="008A75E1">
        <w:trPr>
          <w:cantSplit/>
          <w:trHeight w:val="70"/>
          <w:jc w:val="center"/>
        </w:trPr>
        <w:tc>
          <w:tcPr>
            <w:tcW w:w="1559" w:type="dxa"/>
            <w:vMerge/>
          </w:tcPr>
          <w:p w:rsidR="00F41FB9" w:rsidRPr="00CD1909" w:rsidRDefault="00F41FB9" w:rsidP="00CD1909">
            <w:pPr>
              <w:tabs>
                <w:tab w:val="left" w:pos="284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F41FB9" w:rsidRPr="002C19FC" w:rsidRDefault="00F41FB9" w:rsidP="00CD1909">
            <w:pPr>
              <w:tabs>
                <w:tab w:val="left" w:pos="284"/>
                <w:tab w:val="left" w:pos="6167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C19FC">
              <w:rPr>
                <w:rFonts w:asciiTheme="minorHAnsi" w:hAnsiTheme="minorHAnsi"/>
                <w:sz w:val="16"/>
                <w:szCs w:val="16"/>
              </w:rPr>
              <w:t>Najwyższa wartość proponowanego rabatu brutto spośród badanych ofert</w:t>
            </w:r>
          </w:p>
        </w:tc>
      </w:tr>
    </w:tbl>
    <w:p w:rsidR="00F41FB9" w:rsidRPr="00CD1909" w:rsidRDefault="00F41FB9" w:rsidP="002C3A81">
      <w:pPr>
        <w:tabs>
          <w:tab w:val="left" w:pos="709"/>
        </w:tabs>
        <w:ind w:left="1134" w:hanging="141"/>
        <w:rPr>
          <w:rFonts w:asciiTheme="minorHAnsi" w:hAnsiTheme="minorHAnsi"/>
          <w:sz w:val="20"/>
          <w:szCs w:val="20"/>
        </w:rPr>
      </w:pPr>
      <w:r w:rsidRPr="00CD1909">
        <w:rPr>
          <w:rFonts w:asciiTheme="minorHAnsi" w:hAnsiTheme="minorHAnsi"/>
          <w:sz w:val="20"/>
          <w:szCs w:val="20"/>
        </w:rPr>
        <w:tab/>
      </w:r>
    </w:p>
    <w:p w:rsidR="002C19FC" w:rsidRPr="002C19FC" w:rsidRDefault="00F41FB9" w:rsidP="0099554B">
      <w:pPr>
        <w:pStyle w:val="Akapitzlist"/>
        <w:numPr>
          <w:ilvl w:val="0"/>
          <w:numId w:val="14"/>
        </w:numPr>
        <w:tabs>
          <w:tab w:val="left" w:pos="709"/>
        </w:tabs>
        <w:ind w:left="709"/>
        <w:jc w:val="both"/>
        <w:rPr>
          <w:rFonts w:asciiTheme="minorHAnsi" w:hAnsiTheme="minorHAnsi"/>
          <w:sz w:val="20"/>
          <w:szCs w:val="20"/>
        </w:rPr>
      </w:pPr>
      <w:r w:rsidRPr="002C19FC">
        <w:rPr>
          <w:rFonts w:asciiTheme="minorHAnsi" w:hAnsiTheme="minorHAnsi"/>
          <w:sz w:val="20"/>
          <w:szCs w:val="20"/>
        </w:rPr>
        <w:t>W toku badania i oceny ofert Zamawiający może żądać od Wykonawców wyjaśnień dot</w:t>
      </w:r>
      <w:r w:rsidR="008E0E30" w:rsidRPr="002C19FC">
        <w:rPr>
          <w:rFonts w:asciiTheme="minorHAnsi" w:hAnsiTheme="minorHAnsi"/>
          <w:sz w:val="20"/>
          <w:szCs w:val="20"/>
        </w:rPr>
        <w:t>yczących treści złożonych ofert.</w:t>
      </w:r>
    </w:p>
    <w:p w:rsidR="00690D78" w:rsidRPr="00CD1909" w:rsidRDefault="00690D78" w:rsidP="00CD1909">
      <w:pPr>
        <w:ind w:left="700" w:hanging="300"/>
        <w:jc w:val="both"/>
        <w:rPr>
          <w:rFonts w:asciiTheme="minorHAnsi" w:hAnsiTheme="minorHAnsi"/>
          <w:b/>
          <w:sz w:val="20"/>
          <w:szCs w:val="20"/>
        </w:rPr>
      </w:pPr>
    </w:p>
    <w:p w:rsidR="00196C2A" w:rsidRPr="00CD1909" w:rsidRDefault="002C19FC" w:rsidP="00CD1909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X</w:t>
      </w:r>
      <w:r w:rsidR="00196C2A" w:rsidRPr="00CD1909">
        <w:rPr>
          <w:rFonts w:asciiTheme="minorHAnsi" w:hAnsiTheme="minorHAnsi" w:cstheme="minorHAnsi"/>
          <w:b/>
          <w:color w:val="000000"/>
          <w:sz w:val="20"/>
          <w:szCs w:val="20"/>
        </w:rPr>
        <w:t>. ZAŁĄCZNIKI</w:t>
      </w:r>
    </w:p>
    <w:p w:rsidR="00196C2A" w:rsidRPr="00CD1909" w:rsidRDefault="006B3B03" w:rsidP="00CD1909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CD1909">
        <w:rPr>
          <w:rFonts w:asciiTheme="minorHAnsi" w:hAnsiTheme="minorHAnsi" w:cstheme="minorHAnsi"/>
          <w:color w:val="000000"/>
          <w:sz w:val="20"/>
          <w:szCs w:val="20"/>
        </w:rPr>
        <w:t xml:space="preserve">Zał. nr 1 </w:t>
      </w:r>
      <w:r w:rsidR="00196C2A" w:rsidRPr="00CD1909">
        <w:rPr>
          <w:rFonts w:asciiTheme="minorHAnsi" w:hAnsiTheme="minorHAnsi" w:cstheme="minorHAnsi"/>
          <w:color w:val="000000"/>
          <w:sz w:val="20"/>
          <w:szCs w:val="20"/>
        </w:rPr>
        <w:t xml:space="preserve">– </w:t>
      </w:r>
      <w:r w:rsidR="00F41FB9" w:rsidRPr="00CD1909">
        <w:rPr>
          <w:rFonts w:asciiTheme="minorHAnsi" w:hAnsiTheme="minorHAnsi" w:cstheme="minorHAnsi"/>
          <w:color w:val="000000"/>
          <w:sz w:val="20"/>
          <w:szCs w:val="20"/>
        </w:rPr>
        <w:t>formularz ofertowy</w:t>
      </w:r>
    </w:p>
    <w:p w:rsidR="00196C2A" w:rsidRPr="00CD1909" w:rsidRDefault="006B3B03" w:rsidP="00CD1909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CD1909">
        <w:rPr>
          <w:rFonts w:asciiTheme="minorHAnsi" w:hAnsiTheme="minorHAnsi" w:cstheme="minorHAnsi"/>
          <w:color w:val="000000"/>
          <w:sz w:val="20"/>
          <w:szCs w:val="20"/>
        </w:rPr>
        <w:t xml:space="preserve">Zał. nr 2 </w:t>
      </w:r>
      <w:r w:rsidR="00196C2A" w:rsidRPr="00CD1909">
        <w:rPr>
          <w:rFonts w:asciiTheme="minorHAnsi" w:hAnsiTheme="minorHAnsi" w:cstheme="minorHAnsi"/>
          <w:color w:val="000000"/>
          <w:sz w:val="20"/>
          <w:szCs w:val="20"/>
        </w:rPr>
        <w:t xml:space="preserve">-  </w:t>
      </w:r>
      <w:r w:rsidR="00F41FB9" w:rsidRPr="00CD1909">
        <w:rPr>
          <w:rFonts w:asciiTheme="minorHAnsi" w:hAnsiTheme="minorHAnsi" w:cstheme="minorHAnsi"/>
          <w:color w:val="000000"/>
          <w:sz w:val="20"/>
          <w:szCs w:val="20"/>
        </w:rPr>
        <w:t>wykaz stacji</w:t>
      </w:r>
    </w:p>
    <w:p w:rsidR="00F41FB9" w:rsidRPr="00CD1909" w:rsidRDefault="00F41FB9" w:rsidP="00CD1909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CD1909">
        <w:rPr>
          <w:rFonts w:asciiTheme="minorHAnsi" w:hAnsiTheme="minorHAnsi" w:cstheme="minorHAnsi"/>
          <w:color w:val="000000"/>
          <w:sz w:val="20"/>
          <w:szCs w:val="20"/>
        </w:rPr>
        <w:t>Zał. Nr 3 - wzór umowy</w:t>
      </w:r>
    </w:p>
    <w:p w:rsidR="000638FB" w:rsidRPr="00CD1909" w:rsidRDefault="005A17D5" w:rsidP="00CD1909">
      <w:pPr>
        <w:shd w:val="clear" w:color="auto" w:fill="FFFFFF"/>
        <w:spacing w:before="1075"/>
        <w:ind w:left="6372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CD1909">
        <w:rPr>
          <w:rFonts w:asciiTheme="minorHAnsi" w:hAnsiTheme="minorHAnsi"/>
          <w:b/>
          <w:bCs/>
          <w:color w:val="000000"/>
          <w:sz w:val="20"/>
          <w:szCs w:val="20"/>
        </w:rPr>
        <w:tab/>
      </w:r>
    </w:p>
    <w:p w:rsidR="00DA28E6" w:rsidRDefault="00DA28E6" w:rsidP="002C3A81">
      <w:pPr>
        <w:shd w:val="clear" w:color="auto" w:fill="FFFFFF"/>
        <w:spacing w:before="1075"/>
        <w:ind w:left="7080" w:firstLine="708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DA28E6" w:rsidRDefault="00DA28E6" w:rsidP="002C3A81">
      <w:pPr>
        <w:shd w:val="clear" w:color="auto" w:fill="FFFFFF"/>
        <w:spacing w:before="1075"/>
        <w:ind w:left="7080" w:firstLine="708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5A17D5" w:rsidRPr="00CD1909" w:rsidRDefault="005A17D5" w:rsidP="002C3A81">
      <w:pPr>
        <w:shd w:val="clear" w:color="auto" w:fill="FFFFFF"/>
        <w:spacing w:before="1075"/>
        <w:ind w:left="7080" w:firstLine="708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D1909">
        <w:rPr>
          <w:rFonts w:asciiTheme="minorHAnsi" w:hAnsiTheme="minorHAnsi" w:cstheme="minorHAnsi"/>
          <w:b/>
          <w:bCs/>
          <w:color w:val="000000"/>
          <w:sz w:val="20"/>
          <w:szCs w:val="20"/>
        </w:rPr>
        <w:t>Załącznik 1</w:t>
      </w:r>
    </w:p>
    <w:p w:rsidR="005A17D5" w:rsidRPr="002C3A81" w:rsidRDefault="005A17D5" w:rsidP="002C3A81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2C3A81">
        <w:rPr>
          <w:rFonts w:asciiTheme="minorHAnsi" w:hAnsiTheme="minorHAnsi" w:cs="Arial"/>
          <w:b/>
          <w:sz w:val="28"/>
          <w:szCs w:val="28"/>
        </w:rPr>
        <w:t>OFERTA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2976"/>
      </w:tblGrid>
      <w:tr w:rsidR="005A17D5" w:rsidRPr="00CD1909" w:rsidTr="008A75E1"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7D5" w:rsidRPr="00CD1909" w:rsidRDefault="005A17D5" w:rsidP="00CD1909">
            <w:pPr>
              <w:tabs>
                <w:tab w:val="left" w:pos="709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D1909">
              <w:rPr>
                <w:rFonts w:asciiTheme="minorHAnsi" w:hAnsiTheme="minorHAnsi" w:cs="Arial"/>
                <w:b/>
                <w:sz w:val="20"/>
                <w:szCs w:val="20"/>
              </w:rPr>
              <w:t>ZAMAWIAJĄCY</w:t>
            </w:r>
          </w:p>
          <w:p w:rsidR="005A17D5" w:rsidRPr="00CD1909" w:rsidRDefault="005A17D5" w:rsidP="00CD1909">
            <w:pPr>
              <w:tabs>
                <w:tab w:val="left" w:pos="709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A17D5" w:rsidRPr="00CD1909" w:rsidTr="008A75E1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5A17D5" w:rsidRPr="00CD1909" w:rsidRDefault="005A17D5" w:rsidP="00CD1909">
            <w:pPr>
              <w:tabs>
                <w:tab w:val="left" w:pos="497"/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1909">
              <w:rPr>
                <w:rFonts w:asciiTheme="minorHAnsi" w:hAnsiTheme="minorHAnsi" w:cs="Arial"/>
                <w:bCs/>
                <w:sz w:val="20"/>
                <w:szCs w:val="20"/>
              </w:rPr>
              <w:t>Nazwa:      MIEJSKI OŚRODEK SPORTU I REKREACJI W ELBLĄGU</w:t>
            </w:r>
          </w:p>
          <w:p w:rsidR="005A17D5" w:rsidRPr="00CD1909" w:rsidRDefault="005A17D5" w:rsidP="00CD1909">
            <w:pPr>
              <w:tabs>
                <w:tab w:val="left" w:pos="709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D1909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</w:tr>
      <w:tr w:rsidR="005A17D5" w:rsidRPr="00CD1909" w:rsidTr="008A75E1">
        <w:trPr>
          <w:cantSplit/>
        </w:trPr>
        <w:tc>
          <w:tcPr>
            <w:tcW w:w="9639" w:type="dxa"/>
            <w:gridSpan w:val="4"/>
          </w:tcPr>
          <w:p w:rsidR="005A17D5" w:rsidRPr="00CD1909" w:rsidRDefault="005A17D5" w:rsidP="00CD1909">
            <w:pPr>
              <w:tabs>
                <w:tab w:val="left" w:pos="356"/>
                <w:tab w:val="left" w:pos="70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CD1909">
              <w:rPr>
                <w:rFonts w:asciiTheme="minorHAnsi" w:hAnsiTheme="minorHAnsi" w:cs="Arial"/>
                <w:sz w:val="20"/>
                <w:szCs w:val="20"/>
              </w:rPr>
              <w:t>Adres:        82-300 Elbląg,  ul. Karowa 1</w:t>
            </w:r>
          </w:p>
          <w:p w:rsidR="005A17D5" w:rsidRPr="00CD1909" w:rsidRDefault="005A17D5" w:rsidP="00CD1909">
            <w:pPr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A17D5" w:rsidRPr="00CD1909" w:rsidTr="008A75E1">
        <w:trPr>
          <w:cantSplit/>
          <w:trHeight w:val="57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7D5" w:rsidRPr="00CD1909" w:rsidRDefault="005A17D5" w:rsidP="00CD1909">
            <w:pPr>
              <w:tabs>
                <w:tab w:val="left" w:pos="709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A17D5" w:rsidRPr="00CD1909" w:rsidRDefault="005A17D5" w:rsidP="00DA28E6">
            <w:pPr>
              <w:tabs>
                <w:tab w:val="left" w:pos="356"/>
                <w:tab w:val="left" w:pos="709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CD1909">
              <w:rPr>
                <w:rFonts w:asciiTheme="minorHAnsi" w:hAnsiTheme="minorHAnsi" w:cs="Arial"/>
                <w:b/>
                <w:sz w:val="20"/>
                <w:szCs w:val="20"/>
              </w:rPr>
              <w:t xml:space="preserve">WYKONAWCA  </w:t>
            </w:r>
            <w:r w:rsidRPr="00CD1909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/ WYKONAWCY WSPÓLNIE UBIEGAJĄCY SIĘ O UDZIELENIE ZAMÓWIENIA *  </w:t>
            </w:r>
          </w:p>
        </w:tc>
      </w:tr>
      <w:tr w:rsidR="005A17D5" w:rsidRPr="00CD1909" w:rsidTr="008A75E1">
        <w:trPr>
          <w:cantSplit/>
          <w:trHeight w:val="481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5A17D5" w:rsidRPr="00CD1909" w:rsidRDefault="005A17D5" w:rsidP="00CD1909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5A17D5" w:rsidRPr="00CD1909" w:rsidRDefault="005A17D5" w:rsidP="00CD1909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1909">
              <w:rPr>
                <w:rFonts w:asciiTheme="minorHAnsi" w:hAnsiTheme="minorHAnsi" w:cs="Arial"/>
                <w:bCs/>
                <w:sz w:val="20"/>
                <w:szCs w:val="20"/>
              </w:rPr>
              <w:t>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:rsidR="005A17D5" w:rsidRPr="00CD1909" w:rsidRDefault="005A17D5" w:rsidP="00CD1909">
            <w:pPr>
              <w:tabs>
                <w:tab w:val="left" w:pos="709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D1909">
              <w:rPr>
                <w:rFonts w:asciiTheme="minorHAnsi" w:hAnsiTheme="minorHAnsi" w:cs="Arial"/>
                <w:bCs/>
                <w:sz w:val="20"/>
                <w:szCs w:val="20"/>
              </w:rPr>
              <w:t xml:space="preserve">Nazwa: </w:t>
            </w:r>
          </w:p>
          <w:p w:rsidR="005A17D5" w:rsidRPr="00CD1909" w:rsidRDefault="005A17D5" w:rsidP="00CD190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E5D48" w:rsidRPr="00CD1909" w:rsidTr="008A75E1">
        <w:trPr>
          <w:cantSplit/>
          <w:trHeight w:val="481"/>
        </w:trPr>
        <w:tc>
          <w:tcPr>
            <w:tcW w:w="426" w:type="dxa"/>
            <w:vMerge/>
            <w:tcBorders>
              <w:top w:val="single" w:sz="4" w:space="0" w:color="auto"/>
            </w:tcBorders>
          </w:tcPr>
          <w:p w:rsidR="00BE5D48" w:rsidRPr="00CD1909" w:rsidRDefault="00BE5D48" w:rsidP="00CD1909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:rsidR="00BE5D48" w:rsidRPr="00170C7C" w:rsidRDefault="00BE5D48" w:rsidP="00BE5D48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70C7C">
              <w:rPr>
                <w:rFonts w:asciiTheme="minorHAnsi" w:hAnsiTheme="minorHAnsi" w:cs="Arial"/>
                <w:bCs/>
                <w:sz w:val="20"/>
                <w:szCs w:val="20"/>
              </w:rPr>
              <w:t>NIP:</w:t>
            </w:r>
          </w:p>
        </w:tc>
      </w:tr>
      <w:tr w:rsidR="00BE5D48" w:rsidRPr="00CD1909" w:rsidTr="008A75E1">
        <w:trPr>
          <w:cantSplit/>
          <w:trHeight w:val="481"/>
        </w:trPr>
        <w:tc>
          <w:tcPr>
            <w:tcW w:w="426" w:type="dxa"/>
            <w:vMerge/>
            <w:tcBorders>
              <w:top w:val="single" w:sz="4" w:space="0" w:color="auto"/>
            </w:tcBorders>
          </w:tcPr>
          <w:p w:rsidR="00BE5D48" w:rsidRPr="00CD1909" w:rsidRDefault="00BE5D48" w:rsidP="00CD1909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:rsidR="00BE5D48" w:rsidRPr="00170C7C" w:rsidRDefault="00BE5D48" w:rsidP="00BE5D48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70C7C">
              <w:rPr>
                <w:rFonts w:asciiTheme="minorHAnsi" w:hAnsiTheme="minorHAnsi" w:cs="Arial"/>
                <w:bCs/>
                <w:sz w:val="20"/>
                <w:szCs w:val="20"/>
              </w:rPr>
              <w:t>PESEL (w przypadku prowadzenia działalności w oparciu o wpis do CEIDG):</w:t>
            </w:r>
          </w:p>
        </w:tc>
      </w:tr>
      <w:tr w:rsidR="00BE5D48" w:rsidRPr="00CD1909" w:rsidTr="008A75E1">
        <w:trPr>
          <w:cantSplit/>
          <w:trHeight w:val="232"/>
        </w:trPr>
        <w:tc>
          <w:tcPr>
            <w:tcW w:w="426" w:type="dxa"/>
            <w:vMerge/>
          </w:tcPr>
          <w:p w:rsidR="00BE5D48" w:rsidRPr="00CD1909" w:rsidRDefault="00BE5D48" w:rsidP="00CD1909">
            <w:pPr>
              <w:tabs>
                <w:tab w:val="left" w:pos="709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213" w:type="dxa"/>
            <w:gridSpan w:val="3"/>
          </w:tcPr>
          <w:p w:rsidR="00BE5D48" w:rsidRPr="00CD1909" w:rsidRDefault="00BE5D48" w:rsidP="00CD1909">
            <w:pPr>
              <w:tabs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1909">
              <w:rPr>
                <w:rFonts w:asciiTheme="minorHAnsi" w:hAnsiTheme="minorHAnsi" w:cs="Arial"/>
                <w:bCs/>
                <w:sz w:val="20"/>
                <w:szCs w:val="20"/>
              </w:rPr>
              <w:t xml:space="preserve">Województwo:                                                                       </w:t>
            </w:r>
          </w:p>
          <w:p w:rsidR="00BE5D48" w:rsidRPr="00CD1909" w:rsidRDefault="00BE5D48" w:rsidP="00CD1909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BE5D48" w:rsidRPr="00CD1909" w:rsidTr="008A75E1">
        <w:trPr>
          <w:cantSplit/>
          <w:trHeight w:val="232"/>
        </w:trPr>
        <w:tc>
          <w:tcPr>
            <w:tcW w:w="426" w:type="dxa"/>
            <w:vMerge/>
          </w:tcPr>
          <w:p w:rsidR="00BE5D48" w:rsidRPr="00CD1909" w:rsidRDefault="00BE5D48" w:rsidP="00CD1909">
            <w:pPr>
              <w:tabs>
                <w:tab w:val="left" w:pos="709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BE5D48" w:rsidRPr="00CD1909" w:rsidRDefault="00BE5D48" w:rsidP="00CD1909">
            <w:pPr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CD1909">
              <w:rPr>
                <w:rFonts w:asciiTheme="minorHAnsi" w:hAnsiTheme="minorHAnsi" w:cs="Arial"/>
                <w:bCs/>
                <w:sz w:val="20"/>
                <w:szCs w:val="20"/>
              </w:rPr>
              <w:t>Miejscowość:</w:t>
            </w:r>
          </w:p>
          <w:p w:rsidR="00BE5D48" w:rsidRPr="00CD1909" w:rsidRDefault="00BE5D48" w:rsidP="00CD1909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E5D48" w:rsidRPr="00CD1909" w:rsidRDefault="00BE5D48" w:rsidP="00CD1909">
            <w:pPr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CD1909">
              <w:rPr>
                <w:rFonts w:asciiTheme="minorHAnsi" w:hAnsiTheme="minorHAnsi" w:cs="Arial"/>
                <w:bCs/>
                <w:sz w:val="20"/>
                <w:szCs w:val="20"/>
              </w:rPr>
              <w:t>Kod pocztowy:</w:t>
            </w:r>
          </w:p>
          <w:p w:rsidR="00BE5D48" w:rsidRPr="00CD1909" w:rsidRDefault="00BE5D48" w:rsidP="00CD1909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BE5D48" w:rsidRPr="00CD1909" w:rsidRDefault="00BE5D48" w:rsidP="00CD1909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1909">
              <w:rPr>
                <w:rFonts w:asciiTheme="minorHAnsi" w:hAnsiTheme="minorHAnsi" w:cs="Arial"/>
                <w:bCs/>
                <w:sz w:val="20"/>
                <w:szCs w:val="20"/>
              </w:rPr>
              <w:t xml:space="preserve">Kraj:                                                               </w:t>
            </w:r>
          </w:p>
        </w:tc>
      </w:tr>
      <w:tr w:rsidR="00BE5D48" w:rsidRPr="00CD1909" w:rsidTr="008A75E1">
        <w:trPr>
          <w:cantSplit/>
          <w:trHeight w:val="232"/>
        </w:trPr>
        <w:tc>
          <w:tcPr>
            <w:tcW w:w="426" w:type="dxa"/>
            <w:vMerge/>
          </w:tcPr>
          <w:p w:rsidR="00BE5D48" w:rsidRPr="00CD1909" w:rsidRDefault="00BE5D48" w:rsidP="00CD1909">
            <w:pPr>
              <w:tabs>
                <w:tab w:val="left" w:pos="709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213" w:type="dxa"/>
            <w:gridSpan w:val="3"/>
          </w:tcPr>
          <w:p w:rsidR="00BE5D48" w:rsidRPr="00CD1909" w:rsidRDefault="00BE5D48" w:rsidP="00CD1909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1909">
              <w:rPr>
                <w:rFonts w:asciiTheme="minorHAnsi" w:hAnsiTheme="minorHAnsi" w:cs="Arial"/>
                <w:bCs/>
                <w:sz w:val="20"/>
                <w:szCs w:val="20"/>
              </w:rPr>
              <w:t xml:space="preserve">Adres pocztowy (ulica, nr domu i lokalu): </w:t>
            </w:r>
          </w:p>
          <w:p w:rsidR="00BE5D48" w:rsidRPr="00CD1909" w:rsidRDefault="00BE5D48" w:rsidP="00CD1909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BE5D48" w:rsidRPr="00CD1909" w:rsidTr="008A75E1">
        <w:trPr>
          <w:cantSplit/>
          <w:trHeight w:val="414"/>
        </w:trPr>
        <w:tc>
          <w:tcPr>
            <w:tcW w:w="426" w:type="dxa"/>
            <w:vMerge/>
          </w:tcPr>
          <w:p w:rsidR="00BE5D48" w:rsidRPr="00CD1909" w:rsidRDefault="00BE5D48" w:rsidP="00CD1909">
            <w:pPr>
              <w:tabs>
                <w:tab w:val="left" w:pos="709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BE5D48" w:rsidRPr="00CD1909" w:rsidRDefault="00BE5D48" w:rsidP="00CD1909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1909">
              <w:rPr>
                <w:rFonts w:asciiTheme="minorHAnsi" w:hAnsiTheme="minorHAnsi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677" w:type="dxa"/>
            <w:gridSpan w:val="2"/>
          </w:tcPr>
          <w:p w:rsidR="00BE5D48" w:rsidRPr="00CD1909" w:rsidRDefault="00BE5D48" w:rsidP="00CD1909">
            <w:pPr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CD1909">
              <w:rPr>
                <w:rFonts w:asciiTheme="minorHAnsi" w:hAnsiTheme="minorHAnsi" w:cs="Arial"/>
                <w:sz w:val="20"/>
                <w:szCs w:val="20"/>
              </w:rPr>
              <w:t xml:space="preserve">Tel.:                                                                </w:t>
            </w:r>
          </w:p>
        </w:tc>
      </w:tr>
      <w:tr w:rsidR="00BE5D48" w:rsidRPr="00CD1909" w:rsidTr="008A75E1">
        <w:trPr>
          <w:cantSplit/>
          <w:trHeight w:val="420"/>
        </w:trPr>
        <w:tc>
          <w:tcPr>
            <w:tcW w:w="426" w:type="dxa"/>
            <w:vMerge/>
          </w:tcPr>
          <w:p w:rsidR="00BE5D48" w:rsidRPr="00CD1909" w:rsidRDefault="00BE5D48" w:rsidP="00CD1909">
            <w:pPr>
              <w:tabs>
                <w:tab w:val="left" w:pos="709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BE5D48" w:rsidRPr="00CD1909" w:rsidRDefault="00BE5D48" w:rsidP="00CD1909">
            <w:pPr>
              <w:tabs>
                <w:tab w:val="left" w:pos="3326"/>
                <w:tab w:val="left" w:pos="3609"/>
                <w:tab w:val="left" w:pos="3893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1909">
              <w:rPr>
                <w:rFonts w:asciiTheme="minorHAnsi" w:hAnsiTheme="minorHAnsi" w:cs="Arial"/>
                <w:bCs/>
                <w:sz w:val="20"/>
                <w:szCs w:val="20"/>
              </w:rPr>
              <w:t>Adres internetowy (URL):</w:t>
            </w:r>
          </w:p>
        </w:tc>
        <w:tc>
          <w:tcPr>
            <w:tcW w:w="4677" w:type="dxa"/>
            <w:gridSpan w:val="2"/>
          </w:tcPr>
          <w:p w:rsidR="00BE5D48" w:rsidRPr="00CD1909" w:rsidRDefault="00BE5D48" w:rsidP="00CD1909">
            <w:pPr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CD1909">
              <w:rPr>
                <w:rFonts w:asciiTheme="minorHAnsi" w:hAnsiTheme="minorHAnsi" w:cs="Arial"/>
                <w:sz w:val="20"/>
                <w:szCs w:val="20"/>
              </w:rPr>
              <w:t xml:space="preserve">Faks:                                                              </w:t>
            </w:r>
          </w:p>
        </w:tc>
      </w:tr>
    </w:tbl>
    <w:p w:rsidR="005A17D5" w:rsidRPr="00CD1909" w:rsidRDefault="005A17D5" w:rsidP="00CD1909">
      <w:pPr>
        <w:tabs>
          <w:tab w:val="left" w:pos="567"/>
          <w:tab w:val="left" w:pos="709"/>
        </w:tabs>
        <w:ind w:left="142" w:hanging="142"/>
        <w:jc w:val="both"/>
        <w:rPr>
          <w:rFonts w:asciiTheme="minorHAnsi" w:hAnsiTheme="minorHAnsi"/>
          <w:color w:val="000000"/>
          <w:sz w:val="20"/>
          <w:szCs w:val="20"/>
        </w:rPr>
      </w:pPr>
      <w:r w:rsidRPr="00CD1909">
        <w:rPr>
          <w:rFonts w:asciiTheme="minorHAnsi" w:hAnsiTheme="minorHAnsi" w:cs="Arial"/>
          <w:color w:val="000000"/>
          <w:sz w:val="20"/>
          <w:szCs w:val="20"/>
        </w:rPr>
        <w:t xml:space="preserve">* </w:t>
      </w:r>
      <w:r w:rsidRPr="00CD1909">
        <w:rPr>
          <w:rFonts w:asciiTheme="minorHAnsi" w:hAnsiTheme="minorHAnsi"/>
          <w:color w:val="000000"/>
          <w:sz w:val="20"/>
          <w:szCs w:val="20"/>
        </w:rPr>
        <w:t>W przypadku Wykonawców wspólnie ubiegających się o udzielenie zamówienia w formularzu OFERTY należy wpisać wszystkich Wykonawców wspólnie ubiegających się o udzielenie zamówienia.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060"/>
      </w:tblGrid>
      <w:tr w:rsidR="005A17D5" w:rsidRPr="00CD1909" w:rsidTr="008A75E1">
        <w:trPr>
          <w:cantSplit/>
          <w:trHeight w:val="622"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8E6" w:rsidRDefault="005A17D5" w:rsidP="00CD1909">
            <w:pPr>
              <w:tabs>
                <w:tab w:val="left" w:pos="709"/>
              </w:tabs>
              <w:rPr>
                <w:rFonts w:asciiTheme="minorHAnsi" w:hAnsiTheme="minorHAnsi"/>
                <w:sz w:val="20"/>
                <w:szCs w:val="20"/>
              </w:rPr>
            </w:pPr>
            <w:r w:rsidRPr="00CD1909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5A17D5" w:rsidRPr="00CD1909" w:rsidRDefault="005A17D5" w:rsidP="00DA28E6">
            <w:pPr>
              <w:tabs>
                <w:tab w:val="left" w:pos="709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CD1909">
              <w:rPr>
                <w:rFonts w:asciiTheme="minorHAnsi" w:hAnsiTheme="minorHAnsi" w:cs="Arial"/>
                <w:b/>
                <w:sz w:val="20"/>
                <w:szCs w:val="20"/>
              </w:rPr>
              <w:t>ADRES DO KORESPONDENCJI</w:t>
            </w:r>
          </w:p>
        </w:tc>
      </w:tr>
      <w:tr w:rsidR="005A17D5" w:rsidRPr="00CD1909" w:rsidTr="008A75E1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:rsidR="005A17D5" w:rsidRPr="00CD1909" w:rsidRDefault="005A17D5" w:rsidP="00CD1909">
            <w:pPr>
              <w:tabs>
                <w:tab w:val="left" w:pos="709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D1909">
              <w:rPr>
                <w:rFonts w:asciiTheme="minorHAnsi" w:hAnsiTheme="minorHAnsi" w:cs="Arial"/>
                <w:bCs/>
                <w:sz w:val="20"/>
                <w:szCs w:val="20"/>
              </w:rPr>
              <w:t xml:space="preserve">Nazwa: </w:t>
            </w:r>
          </w:p>
          <w:p w:rsidR="005A17D5" w:rsidRPr="00CD1909" w:rsidRDefault="005A17D5" w:rsidP="00CD1909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5A17D5" w:rsidRPr="00CD1909" w:rsidTr="008A75E1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:rsidR="005A17D5" w:rsidRPr="00CD1909" w:rsidRDefault="005A17D5" w:rsidP="00CD1909">
            <w:pPr>
              <w:tabs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1909">
              <w:rPr>
                <w:rFonts w:asciiTheme="minorHAnsi" w:hAnsiTheme="minorHAnsi" w:cs="Arial"/>
                <w:bCs/>
                <w:sz w:val="20"/>
                <w:szCs w:val="20"/>
              </w:rPr>
              <w:t xml:space="preserve">Województwo:                                                                       </w:t>
            </w:r>
          </w:p>
          <w:p w:rsidR="005A17D5" w:rsidRPr="00CD1909" w:rsidRDefault="005A17D5" w:rsidP="00CD1909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5A17D5" w:rsidRPr="00CD1909" w:rsidTr="00DA28E6">
        <w:trPr>
          <w:cantSplit/>
          <w:trHeight w:val="553"/>
        </w:trPr>
        <w:tc>
          <w:tcPr>
            <w:tcW w:w="5040" w:type="dxa"/>
            <w:tcBorders>
              <w:top w:val="single" w:sz="4" w:space="0" w:color="auto"/>
            </w:tcBorders>
          </w:tcPr>
          <w:p w:rsidR="005A17D5" w:rsidRPr="00CD1909" w:rsidRDefault="005A17D5" w:rsidP="00CD1909">
            <w:pPr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CD1909">
              <w:rPr>
                <w:rFonts w:asciiTheme="minorHAnsi" w:hAnsiTheme="minorHAnsi" w:cs="Arial"/>
                <w:bCs/>
                <w:sz w:val="20"/>
                <w:szCs w:val="20"/>
              </w:rPr>
              <w:t>Miejscowość:</w:t>
            </w:r>
          </w:p>
          <w:p w:rsidR="005A17D5" w:rsidRPr="00CD1909" w:rsidRDefault="005A17D5" w:rsidP="00CD1909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A17D5" w:rsidRPr="00CD1909" w:rsidRDefault="005A17D5" w:rsidP="00CD1909">
            <w:pPr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CD1909">
              <w:rPr>
                <w:rFonts w:asciiTheme="minorHAnsi" w:hAnsiTheme="minorHAnsi" w:cs="Arial"/>
                <w:bCs/>
                <w:sz w:val="20"/>
                <w:szCs w:val="20"/>
              </w:rPr>
              <w:t>Kod pocztowy:</w:t>
            </w:r>
          </w:p>
          <w:p w:rsidR="005A17D5" w:rsidRPr="00CD1909" w:rsidRDefault="005A17D5" w:rsidP="00CD1909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A17D5" w:rsidRPr="00CD1909" w:rsidRDefault="005A17D5" w:rsidP="00CD1909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1909">
              <w:rPr>
                <w:rFonts w:asciiTheme="minorHAnsi" w:hAnsiTheme="minorHAnsi" w:cs="Arial"/>
                <w:bCs/>
                <w:sz w:val="20"/>
                <w:szCs w:val="20"/>
              </w:rPr>
              <w:t xml:space="preserve">Kraj:                                                               </w:t>
            </w:r>
          </w:p>
        </w:tc>
      </w:tr>
      <w:tr w:rsidR="005A17D5" w:rsidRPr="00CD1909" w:rsidTr="008A75E1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:rsidR="005A17D5" w:rsidRPr="00CD1909" w:rsidRDefault="005A17D5" w:rsidP="00CD1909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1909">
              <w:rPr>
                <w:rFonts w:asciiTheme="minorHAnsi" w:hAnsiTheme="minorHAnsi" w:cs="Arial"/>
                <w:bCs/>
                <w:sz w:val="20"/>
                <w:szCs w:val="20"/>
              </w:rPr>
              <w:t>Adres pocztowy (ulica, nr domu i lokalu):</w:t>
            </w:r>
          </w:p>
          <w:p w:rsidR="005A17D5" w:rsidRPr="00CD1909" w:rsidRDefault="005A17D5" w:rsidP="00CD1909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5A17D5" w:rsidRPr="00CD1909" w:rsidTr="008A75E1">
        <w:trPr>
          <w:cantSplit/>
        </w:trPr>
        <w:tc>
          <w:tcPr>
            <w:tcW w:w="6660" w:type="dxa"/>
            <w:gridSpan w:val="2"/>
          </w:tcPr>
          <w:p w:rsidR="005A17D5" w:rsidRPr="00CD1909" w:rsidRDefault="005A17D5" w:rsidP="00CD1909">
            <w:pPr>
              <w:tabs>
                <w:tab w:val="left" w:pos="497"/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1909">
              <w:rPr>
                <w:rFonts w:asciiTheme="minorHAnsi" w:hAnsiTheme="minorHAnsi" w:cs="Arial"/>
                <w:bCs/>
                <w:sz w:val="20"/>
                <w:szCs w:val="20"/>
              </w:rPr>
              <w:t>Tel:</w:t>
            </w:r>
          </w:p>
        </w:tc>
        <w:tc>
          <w:tcPr>
            <w:tcW w:w="3060" w:type="dxa"/>
          </w:tcPr>
          <w:p w:rsidR="005A17D5" w:rsidRPr="00CD1909" w:rsidRDefault="005A17D5" w:rsidP="00CD1909">
            <w:pPr>
              <w:tabs>
                <w:tab w:val="left" w:pos="356"/>
                <w:tab w:val="left" w:pos="70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CD1909">
              <w:rPr>
                <w:rFonts w:asciiTheme="minorHAnsi" w:hAnsiTheme="minorHAnsi" w:cs="Arial"/>
                <w:sz w:val="20"/>
                <w:szCs w:val="20"/>
              </w:rPr>
              <w:t>Faks:</w:t>
            </w:r>
          </w:p>
          <w:p w:rsidR="005A17D5" w:rsidRPr="00CD1909" w:rsidRDefault="005A17D5" w:rsidP="00CD190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5A17D5" w:rsidRPr="00CD1909" w:rsidRDefault="005A17D5" w:rsidP="00DA28E6">
      <w:pPr>
        <w:tabs>
          <w:tab w:val="left" w:pos="0"/>
        </w:tabs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CD1909">
        <w:rPr>
          <w:rFonts w:asciiTheme="minorHAnsi" w:hAnsiTheme="minorHAnsi"/>
          <w:sz w:val="20"/>
          <w:szCs w:val="20"/>
        </w:rPr>
        <w:t>S</w:t>
      </w:r>
      <w:r w:rsidR="008E0E30" w:rsidRPr="00CD1909">
        <w:rPr>
          <w:rFonts w:asciiTheme="minorHAnsi" w:hAnsiTheme="minorHAnsi"/>
          <w:sz w:val="20"/>
          <w:szCs w:val="20"/>
        </w:rPr>
        <w:t>kładając ofertę w postępowaniu:</w:t>
      </w:r>
      <w:r w:rsidR="00DA28E6">
        <w:rPr>
          <w:rFonts w:asciiTheme="minorHAnsi" w:hAnsiTheme="minorHAnsi"/>
          <w:sz w:val="20"/>
          <w:szCs w:val="20"/>
        </w:rPr>
        <w:t xml:space="preserve"> </w:t>
      </w:r>
      <w:r w:rsidRPr="00CD1909">
        <w:rPr>
          <w:rFonts w:asciiTheme="minorHAnsi" w:hAnsiTheme="minorHAnsi" w:cs="Arial"/>
          <w:b/>
          <w:bCs/>
          <w:sz w:val="20"/>
          <w:szCs w:val="20"/>
        </w:rPr>
        <w:t>„Sukcesywna dostawa paliwa do pojazdów i urządzeń silnikowy</w:t>
      </w:r>
      <w:r w:rsidR="002C3A81">
        <w:rPr>
          <w:rFonts w:asciiTheme="minorHAnsi" w:hAnsiTheme="minorHAnsi" w:cs="Arial"/>
          <w:b/>
          <w:bCs/>
          <w:sz w:val="20"/>
          <w:szCs w:val="20"/>
        </w:rPr>
        <w:t>ch eksploatowanych</w:t>
      </w:r>
      <w:r w:rsidRPr="00CD1909">
        <w:rPr>
          <w:rFonts w:asciiTheme="minorHAnsi" w:hAnsiTheme="minorHAnsi" w:cs="Arial"/>
          <w:b/>
          <w:bCs/>
          <w:sz w:val="20"/>
          <w:szCs w:val="20"/>
        </w:rPr>
        <w:t xml:space="preserve"> w </w:t>
      </w:r>
      <w:r w:rsidR="00DA28E6">
        <w:rPr>
          <w:rFonts w:asciiTheme="minorHAnsi" w:hAnsiTheme="minorHAnsi" w:cs="Arial"/>
          <w:b/>
          <w:bCs/>
          <w:sz w:val="20"/>
          <w:szCs w:val="20"/>
        </w:rPr>
        <w:t>MOSIR</w:t>
      </w:r>
      <w:r w:rsidRPr="00CD1909">
        <w:rPr>
          <w:rFonts w:asciiTheme="minorHAnsi" w:hAnsiTheme="minorHAnsi" w:cs="Arial"/>
          <w:b/>
          <w:bCs/>
          <w:sz w:val="20"/>
          <w:szCs w:val="20"/>
        </w:rPr>
        <w:t xml:space="preserve"> w Elb</w:t>
      </w:r>
      <w:r w:rsidR="008E0E30" w:rsidRPr="00CD1909">
        <w:rPr>
          <w:rFonts w:asciiTheme="minorHAnsi" w:hAnsiTheme="minorHAnsi" w:cs="Arial"/>
          <w:b/>
          <w:bCs/>
          <w:sz w:val="20"/>
          <w:szCs w:val="20"/>
        </w:rPr>
        <w:t>lągu na okres od dnia 01.01.201</w:t>
      </w:r>
      <w:r w:rsidR="00DA28E6">
        <w:rPr>
          <w:rFonts w:asciiTheme="minorHAnsi" w:hAnsiTheme="minorHAnsi" w:cs="Arial"/>
          <w:b/>
          <w:bCs/>
          <w:sz w:val="20"/>
          <w:szCs w:val="20"/>
        </w:rPr>
        <w:t>9</w:t>
      </w:r>
      <w:r w:rsidR="002C19FC">
        <w:rPr>
          <w:rFonts w:asciiTheme="minorHAnsi" w:hAnsiTheme="minorHAnsi" w:cs="Arial"/>
          <w:b/>
          <w:bCs/>
          <w:sz w:val="20"/>
          <w:szCs w:val="20"/>
        </w:rPr>
        <w:t xml:space="preserve"> r.</w:t>
      </w:r>
      <w:r w:rsidR="008E0E30" w:rsidRPr="00CD1909">
        <w:rPr>
          <w:rFonts w:asciiTheme="minorHAnsi" w:hAnsiTheme="minorHAnsi" w:cs="Arial"/>
          <w:b/>
          <w:bCs/>
          <w:sz w:val="20"/>
          <w:szCs w:val="20"/>
        </w:rPr>
        <w:t xml:space="preserve"> do dnia 31.12.201</w:t>
      </w:r>
      <w:r w:rsidR="00DA28E6">
        <w:rPr>
          <w:rFonts w:asciiTheme="minorHAnsi" w:hAnsiTheme="minorHAnsi" w:cs="Arial"/>
          <w:b/>
          <w:bCs/>
          <w:sz w:val="20"/>
          <w:szCs w:val="20"/>
        </w:rPr>
        <w:t>9</w:t>
      </w:r>
      <w:r w:rsidRPr="00CD1909">
        <w:rPr>
          <w:rFonts w:asciiTheme="minorHAnsi" w:hAnsiTheme="minorHAnsi" w:cs="Arial"/>
          <w:b/>
          <w:bCs/>
          <w:sz w:val="20"/>
          <w:szCs w:val="20"/>
        </w:rPr>
        <w:t xml:space="preserve"> r</w:t>
      </w:r>
      <w:r w:rsidR="002C19FC">
        <w:rPr>
          <w:rFonts w:asciiTheme="minorHAnsi" w:hAnsiTheme="minorHAnsi" w:cs="Arial"/>
          <w:b/>
          <w:bCs/>
          <w:sz w:val="20"/>
          <w:szCs w:val="20"/>
        </w:rPr>
        <w:t>.</w:t>
      </w:r>
      <w:r w:rsidRPr="00CD1909">
        <w:rPr>
          <w:rFonts w:asciiTheme="minorHAnsi" w:hAnsiTheme="minorHAnsi" w:cs="Arial"/>
          <w:b/>
          <w:bCs/>
          <w:sz w:val="20"/>
          <w:szCs w:val="20"/>
        </w:rPr>
        <w:t>”</w:t>
      </w:r>
    </w:p>
    <w:p w:rsidR="005A17D5" w:rsidRPr="00CD1909" w:rsidRDefault="005A17D5" w:rsidP="0099554B">
      <w:pPr>
        <w:keepNext/>
        <w:numPr>
          <w:ilvl w:val="0"/>
          <w:numId w:val="3"/>
        </w:numPr>
        <w:tabs>
          <w:tab w:val="clear" w:pos="460"/>
          <w:tab w:val="left" w:pos="-5387"/>
          <w:tab w:val="num" w:pos="426"/>
        </w:tabs>
        <w:ind w:left="426"/>
        <w:jc w:val="both"/>
        <w:outlineLvl w:val="3"/>
        <w:rPr>
          <w:rFonts w:asciiTheme="minorHAnsi" w:hAnsiTheme="minorHAnsi"/>
          <w:sz w:val="20"/>
          <w:szCs w:val="20"/>
        </w:rPr>
      </w:pPr>
      <w:r w:rsidRPr="00CD1909">
        <w:rPr>
          <w:rFonts w:asciiTheme="minorHAnsi" w:hAnsiTheme="minorHAnsi" w:cs="Arial"/>
          <w:b/>
          <w:sz w:val="20"/>
          <w:szCs w:val="20"/>
        </w:rPr>
        <w:tab/>
      </w:r>
      <w:r w:rsidRPr="00CD1909">
        <w:rPr>
          <w:rFonts w:asciiTheme="minorHAnsi" w:hAnsiTheme="minorHAnsi"/>
          <w:sz w:val="20"/>
          <w:szCs w:val="20"/>
        </w:rPr>
        <w:t>Oferujemy wykonanie zamówienia na kwotę:</w:t>
      </w:r>
    </w:p>
    <w:p w:rsidR="00596569" w:rsidRPr="00CD1909" w:rsidRDefault="00596569" w:rsidP="00CD1909">
      <w:pPr>
        <w:keepNext/>
        <w:tabs>
          <w:tab w:val="left" w:pos="-5387"/>
          <w:tab w:val="num" w:pos="426"/>
          <w:tab w:val="num" w:pos="460"/>
        </w:tabs>
        <w:ind w:left="426" w:hanging="360"/>
        <w:jc w:val="both"/>
        <w:outlineLvl w:val="3"/>
        <w:rPr>
          <w:rFonts w:asciiTheme="minorHAnsi" w:hAnsiTheme="minorHAnsi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410"/>
        <w:gridCol w:w="1984"/>
        <w:gridCol w:w="1587"/>
        <w:gridCol w:w="2835"/>
      </w:tblGrid>
      <w:tr w:rsidR="005A17D5" w:rsidRPr="00CD1909" w:rsidTr="008A75E1">
        <w:tc>
          <w:tcPr>
            <w:tcW w:w="648" w:type="dxa"/>
            <w:vAlign w:val="center"/>
          </w:tcPr>
          <w:p w:rsidR="005A17D5" w:rsidRPr="002C3A81" w:rsidRDefault="005A17D5" w:rsidP="002C3A81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3A81">
              <w:rPr>
                <w:rFonts w:asciiTheme="minorHAnsi" w:hAnsiTheme="minorHAnsi" w:cs="Arial"/>
                <w:b/>
                <w:sz w:val="16"/>
                <w:szCs w:val="16"/>
              </w:rPr>
              <w:t>Lp.</w:t>
            </w:r>
          </w:p>
        </w:tc>
        <w:tc>
          <w:tcPr>
            <w:tcW w:w="2410" w:type="dxa"/>
            <w:vAlign w:val="center"/>
          </w:tcPr>
          <w:p w:rsidR="005A17D5" w:rsidRPr="002C3A81" w:rsidRDefault="005A17D5" w:rsidP="002C3A81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3A81">
              <w:rPr>
                <w:rFonts w:asciiTheme="minorHAnsi" w:hAnsiTheme="minorHAnsi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:rsidR="002C3A81" w:rsidRDefault="002C3A81" w:rsidP="002C3A81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3A81">
              <w:rPr>
                <w:rFonts w:asciiTheme="minorHAnsi" w:hAnsiTheme="minorHAnsi" w:cs="Arial"/>
                <w:b/>
                <w:sz w:val="16"/>
                <w:szCs w:val="16"/>
              </w:rPr>
              <w:t>C</w:t>
            </w:r>
            <w:r w:rsidR="005A17D5" w:rsidRPr="002C3A81">
              <w:rPr>
                <w:rFonts w:asciiTheme="minorHAnsi" w:hAnsiTheme="minorHAnsi" w:cs="Arial"/>
                <w:b/>
                <w:sz w:val="16"/>
                <w:szCs w:val="16"/>
              </w:rPr>
              <w:t>ena</w:t>
            </w:r>
          </w:p>
          <w:p w:rsidR="005A17D5" w:rsidRPr="002C3A81" w:rsidRDefault="005A17D5" w:rsidP="002C3A81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3A81">
              <w:rPr>
                <w:rFonts w:asciiTheme="minorHAnsi" w:hAnsiTheme="minorHAnsi" w:cs="Arial"/>
                <w:b/>
                <w:sz w:val="16"/>
                <w:szCs w:val="16"/>
              </w:rPr>
              <w:t xml:space="preserve"> jednostkowa brutto na dystrybutorze w dniu publikacji </w:t>
            </w:r>
            <w:r w:rsidR="008E0E30" w:rsidRPr="002C3A81">
              <w:rPr>
                <w:rFonts w:asciiTheme="minorHAnsi" w:hAnsiTheme="minorHAnsi" w:cs="Arial"/>
                <w:b/>
                <w:sz w:val="16"/>
                <w:szCs w:val="16"/>
              </w:rPr>
              <w:t>zapytania ofertowego</w:t>
            </w:r>
            <w:r w:rsidRPr="002C3A81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  <w:r w:rsidRPr="002C3A81">
              <w:rPr>
                <w:rFonts w:asciiTheme="minorHAnsi" w:hAnsiTheme="minorHAnsi" w:cs="Arial"/>
                <w:b/>
                <w:color w:val="0070C0"/>
                <w:sz w:val="16"/>
                <w:szCs w:val="16"/>
              </w:rPr>
              <w:t>*</w:t>
            </w:r>
          </w:p>
          <w:p w:rsidR="005A17D5" w:rsidRPr="002C3A81" w:rsidRDefault="005A17D5" w:rsidP="002C3A81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C3A81">
              <w:rPr>
                <w:rFonts w:asciiTheme="minorHAnsi" w:hAnsiTheme="minorHAnsi" w:cs="Arial"/>
                <w:sz w:val="16"/>
                <w:szCs w:val="16"/>
              </w:rPr>
              <w:t>/w zł./</w:t>
            </w:r>
          </w:p>
          <w:p w:rsidR="005A17D5" w:rsidRPr="002C3A81" w:rsidRDefault="005A17D5" w:rsidP="002C3A81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2C3A81" w:rsidRDefault="005A17D5" w:rsidP="002C3A81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3A81">
              <w:rPr>
                <w:rFonts w:asciiTheme="minorHAnsi" w:hAnsiTheme="minorHAnsi" w:cs="Arial"/>
                <w:b/>
                <w:sz w:val="16"/>
                <w:szCs w:val="16"/>
              </w:rPr>
              <w:t>Łączna</w:t>
            </w:r>
          </w:p>
          <w:p w:rsidR="005A17D5" w:rsidRPr="002C3A81" w:rsidRDefault="005A17D5" w:rsidP="002C3A81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3A81">
              <w:rPr>
                <w:rFonts w:asciiTheme="minorHAnsi" w:hAnsiTheme="minorHAnsi" w:cs="Arial"/>
                <w:b/>
                <w:sz w:val="16"/>
                <w:szCs w:val="16"/>
              </w:rPr>
              <w:t xml:space="preserve"> ilość paliwa</w:t>
            </w:r>
          </w:p>
          <w:p w:rsidR="005A17D5" w:rsidRPr="002C3A81" w:rsidRDefault="005A17D5" w:rsidP="002C3A81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5A17D5" w:rsidRPr="002C3A81" w:rsidRDefault="005A17D5" w:rsidP="002C3A81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3A81">
              <w:rPr>
                <w:rFonts w:asciiTheme="minorHAnsi" w:hAnsiTheme="minorHAnsi" w:cs="Arial"/>
                <w:sz w:val="16"/>
                <w:szCs w:val="16"/>
              </w:rPr>
              <w:t>/ w litrach</w:t>
            </w:r>
            <w:r w:rsidRPr="002C3A81">
              <w:rPr>
                <w:rFonts w:asciiTheme="minorHAnsi" w:hAnsiTheme="minorHAnsi" w:cs="Arial"/>
                <w:b/>
                <w:sz w:val="16"/>
                <w:szCs w:val="16"/>
              </w:rPr>
              <w:t>/</w:t>
            </w:r>
          </w:p>
        </w:tc>
        <w:tc>
          <w:tcPr>
            <w:tcW w:w="2835" w:type="dxa"/>
            <w:vAlign w:val="center"/>
          </w:tcPr>
          <w:p w:rsidR="005A17D5" w:rsidRPr="002C3A81" w:rsidRDefault="005A17D5" w:rsidP="002C3A81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3A81">
              <w:rPr>
                <w:rFonts w:asciiTheme="minorHAnsi" w:hAnsiTheme="minorHAnsi" w:cs="Arial"/>
                <w:b/>
                <w:sz w:val="16"/>
                <w:szCs w:val="16"/>
              </w:rPr>
              <w:t>Łączna wartość brutto</w:t>
            </w:r>
            <w:r w:rsidRPr="002C3A81">
              <w:rPr>
                <w:rFonts w:asciiTheme="minorHAnsi" w:hAnsiTheme="minorHAnsi" w:cs="Arial"/>
                <w:b/>
                <w:sz w:val="16"/>
                <w:szCs w:val="16"/>
              </w:rPr>
              <w:br/>
            </w:r>
          </w:p>
          <w:p w:rsidR="005A17D5" w:rsidRPr="002C3A81" w:rsidRDefault="005A17D5" w:rsidP="002C3A81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C3A81">
              <w:rPr>
                <w:rFonts w:asciiTheme="minorHAnsi" w:hAnsiTheme="minorHAnsi" w:cs="Arial"/>
                <w:sz w:val="16"/>
                <w:szCs w:val="16"/>
              </w:rPr>
              <w:t>/w zł./</w:t>
            </w:r>
          </w:p>
          <w:p w:rsidR="005A17D5" w:rsidRPr="002C3A81" w:rsidRDefault="005A17D5" w:rsidP="002C3A81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5A17D5" w:rsidRPr="00CD1909" w:rsidTr="008A75E1">
        <w:tc>
          <w:tcPr>
            <w:tcW w:w="648" w:type="dxa"/>
          </w:tcPr>
          <w:p w:rsidR="005A17D5" w:rsidRPr="002C3A81" w:rsidRDefault="005A17D5" w:rsidP="002C3A81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5A17D5" w:rsidRPr="002C3A81" w:rsidRDefault="005A17D5" w:rsidP="002C3A81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5A17D5" w:rsidRPr="002C3A81" w:rsidRDefault="005A17D5" w:rsidP="002C3A81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C3A81">
              <w:rPr>
                <w:rFonts w:asciiTheme="minorHAnsi" w:hAnsiTheme="minorHAnsi" w:cs="Arial"/>
                <w:sz w:val="16"/>
                <w:szCs w:val="16"/>
              </w:rPr>
              <w:t>a</w:t>
            </w:r>
          </w:p>
        </w:tc>
        <w:tc>
          <w:tcPr>
            <w:tcW w:w="1587" w:type="dxa"/>
          </w:tcPr>
          <w:p w:rsidR="005A17D5" w:rsidRPr="002C3A81" w:rsidRDefault="005A17D5" w:rsidP="002C3A81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C3A81">
              <w:rPr>
                <w:rFonts w:asciiTheme="minorHAnsi" w:hAnsiTheme="minorHAnsi" w:cs="Arial"/>
                <w:sz w:val="16"/>
                <w:szCs w:val="16"/>
              </w:rPr>
              <w:t>b</w:t>
            </w:r>
          </w:p>
        </w:tc>
        <w:tc>
          <w:tcPr>
            <w:tcW w:w="2835" w:type="dxa"/>
          </w:tcPr>
          <w:p w:rsidR="005A17D5" w:rsidRPr="002C3A81" w:rsidRDefault="005A17D5" w:rsidP="002C3A81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C3A81">
              <w:rPr>
                <w:rFonts w:asciiTheme="minorHAnsi" w:hAnsiTheme="minorHAnsi" w:cs="Arial"/>
                <w:sz w:val="16"/>
                <w:szCs w:val="16"/>
              </w:rPr>
              <w:t>c = a x b</w:t>
            </w:r>
          </w:p>
        </w:tc>
      </w:tr>
      <w:tr w:rsidR="005A17D5" w:rsidRPr="00CD1909" w:rsidTr="008A75E1">
        <w:trPr>
          <w:trHeight w:val="549"/>
        </w:trPr>
        <w:tc>
          <w:tcPr>
            <w:tcW w:w="648" w:type="dxa"/>
            <w:vAlign w:val="center"/>
          </w:tcPr>
          <w:p w:rsidR="005A17D5" w:rsidRPr="002C3A81" w:rsidRDefault="005A17D5" w:rsidP="002C3A81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C3A81">
              <w:rPr>
                <w:rFonts w:asciiTheme="minorHAnsi" w:hAnsiTheme="minorHAnsi" w:cs="Arial"/>
                <w:sz w:val="16"/>
                <w:szCs w:val="16"/>
              </w:rPr>
              <w:t>1.</w:t>
            </w:r>
          </w:p>
          <w:p w:rsidR="005A17D5" w:rsidRPr="002C3A81" w:rsidRDefault="005A17D5" w:rsidP="002C3A81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5A17D5" w:rsidRPr="002C3A81" w:rsidRDefault="005A17D5" w:rsidP="002C3A81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C3A81">
              <w:rPr>
                <w:rFonts w:asciiTheme="minorHAnsi" w:hAnsiTheme="minorHAnsi" w:cs="Arial"/>
                <w:sz w:val="16"/>
                <w:szCs w:val="16"/>
              </w:rPr>
              <w:t xml:space="preserve">1 litr  </w:t>
            </w:r>
            <w:r w:rsidRPr="002C3A81">
              <w:rPr>
                <w:rFonts w:asciiTheme="minorHAnsi" w:hAnsiTheme="minorHAnsi" w:cs="Arial"/>
                <w:sz w:val="16"/>
                <w:szCs w:val="16"/>
              </w:rPr>
              <w:br/>
              <w:t>benzyny bezołowiowej  95</w:t>
            </w:r>
          </w:p>
        </w:tc>
        <w:tc>
          <w:tcPr>
            <w:tcW w:w="1984" w:type="dxa"/>
            <w:vAlign w:val="center"/>
          </w:tcPr>
          <w:p w:rsidR="005A17D5" w:rsidRPr="002C3A81" w:rsidRDefault="005A17D5" w:rsidP="002C3A81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5A17D5" w:rsidRPr="00D36558" w:rsidRDefault="00DA28E6" w:rsidP="002C3A81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2000</w:t>
            </w:r>
          </w:p>
        </w:tc>
        <w:tc>
          <w:tcPr>
            <w:tcW w:w="2835" w:type="dxa"/>
            <w:vAlign w:val="center"/>
          </w:tcPr>
          <w:p w:rsidR="005A17D5" w:rsidRPr="002C3A81" w:rsidRDefault="005A17D5" w:rsidP="002C3A81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A17D5" w:rsidRPr="00CD1909" w:rsidTr="008A75E1">
        <w:trPr>
          <w:trHeight w:val="556"/>
        </w:trPr>
        <w:tc>
          <w:tcPr>
            <w:tcW w:w="648" w:type="dxa"/>
            <w:vAlign w:val="center"/>
          </w:tcPr>
          <w:p w:rsidR="005A17D5" w:rsidRPr="002C3A81" w:rsidRDefault="005A17D5" w:rsidP="0099554B">
            <w:pPr>
              <w:numPr>
                <w:ilvl w:val="0"/>
                <w:numId w:val="3"/>
              </w:numPr>
              <w:tabs>
                <w:tab w:val="clear" w:pos="460"/>
                <w:tab w:val="num" w:pos="426"/>
              </w:tabs>
              <w:ind w:left="36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5A17D5" w:rsidRPr="002C3A81" w:rsidRDefault="005A17D5" w:rsidP="002C3A81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C3A81">
              <w:rPr>
                <w:rFonts w:asciiTheme="minorHAnsi" w:hAnsiTheme="minorHAnsi" w:cs="Arial"/>
                <w:sz w:val="16"/>
                <w:szCs w:val="16"/>
              </w:rPr>
              <w:t>1 litr</w:t>
            </w:r>
            <w:r w:rsidRPr="002C3A81">
              <w:rPr>
                <w:rFonts w:asciiTheme="minorHAnsi" w:hAnsiTheme="minorHAnsi" w:cs="Arial"/>
                <w:sz w:val="16"/>
                <w:szCs w:val="16"/>
              </w:rPr>
              <w:br/>
              <w:t xml:space="preserve"> oleju  napędowego ON</w:t>
            </w:r>
          </w:p>
        </w:tc>
        <w:tc>
          <w:tcPr>
            <w:tcW w:w="1984" w:type="dxa"/>
            <w:vAlign w:val="center"/>
          </w:tcPr>
          <w:p w:rsidR="005A17D5" w:rsidRPr="002C3A81" w:rsidRDefault="005A17D5" w:rsidP="002C3A81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5A17D5" w:rsidRPr="00D36558" w:rsidRDefault="00DA28E6" w:rsidP="002C3A81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3900</w:t>
            </w:r>
          </w:p>
        </w:tc>
        <w:tc>
          <w:tcPr>
            <w:tcW w:w="2835" w:type="dxa"/>
            <w:vAlign w:val="center"/>
          </w:tcPr>
          <w:p w:rsidR="005A17D5" w:rsidRPr="002C3A81" w:rsidRDefault="005A17D5" w:rsidP="002C3A81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5A17D5" w:rsidRPr="002C3A81" w:rsidRDefault="005A17D5" w:rsidP="002C3A81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A17D5" w:rsidRPr="00CD1909" w:rsidTr="008A75E1">
        <w:trPr>
          <w:trHeight w:val="556"/>
        </w:trPr>
        <w:tc>
          <w:tcPr>
            <w:tcW w:w="6629" w:type="dxa"/>
            <w:gridSpan w:val="4"/>
            <w:vAlign w:val="center"/>
          </w:tcPr>
          <w:p w:rsidR="005A17D5" w:rsidRPr="00CD1909" w:rsidRDefault="005A17D5" w:rsidP="00CD1909">
            <w:pPr>
              <w:tabs>
                <w:tab w:val="num" w:pos="426"/>
              </w:tabs>
              <w:ind w:hanging="360"/>
              <w:rPr>
                <w:rFonts w:asciiTheme="minorHAnsi" w:hAnsiTheme="minorHAnsi" w:cs="Arial"/>
                <w:sz w:val="20"/>
                <w:szCs w:val="20"/>
              </w:rPr>
            </w:pPr>
            <w:r w:rsidRPr="00CD1909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                                                                                                   SUMA</w:t>
            </w:r>
          </w:p>
        </w:tc>
        <w:tc>
          <w:tcPr>
            <w:tcW w:w="2835" w:type="dxa"/>
            <w:vAlign w:val="center"/>
          </w:tcPr>
          <w:p w:rsidR="005A17D5" w:rsidRPr="00CD1909" w:rsidRDefault="005A17D5" w:rsidP="00CD1909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5A17D5" w:rsidRPr="00CD1909" w:rsidRDefault="005A17D5" w:rsidP="00CD1909">
      <w:pPr>
        <w:tabs>
          <w:tab w:val="num" w:pos="426"/>
        </w:tabs>
        <w:ind w:hanging="360"/>
        <w:rPr>
          <w:rFonts w:asciiTheme="minorHAnsi" w:hAnsiTheme="minorHAnsi"/>
          <w:sz w:val="20"/>
          <w:szCs w:val="20"/>
        </w:rPr>
      </w:pPr>
    </w:p>
    <w:p w:rsidR="00B37682" w:rsidRDefault="005A17D5" w:rsidP="00CD1909">
      <w:pPr>
        <w:tabs>
          <w:tab w:val="num" w:pos="426"/>
        </w:tabs>
        <w:ind w:left="425" w:hanging="360"/>
        <w:rPr>
          <w:rFonts w:asciiTheme="minorHAnsi" w:hAnsiTheme="minorHAnsi"/>
          <w:b/>
          <w:color w:val="943634"/>
          <w:sz w:val="20"/>
          <w:szCs w:val="20"/>
          <w:u w:val="single"/>
        </w:rPr>
      </w:pPr>
      <w:r w:rsidRPr="00CD1909">
        <w:rPr>
          <w:rFonts w:asciiTheme="minorHAnsi" w:hAnsiTheme="minorHAnsi"/>
          <w:b/>
          <w:color w:val="0070C0"/>
          <w:sz w:val="20"/>
          <w:szCs w:val="20"/>
        </w:rPr>
        <w:t>*</w:t>
      </w:r>
      <w:r w:rsidRPr="00CD1909">
        <w:rPr>
          <w:rFonts w:asciiTheme="minorHAnsi" w:hAnsiTheme="minorHAnsi"/>
          <w:b/>
          <w:color w:val="FF0000"/>
          <w:sz w:val="20"/>
          <w:szCs w:val="20"/>
        </w:rPr>
        <w:t xml:space="preserve"> </w:t>
      </w:r>
      <w:r w:rsidRPr="00CD1909">
        <w:rPr>
          <w:rFonts w:asciiTheme="minorHAnsi" w:hAnsiTheme="minorHAnsi"/>
          <w:b/>
          <w:sz w:val="20"/>
          <w:szCs w:val="20"/>
        </w:rPr>
        <w:t xml:space="preserve">należy podać </w:t>
      </w:r>
      <w:r w:rsidRPr="00CD1909">
        <w:rPr>
          <w:rFonts w:asciiTheme="minorHAnsi" w:hAnsiTheme="minorHAnsi"/>
          <w:b/>
          <w:sz w:val="20"/>
          <w:szCs w:val="20"/>
          <w:u w:val="single"/>
        </w:rPr>
        <w:t>cenę jednostkową brutto</w:t>
      </w:r>
      <w:r w:rsidR="001D182C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Pr="00CD1909">
        <w:rPr>
          <w:rFonts w:asciiTheme="minorHAnsi" w:hAnsiTheme="minorHAnsi"/>
          <w:b/>
          <w:sz w:val="20"/>
          <w:szCs w:val="20"/>
          <w:u w:val="single"/>
        </w:rPr>
        <w:t>paliwa na dystrybutorze</w:t>
      </w:r>
      <w:r w:rsidRPr="00CD1909">
        <w:rPr>
          <w:rFonts w:asciiTheme="minorHAnsi" w:hAnsiTheme="minorHAnsi"/>
          <w:b/>
          <w:sz w:val="20"/>
          <w:szCs w:val="20"/>
        </w:rPr>
        <w:t xml:space="preserve"> stacji paliw przewidzianej do realizacji zamówienia</w:t>
      </w:r>
      <w:r w:rsidR="00B37682">
        <w:rPr>
          <w:rFonts w:asciiTheme="minorHAnsi" w:hAnsiTheme="minorHAnsi"/>
          <w:b/>
          <w:sz w:val="20"/>
          <w:szCs w:val="20"/>
        </w:rPr>
        <w:t xml:space="preserve"> </w:t>
      </w:r>
      <w:r w:rsidRPr="00CD1909">
        <w:rPr>
          <w:rFonts w:asciiTheme="minorHAnsi" w:hAnsiTheme="minorHAnsi"/>
          <w:b/>
          <w:sz w:val="20"/>
          <w:szCs w:val="20"/>
        </w:rPr>
        <w:t xml:space="preserve"> </w:t>
      </w:r>
      <w:r w:rsidRPr="00CD1909">
        <w:rPr>
          <w:rFonts w:asciiTheme="minorHAnsi" w:hAnsiTheme="minorHAnsi"/>
          <w:b/>
          <w:sz w:val="20"/>
          <w:szCs w:val="20"/>
          <w:u w:val="single"/>
        </w:rPr>
        <w:t>w</w:t>
      </w:r>
      <w:r w:rsidRPr="00CD1909">
        <w:rPr>
          <w:rFonts w:asciiTheme="minorHAnsi" w:hAnsiTheme="minorHAnsi"/>
          <w:b/>
          <w:color w:val="0070C0"/>
          <w:sz w:val="20"/>
          <w:szCs w:val="20"/>
          <w:u w:val="single"/>
        </w:rPr>
        <w:t xml:space="preserve">  </w:t>
      </w:r>
      <w:r w:rsidRPr="00CD1909">
        <w:rPr>
          <w:rFonts w:asciiTheme="minorHAnsi" w:hAnsiTheme="minorHAnsi"/>
          <w:b/>
          <w:color w:val="943634"/>
          <w:sz w:val="20"/>
          <w:szCs w:val="20"/>
          <w:u w:val="single"/>
        </w:rPr>
        <w:t xml:space="preserve">dniu publikacji </w:t>
      </w:r>
      <w:r w:rsidR="008E0E30" w:rsidRPr="00CD1909">
        <w:rPr>
          <w:rFonts w:asciiTheme="minorHAnsi" w:hAnsiTheme="minorHAnsi"/>
          <w:b/>
          <w:color w:val="943634"/>
          <w:sz w:val="20"/>
          <w:szCs w:val="20"/>
          <w:u w:val="single"/>
        </w:rPr>
        <w:t>zapytania ofertowego na stronie</w:t>
      </w:r>
      <w:r w:rsidR="00B37682">
        <w:rPr>
          <w:rFonts w:asciiTheme="minorHAnsi" w:hAnsiTheme="minorHAnsi"/>
          <w:b/>
          <w:color w:val="943634"/>
          <w:sz w:val="20"/>
          <w:szCs w:val="20"/>
          <w:u w:val="single"/>
        </w:rPr>
        <w:t xml:space="preserve"> internetowej  BIP Zamawiającego</w:t>
      </w:r>
    </w:p>
    <w:p w:rsidR="005A17D5" w:rsidRPr="00CD1909" w:rsidRDefault="002C3A81" w:rsidP="00CD1909">
      <w:pPr>
        <w:tabs>
          <w:tab w:val="num" w:pos="426"/>
        </w:tabs>
        <w:ind w:left="425" w:hanging="360"/>
        <w:rPr>
          <w:rFonts w:asciiTheme="minorHAnsi" w:hAnsiTheme="minorHAnsi"/>
          <w:b/>
          <w:sz w:val="20"/>
          <w:szCs w:val="20"/>
        </w:rPr>
      </w:pPr>
      <w:r w:rsidRPr="001D182C">
        <w:rPr>
          <w:rFonts w:asciiTheme="minorHAnsi" w:hAnsiTheme="minorHAnsi"/>
          <w:b/>
          <w:color w:val="943634"/>
          <w:sz w:val="20"/>
          <w:szCs w:val="20"/>
        </w:rPr>
        <w:t xml:space="preserve">  </w:t>
      </w:r>
      <w:r w:rsidR="00DA28E6">
        <w:rPr>
          <w:rFonts w:asciiTheme="minorHAnsi" w:hAnsiTheme="minorHAnsi"/>
          <w:b/>
          <w:color w:val="00B050"/>
          <w:sz w:val="20"/>
          <w:szCs w:val="20"/>
          <w:u w:val="single"/>
        </w:rPr>
        <w:t>(30.11.2018</w:t>
      </w:r>
      <w:r w:rsidR="008E0E30" w:rsidRPr="00F14405">
        <w:rPr>
          <w:rFonts w:asciiTheme="minorHAnsi" w:hAnsiTheme="minorHAnsi"/>
          <w:b/>
          <w:color w:val="00B050"/>
          <w:sz w:val="20"/>
          <w:szCs w:val="20"/>
          <w:u w:val="single"/>
        </w:rPr>
        <w:t xml:space="preserve"> </w:t>
      </w:r>
      <w:r w:rsidR="005A17D5" w:rsidRPr="00F14405">
        <w:rPr>
          <w:rFonts w:asciiTheme="minorHAnsi" w:hAnsiTheme="minorHAnsi"/>
          <w:b/>
          <w:color w:val="00B050"/>
          <w:sz w:val="20"/>
          <w:szCs w:val="20"/>
          <w:u w:val="single"/>
        </w:rPr>
        <w:t>r.)</w:t>
      </w:r>
      <w:r w:rsidR="002C19FC">
        <w:rPr>
          <w:rFonts w:asciiTheme="minorHAnsi" w:hAnsiTheme="minorHAnsi"/>
          <w:b/>
          <w:color w:val="00B050"/>
          <w:sz w:val="20"/>
          <w:szCs w:val="20"/>
          <w:u w:val="single"/>
        </w:rPr>
        <w:t xml:space="preserve"> </w:t>
      </w:r>
      <w:r w:rsidR="001D182C">
        <w:rPr>
          <w:rFonts w:asciiTheme="minorHAnsi" w:hAnsiTheme="minorHAnsi"/>
          <w:b/>
          <w:color w:val="00B050"/>
          <w:sz w:val="20"/>
          <w:szCs w:val="20"/>
          <w:u w:val="single"/>
        </w:rPr>
        <w:t xml:space="preserve"> </w:t>
      </w:r>
      <w:r w:rsidR="005A17D5" w:rsidRPr="00CD1909">
        <w:rPr>
          <w:rFonts w:asciiTheme="minorHAnsi" w:hAnsiTheme="minorHAnsi"/>
          <w:b/>
          <w:sz w:val="20"/>
          <w:szCs w:val="20"/>
        </w:rPr>
        <w:t>Jeżeli cena w ciągu dnia uległa</w:t>
      </w:r>
      <w:r>
        <w:rPr>
          <w:rFonts w:asciiTheme="minorHAnsi" w:hAnsiTheme="minorHAnsi"/>
          <w:b/>
          <w:sz w:val="20"/>
          <w:szCs w:val="20"/>
        </w:rPr>
        <w:t xml:space="preserve"> zmianie należy poda jej średnią</w:t>
      </w:r>
      <w:r w:rsidR="005A17D5" w:rsidRPr="00CD1909">
        <w:rPr>
          <w:rFonts w:asciiTheme="minorHAnsi" w:hAnsiTheme="minorHAnsi"/>
          <w:b/>
          <w:sz w:val="20"/>
          <w:szCs w:val="20"/>
        </w:rPr>
        <w:t xml:space="preserve"> wartość. </w:t>
      </w:r>
    </w:p>
    <w:p w:rsidR="005A17D5" w:rsidRPr="00CD1909" w:rsidRDefault="005A17D5" w:rsidP="00CD1909">
      <w:pPr>
        <w:tabs>
          <w:tab w:val="num" w:pos="426"/>
        </w:tabs>
        <w:ind w:left="425" w:hanging="360"/>
        <w:rPr>
          <w:rFonts w:asciiTheme="minorHAnsi" w:hAnsiTheme="minorHAnsi"/>
          <w:sz w:val="20"/>
          <w:szCs w:val="20"/>
        </w:rPr>
      </w:pPr>
    </w:p>
    <w:p w:rsidR="005A17D5" w:rsidRPr="00CD1909" w:rsidRDefault="005A17D5" w:rsidP="00CD1909">
      <w:pPr>
        <w:tabs>
          <w:tab w:val="num" w:pos="426"/>
        </w:tabs>
        <w:ind w:left="425" w:hanging="360"/>
        <w:rPr>
          <w:rFonts w:asciiTheme="minorHAnsi" w:hAnsiTheme="minorHAnsi"/>
          <w:sz w:val="20"/>
          <w:szCs w:val="20"/>
        </w:rPr>
      </w:pPr>
      <w:r w:rsidRPr="00CD1909">
        <w:rPr>
          <w:rFonts w:asciiTheme="minorHAnsi" w:hAnsiTheme="minorHAnsi"/>
          <w:sz w:val="20"/>
          <w:szCs w:val="20"/>
        </w:rPr>
        <w:t xml:space="preserve">Łączna cena oferty (brutto)  w okresie trwania umowy  wynosi:  …………………………..zł </w:t>
      </w:r>
    </w:p>
    <w:p w:rsidR="005A17D5" w:rsidRPr="00CD1909" w:rsidRDefault="005A17D5" w:rsidP="00CD1909">
      <w:pPr>
        <w:tabs>
          <w:tab w:val="num" w:pos="426"/>
        </w:tabs>
        <w:ind w:hanging="360"/>
        <w:rPr>
          <w:rFonts w:asciiTheme="minorHAnsi" w:hAnsiTheme="minorHAnsi"/>
          <w:sz w:val="20"/>
          <w:szCs w:val="20"/>
        </w:rPr>
      </w:pPr>
      <w:r w:rsidRPr="00CD1909">
        <w:rPr>
          <w:rFonts w:asciiTheme="minorHAnsi" w:hAnsiTheme="minorHAnsi"/>
          <w:sz w:val="20"/>
          <w:szCs w:val="20"/>
        </w:rPr>
        <w:t xml:space="preserve">              tj.:</w:t>
      </w:r>
    </w:p>
    <w:p w:rsidR="005A17D5" w:rsidRPr="00CD1909" w:rsidRDefault="005A17D5" w:rsidP="00CD1909">
      <w:pPr>
        <w:tabs>
          <w:tab w:val="num" w:pos="426"/>
        </w:tabs>
        <w:ind w:left="1134" w:hanging="360"/>
        <w:rPr>
          <w:rFonts w:asciiTheme="minorHAnsi" w:hAnsiTheme="minorHAnsi"/>
          <w:b/>
          <w:sz w:val="20"/>
          <w:szCs w:val="20"/>
        </w:rPr>
      </w:pPr>
      <w:r w:rsidRPr="00CD1909">
        <w:rPr>
          <w:rFonts w:asciiTheme="minorHAnsi" w:hAnsiTheme="minorHAnsi"/>
          <w:sz w:val="20"/>
          <w:szCs w:val="20"/>
        </w:rPr>
        <w:t xml:space="preserve">za cenę bez VAT        ........................................................ zł  </w:t>
      </w:r>
      <w:r w:rsidRPr="00CD1909">
        <w:rPr>
          <w:rFonts w:asciiTheme="minorHAnsi" w:hAnsiTheme="minorHAnsi"/>
          <w:b/>
          <w:sz w:val="20"/>
          <w:szCs w:val="20"/>
        </w:rPr>
        <w:t xml:space="preserve"> </w:t>
      </w:r>
    </w:p>
    <w:p w:rsidR="005A17D5" w:rsidRPr="00CD1909" w:rsidRDefault="005A17D5" w:rsidP="00CD1909">
      <w:pPr>
        <w:tabs>
          <w:tab w:val="num" w:pos="426"/>
        </w:tabs>
        <w:ind w:left="1134" w:hanging="360"/>
        <w:rPr>
          <w:rFonts w:asciiTheme="minorHAnsi" w:hAnsiTheme="minorHAnsi"/>
          <w:sz w:val="20"/>
          <w:szCs w:val="20"/>
        </w:rPr>
      </w:pPr>
      <w:r w:rsidRPr="00CD1909">
        <w:rPr>
          <w:rFonts w:asciiTheme="minorHAnsi" w:hAnsiTheme="minorHAnsi"/>
          <w:b/>
          <w:sz w:val="20"/>
          <w:szCs w:val="20"/>
        </w:rPr>
        <w:t xml:space="preserve"> </w:t>
      </w:r>
      <w:r w:rsidRPr="00CD1909">
        <w:rPr>
          <w:rFonts w:asciiTheme="minorHAnsi" w:hAnsiTheme="minorHAnsi"/>
          <w:b/>
          <w:sz w:val="20"/>
          <w:szCs w:val="20"/>
        </w:rPr>
        <w:tab/>
      </w:r>
      <w:r w:rsidRPr="00CD1909">
        <w:rPr>
          <w:rFonts w:asciiTheme="minorHAnsi" w:hAnsiTheme="minorHAnsi"/>
          <w:sz w:val="20"/>
          <w:szCs w:val="20"/>
        </w:rPr>
        <w:t xml:space="preserve">+ VAT............... % tj.   ....................................................... zł </w:t>
      </w:r>
    </w:p>
    <w:p w:rsidR="005A17D5" w:rsidRPr="00CD1909" w:rsidRDefault="005A17D5" w:rsidP="00CD1909">
      <w:pPr>
        <w:tabs>
          <w:tab w:val="num" w:pos="426"/>
        </w:tabs>
        <w:ind w:left="1134" w:hanging="360"/>
        <w:rPr>
          <w:rFonts w:asciiTheme="minorHAnsi" w:hAnsiTheme="minorHAnsi"/>
          <w:sz w:val="20"/>
          <w:szCs w:val="20"/>
        </w:rPr>
      </w:pPr>
      <w:r w:rsidRPr="00CD1909">
        <w:rPr>
          <w:rFonts w:asciiTheme="minorHAnsi" w:hAnsiTheme="minorHAnsi"/>
          <w:sz w:val="20"/>
          <w:szCs w:val="20"/>
        </w:rPr>
        <w:t xml:space="preserve">                   (stawka)</w:t>
      </w:r>
      <w:r w:rsidRPr="00CD1909">
        <w:rPr>
          <w:rFonts w:asciiTheme="minorHAnsi" w:hAnsiTheme="minorHAnsi"/>
          <w:sz w:val="20"/>
          <w:szCs w:val="20"/>
        </w:rPr>
        <w:tab/>
      </w:r>
      <w:r w:rsidRPr="00CD1909">
        <w:rPr>
          <w:rFonts w:asciiTheme="minorHAnsi" w:hAnsiTheme="minorHAnsi" w:cs="Arial"/>
          <w:b/>
          <w:bCs/>
          <w:color w:val="000000"/>
          <w:spacing w:val="-1"/>
          <w:sz w:val="20"/>
          <w:szCs w:val="20"/>
        </w:rPr>
        <w:t xml:space="preserve"> </w:t>
      </w:r>
    </w:p>
    <w:p w:rsidR="005A17D5" w:rsidRPr="00CD1909" w:rsidRDefault="005A17D5" w:rsidP="00CD1909">
      <w:pPr>
        <w:tabs>
          <w:tab w:val="num" w:pos="426"/>
        </w:tabs>
        <w:ind w:left="425" w:hanging="360"/>
        <w:rPr>
          <w:rFonts w:asciiTheme="minorHAnsi" w:hAnsiTheme="minorHAnsi"/>
          <w:b/>
          <w:sz w:val="20"/>
          <w:szCs w:val="20"/>
        </w:rPr>
      </w:pPr>
    </w:p>
    <w:p w:rsidR="005A17D5" w:rsidRPr="00CD1909" w:rsidRDefault="005A17D5" w:rsidP="00CD1909">
      <w:pPr>
        <w:tabs>
          <w:tab w:val="num" w:pos="426"/>
        </w:tabs>
        <w:ind w:left="426" w:hanging="360"/>
        <w:rPr>
          <w:rFonts w:asciiTheme="minorHAnsi" w:hAnsiTheme="minorHAnsi"/>
          <w:b/>
          <w:sz w:val="20"/>
          <w:szCs w:val="20"/>
        </w:rPr>
      </w:pPr>
      <w:r w:rsidRPr="00CD1909">
        <w:rPr>
          <w:rFonts w:asciiTheme="minorHAnsi" w:hAnsiTheme="minorHAnsi"/>
          <w:b/>
          <w:sz w:val="20"/>
          <w:szCs w:val="20"/>
        </w:rPr>
        <w:t>2.</w:t>
      </w:r>
      <w:r w:rsidRPr="00CD1909">
        <w:rPr>
          <w:rFonts w:asciiTheme="minorHAnsi" w:hAnsiTheme="minorHAnsi"/>
          <w:b/>
          <w:sz w:val="20"/>
          <w:szCs w:val="20"/>
        </w:rPr>
        <w:tab/>
        <w:t xml:space="preserve">W okresie realizacji zamówienia udzielamy Zamawiającemu stałego rabatu w wysokości </w:t>
      </w:r>
      <w:r w:rsidR="002C3A81">
        <w:rPr>
          <w:rFonts w:asciiTheme="minorHAnsi" w:hAnsiTheme="minorHAnsi"/>
          <w:b/>
          <w:sz w:val="20"/>
          <w:szCs w:val="20"/>
        </w:rPr>
        <w:t>.</w:t>
      </w:r>
      <w:r w:rsidRPr="00CD1909">
        <w:rPr>
          <w:rFonts w:asciiTheme="minorHAnsi" w:hAnsiTheme="minorHAnsi"/>
          <w:b/>
          <w:sz w:val="20"/>
          <w:szCs w:val="20"/>
        </w:rPr>
        <w:t xml:space="preserve">………% (procent) od każdego litra   zamówionego paliwa </w:t>
      </w:r>
    </w:p>
    <w:p w:rsidR="005A17D5" w:rsidRPr="00CD1909" w:rsidRDefault="00596569" w:rsidP="00CD1909">
      <w:pPr>
        <w:shd w:val="clear" w:color="auto" w:fill="FFFFFF"/>
        <w:tabs>
          <w:tab w:val="num" w:pos="426"/>
        </w:tabs>
        <w:ind w:hanging="360"/>
        <w:rPr>
          <w:rFonts w:asciiTheme="minorHAnsi" w:hAnsiTheme="minorHAnsi" w:cs="Arial"/>
          <w:b/>
          <w:sz w:val="20"/>
          <w:szCs w:val="20"/>
        </w:rPr>
      </w:pPr>
      <w:r w:rsidRPr="00CD1909">
        <w:rPr>
          <w:rFonts w:asciiTheme="minorHAnsi" w:hAnsiTheme="minorHAnsi" w:cs="Arial"/>
          <w:bCs/>
          <w:color w:val="000000"/>
          <w:spacing w:val="-1"/>
          <w:sz w:val="20"/>
          <w:szCs w:val="20"/>
        </w:rPr>
        <w:tab/>
        <w:t xml:space="preserve"> </w:t>
      </w:r>
      <w:r w:rsidR="005A17D5" w:rsidRPr="00CD1909">
        <w:rPr>
          <w:rFonts w:asciiTheme="minorHAnsi" w:hAnsiTheme="minorHAnsi" w:cs="Arial"/>
          <w:bCs/>
          <w:color w:val="000000"/>
          <w:spacing w:val="-1"/>
          <w:sz w:val="20"/>
          <w:szCs w:val="20"/>
        </w:rPr>
        <w:t xml:space="preserve">3.   </w:t>
      </w:r>
      <w:r w:rsidRPr="00CD1909">
        <w:rPr>
          <w:rFonts w:asciiTheme="minorHAnsi" w:hAnsiTheme="minorHAnsi" w:cs="Arial"/>
          <w:bCs/>
          <w:color w:val="000000"/>
          <w:spacing w:val="-1"/>
          <w:sz w:val="20"/>
          <w:szCs w:val="20"/>
        </w:rPr>
        <w:t xml:space="preserve">  </w:t>
      </w:r>
      <w:r w:rsidR="005A17D5" w:rsidRPr="00CD1909">
        <w:rPr>
          <w:rFonts w:asciiTheme="minorHAnsi" w:hAnsiTheme="minorHAnsi"/>
          <w:b/>
          <w:sz w:val="20"/>
          <w:szCs w:val="20"/>
        </w:rPr>
        <w:t>Zobowiązujemy się do:</w:t>
      </w:r>
    </w:p>
    <w:p w:rsidR="005A17D5" w:rsidRPr="00CD1909" w:rsidRDefault="005A17D5" w:rsidP="0099554B">
      <w:pPr>
        <w:pStyle w:val="Akapitzlist"/>
        <w:keepNext/>
        <w:numPr>
          <w:ilvl w:val="1"/>
          <w:numId w:val="19"/>
        </w:numPr>
        <w:tabs>
          <w:tab w:val="left" w:pos="-5387"/>
        </w:tabs>
        <w:ind w:left="993" w:hanging="567"/>
        <w:jc w:val="both"/>
        <w:outlineLvl w:val="3"/>
        <w:rPr>
          <w:rFonts w:asciiTheme="minorHAnsi" w:hAnsiTheme="minorHAnsi" w:cs="Arial"/>
          <w:sz w:val="20"/>
          <w:szCs w:val="20"/>
        </w:rPr>
      </w:pPr>
      <w:r w:rsidRPr="00CD1909">
        <w:rPr>
          <w:rFonts w:asciiTheme="minorHAnsi" w:hAnsiTheme="minorHAnsi"/>
          <w:sz w:val="20"/>
          <w:szCs w:val="20"/>
        </w:rPr>
        <w:t xml:space="preserve">sukcesywnego wykonania przedmiotu zamówienia w zależności od zapotrzebowania Zamawiającego w terminie: </w:t>
      </w:r>
      <w:r w:rsidR="008E0E30" w:rsidRPr="00CD1909">
        <w:rPr>
          <w:rFonts w:asciiTheme="minorHAnsi" w:hAnsiTheme="minorHAnsi" w:cs="Arial"/>
          <w:sz w:val="20"/>
          <w:szCs w:val="20"/>
        </w:rPr>
        <w:t>01.01.201</w:t>
      </w:r>
      <w:r w:rsidR="00DA28E6">
        <w:rPr>
          <w:rFonts w:asciiTheme="minorHAnsi" w:hAnsiTheme="minorHAnsi" w:cs="Arial"/>
          <w:sz w:val="20"/>
          <w:szCs w:val="20"/>
        </w:rPr>
        <w:t xml:space="preserve">9 </w:t>
      </w:r>
      <w:r w:rsidR="008E0E30" w:rsidRPr="00CD1909">
        <w:rPr>
          <w:rFonts w:asciiTheme="minorHAnsi" w:hAnsiTheme="minorHAnsi" w:cs="Arial"/>
          <w:sz w:val="20"/>
          <w:szCs w:val="20"/>
        </w:rPr>
        <w:t>r</w:t>
      </w:r>
      <w:r w:rsidR="002C19FC">
        <w:rPr>
          <w:rFonts w:asciiTheme="minorHAnsi" w:hAnsiTheme="minorHAnsi" w:cs="Arial"/>
          <w:sz w:val="20"/>
          <w:szCs w:val="20"/>
        </w:rPr>
        <w:t>.</w:t>
      </w:r>
      <w:r w:rsidR="008E0E30" w:rsidRPr="00CD1909">
        <w:rPr>
          <w:rFonts w:asciiTheme="minorHAnsi" w:hAnsiTheme="minorHAnsi" w:cs="Arial"/>
          <w:sz w:val="20"/>
          <w:szCs w:val="20"/>
        </w:rPr>
        <w:t xml:space="preserve"> do 31.12.201</w:t>
      </w:r>
      <w:r w:rsidR="00DA28E6">
        <w:rPr>
          <w:rFonts w:asciiTheme="minorHAnsi" w:hAnsiTheme="minorHAnsi" w:cs="Arial"/>
          <w:sz w:val="20"/>
          <w:szCs w:val="20"/>
        </w:rPr>
        <w:t>9</w:t>
      </w:r>
      <w:r w:rsidRPr="00CD1909">
        <w:rPr>
          <w:rFonts w:asciiTheme="minorHAnsi" w:hAnsiTheme="minorHAnsi" w:cs="Arial"/>
          <w:sz w:val="20"/>
          <w:szCs w:val="20"/>
        </w:rPr>
        <w:t xml:space="preserve">r.  </w:t>
      </w:r>
    </w:p>
    <w:p w:rsidR="005A17D5" w:rsidRPr="00CD1909" w:rsidRDefault="005A17D5" w:rsidP="0099554B">
      <w:pPr>
        <w:pStyle w:val="Akapitzlist"/>
        <w:keepNext/>
        <w:numPr>
          <w:ilvl w:val="1"/>
          <w:numId w:val="19"/>
        </w:numPr>
        <w:tabs>
          <w:tab w:val="left" w:pos="-5387"/>
          <w:tab w:val="num" w:pos="426"/>
        </w:tabs>
        <w:ind w:left="993" w:hanging="567"/>
        <w:jc w:val="both"/>
        <w:outlineLvl w:val="3"/>
        <w:rPr>
          <w:rFonts w:asciiTheme="minorHAnsi" w:hAnsiTheme="minorHAnsi" w:cs="Arial"/>
          <w:sz w:val="20"/>
          <w:szCs w:val="20"/>
        </w:rPr>
      </w:pPr>
      <w:r w:rsidRPr="00CD1909">
        <w:rPr>
          <w:rFonts w:asciiTheme="minorHAnsi" w:hAnsiTheme="minorHAnsi" w:cs="Arial"/>
          <w:sz w:val="20"/>
          <w:szCs w:val="20"/>
        </w:rPr>
        <w:t xml:space="preserve">przedkładania aktualnego świadectwa jakości określonej partii danego rodzaju paliw - każdorazowo, na życzenie ustne lub pisemne Zamawiającego.    </w:t>
      </w:r>
    </w:p>
    <w:p w:rsidR="005A17D5" w:rsidRPr="00CD1909" w:rsidRDefault="00596569" w:rsidP="00CD1909">
      <w:pPr>
        <w:rPr>
          <w:rFonts w:asciiTheme="minorHAnsi" w:hAnsiTheme="minorHAnsi"/>
          <w:sz w:val="20"/>
          <w:szCs w:val="20"/>
        </w:rPr>
      </w:pPr>
      <w:r w:rsidRPr="00CD1909">
        <w:rPr>
          <w:rFonts w:asciiTheme="minorHAnsi" w:hAnsiTheme="minorHAnsi"/>
          <w:sz w:val="20"/>
          <w:szCs w:val="20"/>
        </w:rPr>
        <w:t xml:space="preserve"> </w:t>
      </w:r>
      <w:r w:rsidR="005A17D5" w:rsidRPr="00CD1909">
        <w:rPr>
          <w:rFonts w:asciiTheme="minorHAnsi" w:hAnsiTheme="minorHAnsi"/>
          <w:sz w:val="20"/>
          <w:szCs w:val="20"/>
        </w:rPr>
        <w:t>4.</w:t>
      </w:r>
      <w:r w:rsidRPr="00CD1909">
        <w:rPr>
          <w:rFonts w:asciiTheme="minorHAnsi" w:hAnsiTheme="minorHAnsi"/>
          <w:sz w:val="20"/>
          <w:szCs w:val="20"/>
        </w:rPr>
        <w:t xml:space="preserve">    </w:t>
      </w:r>
      <w:r w:rsidR="005A17D5" w:rsidRPr="00CD1909">
        <w:rPr>
          <w:rFonts w:asciiTheme="minorHAnsi" w:hAnsiTheme="minorHAnsi"/>
          <w:sz w:val="20"/>
          <w:szCs w:val="20"/>
        </w:rPr>
        <w:t>Wykonawca oświadcza, że:</w:t>
      </w:r>
    </w:p>
    <w:p w:rsidR="005A17D5" w:rsidRPr="00CD1909" w:rsidRDefault="005A17D5" w:rsidP="00CD1909">
      <w:pPr>
        <w:ind w:left="426"/>
        <w:rPr>
          <w:rFonts w:asciiTheme="minorHAnsi" w:hAnsiTheme="minorHAnsi"/>
          <w:sz w:val="20"/>
          <w:szCs w:val="20"/>
        </w:rPr>
      </w:pPr>
      <w:r w:rsidRPr="00CD1909">
        <w:rPr>
          <w:rFonts w:asciiTheme="minorHAnsi" w:hAnsiTheme="minorHAnsi"/>
          <w:sz w:val="20"/>
          <w:szCs w:val="20"/>
        </w:rPr>
        <w:t>na terenie Elbląga posiada/dysponuje sieć/siecią …………/podać ilość/stacji benzynowych, funkcjonujących przy ulicach: …………………………………………………………………………………………………………………………………………………………………………………………………………………………….…………………</w:t>
      </w:r>
      <w:r w:rsidR="008E0E30" w:rsidRPr="00CD190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</w:t>
      </w:r>
      <w:r w:rsidRPr="00CD1909">
        <w:rPr>
          <w:rFonts w:asciiTheme="minorHAnsi" w:hAnsiTheme="minorHAnsi"/>
          <w:sz w:val="20"/>
          <w:szCs w:val="20"/>
        </w:rPr>
        <w:br/>
        <w:t xml:space="preserve"> na których możliwe będzie dokonywanie transakcji.  </w:t>
      </w:r>
    </w:p>
    <w:p w:rsidR="005A17D5" w:rsidRPr="00CD1909" w:rsidRDefault="005A17D5" w:rsidP="00CD1909">
      <w:pPr>
        <w:tabs>
          <w:tab w:val="num" w:pos="426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5A17D5" w:rsidRPr="00CD1909" w:rsidRDefault="00596569" w:rsidP="00CD1909">
      <w:pPr>
        <w:keepNext/>
        <w:tabs>
          <w:tab w:val="left" w:pos="-5387"/>
          <w:tab w:val="num" w:pos="426"/>
        </w:tabs>
        <w:ind w:hanging="360"/>
        <w:jc w:val="both"/>
        <w:outlineLvl w:val="3"/>
        <w:rPr>
          <w:rFonts w:asciiTheme="minorHAnsi" w:hAnsiTheme="minorHAnsi" w:cs="Arial"/>
          <w:sz w:val="20"/>
          <w:szCs w:val="20"/>
        </w:rPr>
      </w:pPr>
      <w:r w:rsidRPr="00CD1909">
        <w:rPr>
          <w:rFonts w:asciiTheme="minorHAnsi" w:hAnsiTheme="minorHAnsi" w:cs="Arial"/>
          <w:sz w:val="20"/>
          <w:szCs w:val="20"/>
        </w:rPr>
        <w:tab/>
      </w:r>
      <w:r w:rsidR="005A17D5" w:rsidRPr="00CD1909">
        <w:rPr>
          <w:rFonts w:asciiTheme="minorHAnsi" w:hAnsiTheme="minorHAnsi" w:cs="Arial"/>
          <w:sz w:val="20"/>
          <w:szCs w:val="20"/>
        </w:rPr>
        <w:t>5.</w:t>
      </w:r>
      <w:r w:rsidR="005A17D5" w:rsidRPr="00CD1909">
        <w:rPr>
          <w:rFonts w:asciiTheme="minorHAnsi" w:hAnsiTheme="minorHAnsi" w:cs="Arial"/>
          <w:sz w:val="20"/>
          <w:szCs w:val="20"/>
        </w:rPr>
        <w:tab/>
        <w:t xml:space="preserve">Oświadczamy, że akceptujemy warunki płatności w formie *: </w:t>
      </w:r>
    </w:p>
    <w:p w:rsidR="005A17D5" w:rsidRPr="00CD1909" w:rsidRDefault="005A17D5" w:rsidP="00CD1909">
      <w:pPr>
        <w:keepNext/>
        <w:tabs>
          <w:tab w:val="left" w:pos="-5387"/>
        </w:tabs>
        <w:ind w:left="426" w:hanging="360"/>
        <w:jc w:val="both"/>
        <w:outlineLvl w:val="3"/>
        <w:rPr>
          <w:rFonts w:asciiTheme="minorHAnsi" w:hAnsiTheme="minorHAnsi" w:cs="Arial"/>
          <w:b/>
          <w:sz w:val="20"/>
          <w:szCs w:val="20"/>
        </w:rPr>
      </w:pPr>
      <w:r w:rsidRPr="00CD1909">
        <w:rPr>
          <w:rFonts w:asciiTheme="minorHAnsi" w:hAnsiTheme="minorHAnsi" w:cs="Arial"/>
          <w:sz w:val="20"/>
          <w:szCs w:val="20"/>
        </w:rPr>
        <w:t>-</w:t>
      </w:r>
      <w:r w:rsidRPr="00CD1909">
        <w:rPr>
          <w:rFonts w:asciiTheme="minorHAnsi" w:hAnsiTheme="minorHAnsi" w:cs="Arial"/>
          <w:sz w:val="20"/>
          <w:szCs w:val="20"/>
        </w:rPr>
        <w:tab/>
        <w:t>bezgotówkowych przelewów 2 razy w miesiącu na podstawie wystawianych faktur zbiorczych, przy czym ustala się następujące okresy rozliczeniowe: od 1. do 15. dnia każdego miesiąca i od 16. do ostatniego dnia każdego miesiąca, obejmujące ilość i cen</w:t>
      </w:r>
      <w:r w:rsidR="001D182C">
        <w:rPr>
          <w:rFonts w:asciiTheme="minorHAnsi" w:hAnsiTheme="minorHAnsi" w:cs="Arial"/>
          <w:sz w:val="20"/>
          <w:szCs w:val="20"/>
        </w:rPr>
        <w:t>ę</w:t>
      </w:r>
      <w:r w:rsidRPr="00CD1909">
        <w:rPr>
          <w:rFonts w:asciiTheme="minorHAnsi" w:hAnsiTheme="minorHAnsi" w:cs="Arial"/>
          <w:sz w:val="20"/>
          <w:szCs w:val="20"/>
        </w:rPr>
        <w:t xml:space="preserve"> zatankowanego paliw</w:t>
      </w:r>
      <w:r w:rsidRPr="00CD1909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5A17D5" w:rsidRPr="00CD1909" w:rsidRDefault="005A17D5" w:rsidP="00CD1909">
      <w:pPr>
        <w:keepNext/>
        <w:tabs>
          <w:tab w:val="left" w:pos="-5387"/>
        </w:tabs>
        <w:ind w:left="426" w:hanging="360"/>
        <w:jc w:val="both"/>
        <w:outlineLvl w:val="3"/>
        <w:rPr>
          <w:rFonts w:asciiTheme="minorHAnsi" w:hAnsiTheme="minorHAnsi" w:cs="Arial"/>
          <w:b/>
          <w:sz w:val="20"/>
          <w:szCs w:val="20"/>
        </w:rPr>
      </w:pPr>
      <w:r w:rsidRPr="00CD1909">
        <w:rPr>
          <w:rFonts w:asciiTheme="minorHAnsi" w:hAnsiTheme="minorHAnsi" w:cs="Arial"/>
          <w:b/>
          <w:sz w:val="20"/>
          <w:szCs w:val="20"/>
        </w:rPr>
        <w:t>-</w:t>
      </w:r>
      <w:r w:rsidRPr="00CD1909">
        <w:rPr>
          <w:rFonts w:asciiTheme="minorHAnsi" w:hAnsiTheme="minorHAnsi" w:cs="Arial"/>
          <w:b/>
          <w:sz w:val="20"/>
          <w:szCs w:val="20"/>
        </w:rPr>
        <w:tab/>
      </w:r>
      <w:r w:rsidRPr="00CD1909">
        <w:rPr>
          <w:rFonts w:asciiTheme="minorHAnsi" w:hAnsiTheme="minorHAnsi" w:cs="Arial"/>
          <w:sz w:val="20"/>
          <w:szCs w:val="20"/>
        </w:rPr>
        <w:t xml:space="preserve">za pomocą kart paliwowych wystawianych na okaziciela ( firmę) </w:t>
      </w:r>
      <w:r w:rsidRPr="00CD1909">
        <w:rPr>
          <w:rFonts w:asciiTheme="minorHAnsi" w:hAnsiTheme="minorHAnsi" w:cs="Arial"/>
          <w:b/>
          <w:sz w:val="20"/>
          <w:szCs w:val="20"/>
        </w:rPr>
        <w:t>*.</w:t>
      </w:r>
    </w:p>
    <w:p w:rsidR="005A17D5" w:rsidRPr="00CD1909" w:rsidRDefault="005A17D5" w:rsidP="00CD1909">
      <w:pPr>
        <w:tabs>
          <w:tab w:val="num" w:pos="426"/>
        </w:tabs>
        <w:ind w:hanging="360"/>
        <w:rPr>
          <w:rFonts w:asciiTheme="minorHAnsi" w:hAnsiTheme="minorHAnsi" w:cs="Arial"/>
          <w:sz w:val="20"/>
          <w:szCs w:val="20"/>
        </w:rPr>
      </w:pPr>
      <w:r w:rsidRPr="00CD1909">
        <w:rPr>
          <w:rFonts w:asciiTheme="minorHAnsi" w:hAnsiTheme="minorHAnsi" w:cs="Arial"/>
          <w:sz w:val="20"/>
          <w:szCs w:val="20"/>
        </w:rPr>
        <w:t xml:space="preserve">        * </w:t>
      </w:r>
      <w:r w:rsidRPr="00CD1909">
        <w:rPr>
          <w:rFonts w:asciiTheme="minorHAnsi" w:hAnsiTheme="minorHAnsi" w:cs="Arial"/>
          <w:i/>
          <w:sz w:val="20"/>
          <w:szCs w:val="20"/>
        </w:rPr>
        <w:t>niepotrzebne  skreślić</w:t>
      </w:r>
      <w:r w:rsidRPr="00CD1909">
        <w:rPr>
          <w:rFonts w:asciiTheme="minorHAnsi" w:hAnsiTheme="minorHAnsi" w:cs="Arial"/>
          <w:sz w:val="20"/>
          <w:szCs w:val="20"/>
        </w:rPr>
        <w:t xml:space="preserve">   </w:t>
      </w:r>
    </w:p>
    <w:p w:rsidR="008E0E30" w:rsidRPr="00CD1909" w:rsidRDefault="008E0E30" w:rsidP="00CD1909">
      <w:pPr>
        <w:tabs>
          <w:tab w:val="num" w:pos="426"/>
        </w:tabs>
        <w:ind w:hanging="360"/>
        <w:rPr>
          <w:rFonts w:asciiTheme="minorHAnsi" w:hAnsiTheme="minorHAnsi" w:cs="Arial"/>
          <w:sz w:val="20"/>
          <w:szCs w:val="20"/>
        </w:rPr>
      </w:pPr>
    </w:p>
    <w:p w:rsidR="00DA28E6" w:rsidRPr="00DA28E6" w:rsidRDefault="00DA28E6" w:rsidP="00DA28E6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DA28E6">
        <w:rPr>
          <w:rFonts w:asciiTheme="minorHAnsi" w:hAnsiTheme="minorHAnsi"/>
          <w:sz w:val="20"/>
          <w:szCs w:val="20"/>
        </w:rPr>
        <w:t xml:space="preserve">Oświadczam(y), że zapoznałem(liśmy) się z treścią zapytania ofertowego, posiadam(y) wszelkie informacje potrzebne dla zrealizowania przedmiotu zamówienia i zobowiązuję(my) się do rzetelnej realizacji zamówienia, zgodnie z warunkami, terminami i wymaganiami podanymi w zapytaniu ofertowym i złożoną ofertą. </w:t>
      </w:r>
    </w:p>
    <w:p w:rsidR="00DA28E6" w:rsidRDefault="00DA28E6" w:rsidP="00DA28E6">
      <w:pPr>
        <w:numPr>
          <w:ilvl w:val="0"/>
          <w:numId w:val="1"/>
        </w:numPr>
        <w:tabs>
          <w:tab w:val="num" w:pos="426"/>
          <w:tab w:val="num" w:pos="567"/>
        </w:tabs>
        <w:ind w:left="426" w:hanging="460"/>
        <w:jc w:val="both"/>
        <w:rPr>
          <w:rFonts w:asciiTheme="minorHAnsi" w:hAnsiTheme="minorHAnsi" w:cs="Arial"/>
          <w:sz w:val="20"/>
          <w:szCs w:val="20"/>
        </w:rPr>
      </w:pPr>
      <w:r w:rsidRPr="004D5ED7">
        <w:rPr>
          <w:rFonts w:asciiTheme="minorHAnsi" w:hAnsiTheme="minorHAnsi" w:cs="Arial"/>
          <w:sz w:val="20"/>
          <w:szCs w:val="20"/>
        </w:rPr>
        <w:t>Oświadczam(y), że wzór umowy, stanowiący załącznik nr 2 do zapytania cenowego został przez nas zaakceptowany i zobowiązujemy się w przypadku wybrania naszej oferty do zawarcia umowy na niżej  wymienionych warunkach, w miejscu i terminie wyznaczonym przez Zamawiającego.</w:t>
      </w:r>
    </w:p>
    <w:p w:rsidR="00DA28E6" w:rsidRDefault="00DA28E6" w:rsidP="00DA28E6">
      <w:pPr>
        <w:numPr>
          <w:ilvl w:val="0"/>
          <w:numId w:val="1"/>
        </w:numPr>
        <w:tabs>
          <w:tab w:val="num" w:pos="426"/>
          <w:tab w:val="num" w:pos="567"/>
        </w:tabs>
        <w:ind w:left="426" w:hanging="460"/>
        <w:jc w:val="both"/>
        <w:rPr>
          <w:rFonts w:asciiTheme="minorHAnsi" w:hAnsiTheme="minorHAnsi" w:cs="Arial"/>
          <w:sz w:val="20"/>
          <w:szCs w:val="20"/>
        </w:rPr>
      </w:pPr>
      <w:r w:rsidRPr="004D5ED7">
        <w:rPr>
          <w:rFonts w:asciiTheme="minorHAnsi" w:hAnsiTheme="minorHAnsi"/>
          <w:sz w:val="20"/>
          <w:szCs w:val="20"/>
        </w:rPr>
        <w:t xml:space="preserve">Znajduję(my) się w sytuacji ekonomicznej i finansowej zapewniającej prawidłowe wykonanie zamówienia, </w:t>
      </w:r>
      <w:r w:rsidRPr="004D5ED7">
        <w:rPr>
          <w:rFonts w:asciiTheme="minorHAnsi" w:hAnsiTheme="minorHAnsi"/>
          <w:sz w:val="20"/>
          <w:szCs w:val="20"/>
        </w:rPr>
        <w:br/>
        <w:t>w stosunku do naszej/mojej firmy nie otwarto likwidacji ani nie ogłoszono upadłości.</w:t>
      </w:r>
    </w:p>
    <w:p w:rsidR="00DA28E6" w:rsidRDefault="00DA28E6" w:rsidP="00DA28E6">
      <w:pPr>
        <w:numPr>
          <w:ilvl w:val="0"/>
          <w:numId w:val="1"/>
        </w:numPr>
        <w:tabs>
          <w:tab w:val="num" w:pos="426"/>
          <w:tab w:val="num" w:pos="567"/>
        </w:tabs>
        <w:ind w:left="426" w:hanging="460"/>
        <w:jc w:val="both"/>
        <w:rPr>
          <w:rFonts w:asciiTheme="minorHAnsi" w:hAnsiTheme="minorHAnsi" w:cs="Arial"/>
          <w:sz w:val="20"/>
          <w:szCs w:val="20"/>
        </w:rPr>
      </w:pPr>
      <w:r w:rsidRPr="004D5ED7">
        <w:rPr>
          <w:rFonts w:asciiTheme="minorHAnsi" w:hAnsiTheme="minorHAnsi"/>
          <w:sz w:val="20"/>
          <w:szCs w:val="20"/>
        </w:rPr>
        <w:t>Posiadam(my) niezbędną wiedzę i doświadczenie oraz dysponujemy odpowiednim potencjałem technicznym i osobami zdolnymi do wykonania zamówienia, a dotychczasowe zamówienia na rzecz odbiorców zrealizowaliśmy z należytą starannością.</w:t>
      </w:r>
    </w:p>
    <w:p w:rsidR="00DA28E6" w:rsidRDefault="00DA28E6" w:rsidP="00DA28E6">
      <w:pPr>
        <w:numPr>
          <w:ilvl w:val="0"/>
          <w:numId w:val="1"/>
        </w:numPr>
        <w:tabs>
          <w:tab w:val="num" w:pos="426"/>
          <w:tab w:val="num" w:pos="567"/>
        </w:tabs>
        <w:ind w:left="426" w:hanging="460"/>
        <w:jc w:val="both"/>
        <w:rPr>
          <w:rStyle w:val="5yl5"/>
          <w:rFonts w:asciiTheme="minorHAnsi" w:hAnsiTheme="minorHAnsi" w:cs="Arial"/>
          <w:sz w:val="20"/>
          <w:szCs w:val="20"/>
        </w:rPr>
      </w:pPr>
      <w:r w:rsidRPr="004D5ED7">
        <w:rPr>
          <w:rStyle w:val="5yl5"/>
          <w:rFonts w:asciiTheme="minorHAnsi" w:hAnsiTheme="minorHAnsi"/>
          <w:sz w:val="20"/>
          <w:szCs w:val="20"/>
        </w:rPr>
        <w:t xml:space="preserve">Zgodnie z europejskim rozporządzeniem o ochronie danych osobowych z dnia 27 kwietnia 2016 r. (Dz. Urz. UE L nr 119, str. 1), wyrażam zgodę na przetwarzanie moich danych osobowych przez administratora danych Miejski Ośrodek Sportu i Rekreacji z siedzibą w Elblągu, ul. Karowa 1, dla potrzeb związanych </w:t>
      </w:r>
      <w:r w:rsidRPr="004D5ED7">
        <w:rPr>
          <w:rStyle w:val="5yl5"/>
          <w:rFonts w:asciiTheme="minorHAnsi" w:hAnsiTheme="minorHAnsi"/>
          <w:sz w:val="20"/>
          <w:szCs w:val="20"/>
        </w:rPr>
        <w:br/>
        <w:t>z realizacją postępowania o udzielenie zamówienia publicznego.</w:t>
      </w:r>
    </w:p>
    <w:p w:rsidR="00DA28E6" w:rsidRDefault="00DA28E6" w:rsidP="00DA28E6">
      <w:pPr>
        <w:numPr>
          <w:ilvl w:val="0"/>
          <w:numId w:val="1"/>
        </w:numPr>
        <w:tabs>
          <w:tab w:val="num" w:pos="426"/>
          <w:tab w:val="num" w:pos="567"/>
        </w:tabs>
        <w:ind w:left="426" w:hanging="460"/>
        <w:jc w:val="both"/>
        <w:rPr>
          <w:rFonts w:asciiTheme="minorHAnsi" w:hAnsiTheme="minorHAnsi" w:cs="Arial"/>
          <w:sz w:val="20"/>
          <w:szCs w:val="20"/>
        </w:rPr>
      </w:pPr>
      <w:r w:rsidRPr="004D5ED7">
        <w:rPr>
          <w:rFonts w:asciiTheme="minorHAnsi" w:hAnsiTheme="minorHAnsi"/>
          <w:sz w:val="20"/>
          <w:szCs w:val="20"/>
        </w:rPr>
        <w:t xml:space="preserve">Podaję dane osobowe dobrowolnie i oświadczam, że są one zgodne z prawdą. </w:t>
      </w:r>
    </w:p>
    <w:p w:rsidR="00DA28E6" w:rsidRPr="004D5ED7" w:rsidRDefault="00DA28E6" w:rsidP="00DA28E6">
      <w:pPr>
        <w:numPr>
          <w:ilvl w:val="0"/>
          <w:numId w:val="1"/>
        </w:numPr>
        <w:tabs>
          <w:tab w:val="num" w:pos="426"/>
          <w:tab w:val="num" w:pos="567"/>
        </w:tabs>
        <w:ind w:left="426" w:hanging="460"/>
        <w:jc w:val="both"/>
        <w:rPr>
          <w:rFonts w:asciiTheme="minorHAnsi" w:hAnsiTheme="minorHAnsi" w:cs="Arial"/>
          <w:sz w:val="20"/>
          <w:szCs w:val="20"/>
        </w:rPr>
      </w:pPr>
      <w:r w:rsidRPr="004D5ED7">
        <w:rPr>
          <w:rFonts w:asciiTheme="minorHAnsi" w:hAnsiTheme="minorHAnsi"/>
          <w:sz w:val="20"/>
          <w:szCs w:val="20"/>
        </w:rPr>
        <w:t>Zapoznałem(-</w:t>
      </w:r>
      <w:proofErr w:type="spellStart"/>
      <w:r w:rsidRPr="004D5ED7">
        <w:rPr>
          <w:rFonts w:asciiTheme="minorHAnsi" w:hAnsiTheme="minorHAnsi"/>
          <w:sz w:val="20"/>
          <w:szCs w:val="20"/>
        </w:rPr>
        <w:t>am</w:t>
      </w:r>
      <w:proofErr w:type="spellEnd"/>
      <w:r w:rsidRPr="004D5ED7">
        <w:rPr>
          <w:rFonts w:asciiTheme="minorHAnsi" w:hAnsiTheme="minorHAnsi"/>
          <w:sz w:val="20"/>
          <w:szCs w:val="20"/>
        </w:rPr>
        <w:t xml:space="preserve">) się z treścią klauzuli informacyjnej (zawartej we wzorze umowy), w tym z informacją </w:t>
      </w:r>
      <w:r w:rsidRPr="004D5ED7">
        <w:rPr>
          <w:rFonts w:asciiTheme="minorHAnsi" w:hAnsiTheme="minorHAnsi"/>
          <w:sz w:val="20"/>
          <w:szCs w:val="20"/>
        </w:rPr>
        <w:br/>
        <w:t xml:space="preserve">o celu i sposobach przetwarzania danych osobowych oraz prawie dostępu do treści swoich danych </w:t>
      </w:r>
      <w:r w:rsidRPr="004D5ED7">
        <w:rPr>
          <w:rFonts w:asciiTheme="minorHAnsi" w:hAnsiTheme="minorHAnsi"/>
          <w:sz w:val="20"/>
          <w:szCs w:val="20"/>
        </w:rPr>
        <w:br/>
        <w:t>i prawie ich poprawiania.</w:t>
      </w:r>
    </w:p>
    <w:p w:rsidR="005A17D5" w:rsidRPr="00CD1909" w:rsidRDefault="005A17D5" w:rsidP="00CD1909">
      <w:pPr>
        <w:tabs>
          <w:tab w:val="num" w:pos="426"/>
        </w:tabs>
        <w:ind w:left="400" w:hanging="360"/>
        <w:jc w:val="both"/>
        <w:rPr>
          <w:rFonts w:asciiTheme="minorHAnsi" w:hAnsiTheme="minorHAnsi" w:cs="Arial"/>
          <w:sz w:val="20"/>
          <w:szCs w:val="20"/>
        </w:rPr>
      </w:pPr>
      <w:r w:rsidRPr="00CD1909">
        <w:rPr>
          <w:rFonts w:asciiTheme="minorHAnsi" w:hAnsiTheme="minorHAnsi" w:cs="Arial"/>
          <w:sz w:val="20"/>
          <w:szCs w:val="20"/>
        </w:rPr>
        <w:tab/>
      </w:r>
    </w:p>
    <w:p w:rsidR="005A17D5" w:rsidRPr="00CD1909" w:rsidRDefault="005A17D5" w:rsidP="00DA28E6">
      <w:pPr>
        <w:tabs>
          <w:tab w:val="num" w:pos="426"/>
        </w:tabs>
        <w:ind w:left="400" w:hanging="360"/>
        <w:jc w:val="both"/>
        <w:rPr>
          <w:rFonts w:asciiTheme="minorHAnsi" w:hAnsiTheme="minorHAnsi" w:cs="Arial"/>
          <w:sz w:val="20"/>
          <w:szCs w:val="20"/>
        </w:rPr>
      </w:pPr>
      <w:r w:rsidRPr="00CD1909">
        <w:rPr>
          <w:rFonts w:asciiTheme="minorHAnsi" w:hAnsiTheme="minorHAnsi" w:cs="Arial"/>
          <w:sz w:val="20"/>
          <w:szCs w:val="20"/>
        </w:rPr>
        <w:t xml:space="preserve">     </w:t>
      </w:r>
      <w:r w:rsidRPr="00CD1909">
        <w:rPr>
          <w:rFonts w:asciiTheme="minorHAnsi" w:hAnsiTheme="minorHAnsi" w:cs="Arial"/>
          <w:b/>
          <w:sz w:val="20"/>
          <w:szCs w:val="20"/>
        </w:rPr>
        <w:t>PODPISANO</w:t>
      </w:r>
      <w:r w:rsidRPr="00CD1909">
        <w:rPr>
          <w:rFonts w:asciiTheme="minorHAnsi" w:hAnsiTheme="minorHAnsi" w:cs="Arial"/>
          <w:sz w:val="20"/>
          <w:szCs w:val="20"/>
        </w:rPr>
        <w:tab/>
      </w:r>
      <w:r w:rsidRPr="00CD1909">
        <w:rPr>
          <w:rFonts w:asciiTheme="minorHAnsi" w:hAnsiTheme="minorHAnsi" w:cs="Arial"/>
          <w:sz w:val="20"/>
          <w:szCs w:val="20"/>
        </w:rPr>
        <w:tab/>
      </w:r>
      <w:r w:rsidRPr="00CD1909">
        <w:rPr>
          <w:rFonts w:asciiTheme="minorHAnsi" w:hAnsiTheme="minorHAnsi" w:cs="Arial"/>
          <w:sz w:val="20"/>
          <w:szCs w:val="20"/>
        </w:rPr>
        <w:tab/>
      </w:r>
      <w:r w:rsidRPr="00CD1909">
        <w:rPr>
          <w:rFonts w:asciiTheme="minorHAnsi" w:hAnsiTheme="minorHAnsi" w:cs="Arial"/>
          <w:sz w:val="20"/>
          <w:szCs w:val="20"/>
        </w:rPr>
        <w:tab/>
      </w:r>
      <w:r w:rsidRPr="00CD1909">
        <w:rPr>
          <w:rFonts w:asciiTheme="minorHAnsi" w:hAnsiTheme="minorHAnsi" w:cs="Arial"/>
          <w:sz w:val="20"/>
          <w:szCs w:val="20"/>
        </w:rPr>
        <w:tab/>
      </w:r>
      <w:r w:rsidRPr="00CD1909">
        <w:rPr>
          <w:rFonts w:asciiTheme="minorHAnsi" w:hAnsiTheme="minorHAnsi" w:cs="Arial"/>
          <w:sz w:val="20"/>
          <w:szCs w:val="20"/>
        </w:rPr>
        <w:tab/>
      </w:r>
      <w:r w:rsidRPr="00CD1909">
        <w:rPr>
          <w:rFonts w:asciiTheme="minorHAnsi" w:hAnsiTheme="minorHAnsi" w:cs="Arial"/>
          <w:sz w:val="20"/>
          <w:szCs w:val="20"/>
        </w:rPr>
        <w:tab/>
      </w:r>
      <w:r w:rsidRPr="00CD1909">
        <w:rPr>
          <w:rFonts w:asciiTheme="minorHAnsi" w:hAnsiTheme="minorHAnsi" w:cs="Arial"/>
          <w:sz w:val="20"/>
          <w:szCs w:val="20"/>
        </w:rPr>
        <w:tab/>
      </w:r>
      <w:r w:rsidRPr="00CD1909">
        <w:rPr>
          <w:rFonts w:asciiTheme="minorHAnsi" w:hAnsiTheme="minorHAnsi" w:cs="Arial"/>
          <w:sz w:val="20"/>
          <w:szCs w:val="20"/>
        </w:rPr>
        <w:tab/>
      </w:r>
      <w:r w:rsidRPr="00CD1909">
        <w:rPr>
          <w:rFonts w:asciiTheme="minorHAnsi" w:hAnsiTheme="minorHAnsi" w:cs="Arial"/>
          <w:sz w:val="20"/>
          <w:szCs w:val="20"/>
        </w:rPr>
        <w:tab/>
      </w:r>
    </w:p>
    <w:p w:rsidR="005A17D5" w:rsidRPr="00CD1909" w:rsidRDefault="005A17D5" w:rsidP="00CD1909">
      <w:pPr>
        <w:ind w:left="2836" w:firstLine="709"/>
        <w:rPr>
          <w:rFonts w:asciiTheme="minorHAnsi" w:hAnsiTheme="minorHAnsi" w:cs="Arial"/>
          <w:sz w:val="20"/>
          <w:szCs w:val="20"/>
        </w:rPr>
      </w:pPr>
      <w:r w:rsidRPr="00CD1909">
        <w:rPr>
          <w:rFonts w:asciiTheme="minorHAnsi" w:hAnsiTheme="minorHAnsi" w:cs="Arial"/>
          <w:sz w:val="20"/>
          <w:szCs w:val="20"/>
        </w:rPr>
        <w:t xml:space="preserve">         </w:t>
      </w:r>
      <w:r w:rsidRPr="00CD1909">
        <w:rPr>
          <w:rFonts w:asciiTheme="minorHAnsi" w:hAnsiTheme="minorHAnsi" w:cs="Arial"/>
          <w:sz w:val="20"/>
          <w:szCs w:val="20"/>
        </w:rPr>
        <w:tab/>
      </w:r>
      <w:r w:rsidRPr="00CD1909">
        <w:rPr>
          <w:rFonts w:asciiTheme="minorHAnsi" w:hAnsiTheme="minorHAnsi" w:cs="Arial"/>
          <w:sz w:val="20"/>
          <w:szCs w:val="20"/>
        </w:rPr>
        <w:tab/>
      </w:r>
      <w:r w:rsidRPr="00CD1909">
        <w:rPr>
          <w:rFonts w:asciiTheme="minorHAnsi" w:hAnsiTheme="minorHAnsi" w:cs="Arial"/>
          <w:sz w:val="20"/>
          <w:szCs w:val="20"/>
        </w:rPr>
        <w:tab/>
      </w:r>
      <w:r w:rsidRPr="00CD1909">
        <w:rPr>
          <w:rFonts w:asciiTheme="minorHAnsi" w:hAnsiTheme="minorHAnsi" w:cs="Arial"/>
          <w:sz w:val="20"/>
          <w:szCs w:val="20"/>
        </w:rPr>
        <w:tab/>
      </w:r>
      <w:r w:rsidRPr="00CD1909">
        <w:rPr>
          <w:rFonts w:asciiTheme="minorHAnsi" w:hAnsiTheme="minorHAnsi" w:cs="Arial"/>
          <w:sz w:val="20"/>
          <w:szCs w:val="20"/>
        </w:rPr>
        <w:tab/>
      </w:r>
      <w:r w:rsidRPr="00CD1909">
        <w:rPr>
          <w:rFonts w:asciiTheme="minorHAnsi" w:hAnsiTheme="minorHAnsi" w:cs="Arial"/>
          <w:sz w:val="20"/>
          <w:szCs w:val="20"/>
        </w:rPr>
        <w:tab/>
        <w:t xml:space="preserve">    </w:t>
      </w:r>
      <w:r w:rsidR="00D36558">
        <w:rPr>
          <w:rFonts w:asciiTheme="minorHAnsi" w:hAnsiTheme="minorHAnsi" w:cs="Arial"/>
          <w:sz w:val="20"/>
          <w:szCs w:val="20"/>
        </w:rPr>
        <w:t xml:space="preserve">                                             </w:t>
      </w:r>
      <w:r w:rsidR="00186F15">
        <w:rPr>
          <w:rFonts w:asciiTheme="minorHAnsi" w:hAnsiTheme="minorHAnsi" w:cs="Arial"/>
          <w:sz w:val="20"/>
          <w:szCs w:val="20"/>
        </w:rPr>
        <w:t xml:space="preserve">                                              </w:t>
      </w:r>
      <w:r w:rsidRPr="00CD1909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</w:t>
      </w:r>
    </w:p>
    <w:p w:rsidR="005A17D5" w:rsidRPr="00DA28E6" w:rsidRDefault="005A17D5" w:rsidP="00CD1909">
      <w:pPr>
        <w:ind w:left="3969"/>
        <w:jc w:val="center"/>
        <w:rPr>
          <w:rFonts w:asciiTheme="minorHAnsi" w:hAnsiTheme="minorHAnsi" w:cs="Arial"/>
          <w:bCs/>
          <w:sz w:val="16"/>
          <w:szCs w:val="16"/>
        </w:rPr>
      </w:pPr>
      <w:r w:rsidRPr="00DA28E6">
        <w:rPr>
          <w:rFonts w:asciiTheme="minorHAnsi" w:hAnsiTheme="minorHAnsi" w:cs="Arial"/>
          <w:bCs/>
          <w:sz w:val="16"/>
          <w:szCs w:val="16"/>
        </w:rPr>
        <w:lastRenderedPageBreak/>
        <w:t>imię, nazwisko, podpis i pieczątka lub czytelny podpis osoby uprawnionej</w:t>
      </w:r>
      <w:r w:rsidR="002C19FC" w:rsidRPr="00DA28E6">
        <w:rPr>
          <w:rFonts w:asciiTheme="minorHAnsi" w:hAnsiTheme="minorHAnsi" w:cs="Arial"/>
          <w:bCs/>
          <w:sz w:val="16"/>
          <w:szCs w:val="16"/>
        </w:rPr>
        <w:t xml:space="preserve"> </w:t>
      </w:r>
      <w:r w:rsidRPr="00DA28E6">
        <w:rPr>
          <w:rFonts w:asciiTheme="minorHAnsi" w:hAnsiTheme="minorHAnsi" w:cs="Arial"/>
          <w:bCs/>
          <w:sz w:val="16"/>
          <w:szCs w:val="16"/>
        </w:rPr>
        <w:t xml:space="preserve">(osób uprawnionych) do reprezentowania       </w:t>
      </w:r>
    </w:p>
    <w:p w:rsidR="005A17D5" w:rsidRPr="00DA28E6" w:rsidRDefault="005A17D5" w:rsidP="00CD1909">
      <w:pPr>
        <w:ind w:left="3400"/>
        <w:jc w:val="center"/>
        <w:rPr>
          <w:rFonts w:asciiTheme="minorHAnsi" w:hAnsiTheme="minorHAnsi" w:cs="Arial"/>
          <w:bCs/>
          <w:sz w:val="16"/>
          <w:szCs w:val="16"/>
        </w:rPr>
      </w:pPr>
      <w:r w:rsidRPr="00DA28E6">
        <w:rPr>
          <w:rFonts w:asciiTheme="minorHAnsi" w:hAnsiTheme="minorHAnsi" w:cs="Arial"/>
          <w:bCs/>
          <w:sz w:val="16"/>
          <w:szCs w:val="16"/>
        </w:rPr>
        <w:t xml:space="preserve">         Wykonawcy/Wykonawców wspólnie ubiegających się </w:t>
      </w:r>
      <w:r w:rsidR="00DB505E" w:rsidRPr="00DA28E6">
        <w:rPr>
          <w:rFonts w:asciiTheme="minorHAnsi" w:hAnsiTheme="minorHAnsi" w:cs="Arial"/>
          <w:bCs/>
          <w:sz w:val="16"/>
          <w:szCs w:val="16"/>
        </w:rPr>
        <w:br/>
      </w:r>
      <w:r w:rsidRPr="00DA28E6">
        <w:rPr>
          <w:rFonts w:asciiTheme="minorHAnsi" w:hAnsiTheme="minorHAnsi" w:cs="Arial"/>
          <w:bCs/>
          <w:sz w:val="16"/>
          <w:szCs w:val="16"/>
        </w:rPr>
        <w:t>o udzielenie zamówienia</w:t>
      </w:r>
    </w:p>
    <w:p w:rsidR="005A17D5" w:rsidRPr="00CD1909" w:rsidRDefault="005A17D5" w:rsidP="00CD1909">
      <w:pPr>
        <w:ind w:left="3400"/>
        <w:jc w:val="center"/>
        <w:rPr>
          <w:rFonts w:asciiTheme="minorHAnsi" w:hAnsiTheme="minorHAnsi" w:cs="Arial"/>
          <w:sz w:val="20"/>
          <w:szCs w:val="20"/>
        </w:rPr>
      </w:pPr>
    </w:p>
    <w:p w:rsidR="005A17D5" w:rsidRPr="00CD1909" w:rsidRDefault="005A17D5" w:rsidP="00CD1909">
      <w:pPr>
        <w:rPr>
          <w:rFonts w:asciiTheme="minorHAnsi" w:hAnsiTheme="minorHAnsi" w:cs="Arial"/>
          <w:sz w:val="20"/>
          <w:szCs w:val="20"/>
        </w:rPr>
      </w:pPr>
    </w:p>
    <w:p w:rsidR="005A17D5" w:rsidRPr="00CD1909" w:rsidRDefault="005A17D5" w:rsidP="00CD1909">
      <w:pPr>
        <w:rPr>
          <w:rFonts w:asciiTheme="minorHAnsi" w:hAnsiTheme="minorHAnsi" w:cs="Arial"/>
          <w:sz w:val="20"/>
          <w:szCs w:val="20"/>
        </w:rPr>
      </w:pPr>
      <w:r w:rsidRPr="00CD1909">
        <w:rPr>
          <w:rFonts w:asciiTheme="minorHAnsi" w:hAnsiTheme="minorHAnsi" w:cs="Arial"/>
          <w:sz w:val="20"/>
          <w:szCs w:val="20"/>
        </w:rPr>
        <w:t xml:space="preserve"> .................................., dnia .................................</w:t>
      </w:r>
      <w:r w:rsidRPr="00CD1909">
        <w:rPr>
          <w:rFonts w:asciiTheme="minorHAnsi" w:hAnsiTheme="minorHAnsi" w:cs="Arial"/>
          <w:sz w:val="20"/>
          <w:szCs w:val="20"/>
        </w:rPr>
        <w:tab/>
      </w:r>
    </w:p>
    <w:p w:rsidR="00596569" w:rsidRPr="00CD1909" w:rsidRDefault="002C3A81" w:rsidP="00CD1909">
      <w:pPr>
        <w:ind w:left="7080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      </w:t>
      </w:r>
      <w:r w:rsidR="00037261" w:rsidRPr="00CD1909">
        <w:rPr>
          <w:rFonts w:asciiTheme="minorHAnsi" w:hAnsiTheme="minorHAnsi" w:cs="Arial"/>
          <w:b/>
          <w:sz w:val="20"/>
          <w:szCs w:val="20"/>
        </w:rPr>
        <w:t>Załącznik nr 2</w:t>
      </w:r>
    </w:p>
    <w:p w:rsidR="005A17D5" w:rsidRPr="00CD1909" w:rsidRDefault="005A17D5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D1909">
        <w:rPr>
          <w:rFonts w:asciiTheme="minorHAnsi" w:hAnsiTheme="minorHAnsi" w:cstheme="minorHAnsi"/>
          <w:sz w:val="20"/>
          <w:szCs w:val="20"/>
        </w:rPr>
        <w:t>……………………….....</w:t>
      </w:r>
      <w:r w:rsidR="00D36558">
        <w:rPr>
          <w:rFonts w:asciiTheme="minorHAnsi" w:hAnsiTheme="minorHAnsi" w:cstheme="minorHAnsi"/>
          <w:sz w:val="20"/>
          <w:szCs w:val="20"/>
        </w:rPr>
        <w:t>......</w:t>
      </w:r>
      <w:r w:rsidRPr="00CD1909">
        <w:rPr>
          <w:rFonts w:asciiTheme="minorHAnsi" w:hAnsiTheme="minorHAnsi" w:cstheme="minorHAnsi"/>
          <w:sz w:val="20"/>
          <w:szCs w:val="20"/>
        </w:rPr>
        <w:t>.....</w:t>
      </w:r>
    </w:p>
    <w:p w:rsidR="005A17D5" w:rsidRPr="00CD1909" w:rsidRDefault="005A17D5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D1909">
        <w:rPr>
          <w:rFonts w:asciiTheme="minorHAnsi" w:hAnsiTheme="minorHAnsi" w:cstheme="minorHAnsi"/>
          <w:sz w:val="20"/>
          <w:szCs w:val="20"/>
        </w:rPr>
        <w:t>(pieczęć Wykonawcy/ów)</w:t>
      </w:r>
    </w:p>
    <w:p w:rsidR="005A17D5" w:rsidRPr="00CD1909" w:rsidRDefault="005A17D5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5A17D5" w:rsidRPr="00CD1909" w:rsidRDefault="005A17D5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5A17D5" w:rsidRPr="00CD1909" w:rsidRDefault="005A17D5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5A17D5" w:rsidRPr="00CD1909" w:rsidRDefault="005A17D5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CD1909">
        <w:rPr>
          <w:rFonts w:asciiTheme="minorHAnsi" w:hAnsiTheme="minorHAnsi" w:cstheme="minorHAnsi"/>
          <w:b/>
          <w:sz w:val="20"/>
          <w:szCs w:val="20"/>
        </w:rPr>
        <w:t>Wykaz stacji paliw przewidzianych do realizacji zamówienia</w:t>
      </w:r>
    </w:p>
    <w:p w:rsidR="005A17D5" w:rsidRPr="00CD1909" w:rsidRDefault="005A17D5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5A17D5" w:rsidRPr="00CD1909" w:rsidRDefault="005A17D5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5A17D5" w:rsidRPr="00CD1909" w:rsidRDefault="005A17D5" w:rsidP="002C19F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D1909">
        <w:rPr>
          <w:rFonts w:asciiTheme="minorHAnsi" w:hAnsiTheme="minorHAnsi" w:cstheme="minorHAnsi"/>
          <w:b/>
          <w:bCs/>
          <w:sz w:val="20"/>
          <w:szCs w:val="20"/>
        </w:rPr>
        <w:t>„Sukcesywna dostawa</w:t>
      </w:r>
      <w:r w:rsidRPr="00CD190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CD1909">
        <w:rPr>
          <w:rFonts w:asciiTheme="minorHAnsi" w:hAnsiTheme="minorHAnsi" w:cstheme="minorHAnsi"/>
          <w:b/>
          <w:bCs/>
          <w:sz w:val="20"/>
          <w:szCs w:val="20"/>
        </w:rPr>
        <w:t xml:space="preserve">paliwa do pojazdów i urządzeń silnikowych eksploatowanych w Miejskim Ośrodku Sportu i Rekreacji w Elblągu na okres od dnia </w:t>
      </w:r>
      <w:r w:rsidR="00596569" w:rsidRPr="00CD1909">
        <w:rPr>
          <w:rFonts w:asciiTheme="minorHAnsi" w:hAnsiTheme="minorHAnsi" w:cstheme="minorHAnsi"/>
          <w:b/>
          <w:bCs/>
          <w:sz w:val="20"/>
          <w:szCs w:val="20"/>
        </w:rPr>
        <w:t>01.01.201</w:t>
      </w:r>
      <w:r w:rsidR="00DA28E6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2C19FC"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  <w:r w:rsidR="00596569" w:rsidRPr="00CD1909">
        <w:rPr>
          <w:rFonts w:asciiTheme="minorHAnsi" w:hAnsiTheme="minorHAnsi" w:cstheme="minorHAnsi"/>
          <w:b/>
          <w:bCs/>
          <w:sz w:val="20"/>
          <w:szCs w:val="20"/>
        </w:rPr>
        <w:t xml:space="preserve"> do dnia 31.12.201</w:t>
      </w:r>
      <w:r w:rsidR="00DA28E6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Pr="00CD1909">
        <w:rPr>
          <w:rFonts w:asciiTheme="minorHAnsi" w:hAnsiTheme="minorHAnsi" w:cstheme="minorHAnsi"/>
          <w:b/>
          <w:bCs/>
          <w:sz w:val="20"/>
          <w:szCs w:val="20"/>
        </w:rPr>
        <w:t xml:space="preserve"> r</w:t>
      </w:r>
      <w:r w:rsidR="002C19FC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CD1909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:rsidR="005A17D5" w:rsidRPr="00CD1909" w:rsidRDefault="005A17D5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5A17D5" w:rsidRPr="00CD1909" w:rsidRDefault="005A17D5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5A17D5" w:rsidRPr="00CD1909" w:rsidRDefault="005A17D5" w:rsidP="00CD190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CD1909">
        <w:rPr>
          <w:rFonts w:asciiTheme="minorHAnsi" w:hAnsiTheme="minorHAnsi" w:cstheme="minorHAnsi"/>
          <w:sz w:val="20"/>
          <w:szCs w:val="20"/>
        </w:rPr>
        <w:t>Oferujemy wykonanie przedmiotu zamówienia w następujących stacjach benzynow</w:t>
      </w:r>
      <w:r w:rsidR="00596569" w:rsidRPr="00CD1909">
        <w:rPr>
          <w:rFonts w:asciiTheme="minorHAnsi" w:hAnsiTheme="minorHAnsi" w:cstheme="minorHAnsi"/>
          <w:sz w:val="20"/>
          <w:szCs w:val="20"/>
        </w:rPr>
        <w:t>ych znajdujących się</w:t>
      </w:r>
      <w:r w:rsidRPr="00CD1909">
        <w:rPr>
          <w:rFonts w:asciiTheme="minorHAnsi" w:hAnsiTheme="minorHAnsi" w:cstheme="minorHAnsi"/>
          <w:sz w:val="20"/>
          <w:szCs w:val="20"/>
        </w:rPr>
        <w:t xml:space="preserve"> </w:t>
      </w:r>
      <w:r w:rsidR="002C3A81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CD1909">
        <w:rPr>
          <w:rFonts w:asciiTheme="minorHAnsi" w:hAnsiTheme="minorHAnsi" w:cstheme="minorHAnsi"/>
          <w:b/>
          <w:sz w:val="20"/>
          <w:szCs w:val="20"/>
        </w:rPr>
        <w:lastRenderedPageBreak/>
        <w:t>w promieniu 4 km</w:t>
      </w:r>
      <w:r w:rsidRPr="00CD1909">
        <w:rPr>
          <w:rFonts w:asciiTheme="minorHAnsi" w:hAnsiTheme="minorHAnsi" w:cstheme="minorHAnsi"/>
          <w:sz w:val="20"/>
          <w:szCs w:val="20"/>
        </w:rPr>
        <w:t xml:space="preserve"> </w:t>
      </w:r>
      <w:r w:rsidRPr="00CD1909">
        <w:rPr>
          <w:rFonts w:asciiTheme="minorHAnsi" w:hAnsiTheme="minorHAnsi" w:cstheme="minorHAnsi"/>
          <w:b/>
          <w:sz w:val="20"/>
          <w:szCs w:val="20"/>
        </w:rPr>
        <w:t>*</w:t>
      </w:r>
      <w:r w:rsidRPr="00CD1909">
        <w:rPr>
          <w:rFonts w:asciiTheme="minorHAnsi" w:hAnsiTheme="minorHAnsi" w:cstheme="minorHAnsi"/>
          <w:sz w:val="20"/>
          <w:szCs w:val="20"/>
        </w:rPr>
        <w:t xml:space="preserve"> od siedziby Zamawiającego w Elblągu przy ul. Karowej 1:</w:t>
      </w:r>
    </w:p>
    <w:p w:rsidR="005A17D5" w:rsidRPr="00CD1909" w:rsidRDefault="005A17D5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D1909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3597"/>
        <w:gridCol w:w="4890"/>
      </w:tblGrid>
      <w:tr w:rsidR="005A17D5" w:rsidRPr="00CD1909" w:rsidTr="008A75E1">
        <w:tc>
          <w:tcPr>
            <w:tcW w:w="828" w:type="dxa"/>
            <w:shd w:val="clear" w:color="auto" w:fill="auto"/>
          </w:tcPr>
          <w:p w:rsidR="005A17D5" w:rsidRPr="00CD1909" w:rsidRDefault="005A17D5" w:rsidP="00CD19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1909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80" w:type="dxa"/>
            <w:shd w:val="clear" w:color="auto" w:fill="auto"/>
          </w:tcPr>
          <w:p w:rsidR="005A17D5" w:rsidRPr="00CD1909" w:rsidRDefault="005A17D5" w:rsidP="00CD19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1909">
              <w:rPr>
                <w:rFonts w:asciiTheme="minorHAnsi" w:hAnsiTheme="minorHAnsi" w:cstheme="minorHAnsi"/>
                <w:b/>
                <w:sz w:val="20"/>
                <w:szCs w:val="20"/>
              </w:rPr>
              <w:t>Nr stacji/nazwa stacji</w:t>
            </w:r>
          </w:p>
        </w:tc>
        <w:tc>
          <w:tcPr>
            <w:tcW w:w="5220" w:type="dxa"/>
            <w:shd w:val="clear" w:color="auto" w:fill="auto"/>
          </w:tcPr>
          <w:p w:rsidR="005A17D5" w:rsidRPr="00CD1909" w:rsidRDefault="005A17D5" w:rsidP="00CD19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1909">
              <w:rPr>
                <w:rFonts w:asciiTheme="minorHAnsi" w:hAnsiTheme="minorHAnsi" w:cstheme="minorHAnsi"/>
                <w:b/>
                <w:sz w:val="20"/>
                <w:szCs w:val="20"/>
              </w:rPr>
              <w:t>Adres stacji</w:t>
            </w:r>
          </w:p>
        </w:tc>
      </w:tr>
      <w:tr w:rsidR="005A17D5" w:rsidRPr="00CD1909" w:rsidTr="008A75E1">
        <w:tc>
          <w:tcPr>
            <w:tcW w:w="828" w:type="dxa"/>
            <w:shd w:val="clear" w:color="auto" w:fill="auto"/>
          </w:tcPr>
          <w:p w:rsidR="005A17D5" w:rsidRPr="00CD1909" w:rsidRDefault="005A17D5" w:rsidP="00CD19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5A17D5" w:rsidRPr="00CD1909" w:rsidRDefault="005A17D5" w:rsidP="00CD19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5A17D5" w:rsidRPr="00CD1909" w:rsidRDefault="005A17D5" w:rsidP="00CD19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A17D5" w:rsidRPr="00CD1909" w:rsidRDefault="005A17D5" w:rsidP="00CD19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17D5" w:rsidRPr="00CD1909" w:rsidTr="008A75E1">
        <w:tc>
          <w:tcPr>
            <w:tcW w:w="828" w:type="dxa"/>
            <w:shd w:val="clear" w:color="auto" w:fill="auto"/>
          </w:tcPr>
          <w:p w:rsidR="005A17D5" w:rsidRPr="00CD1909" w:rsidRDefault="005A17D5" w:rsidP="00CD19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5A17D5" w:rsidRPr="00CD1909" w:rsidRDefault="005A17D5" w:rsidP="00CD19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5A17D5" w:rsidRPr="00CD1909" w:rsidRDefault="005A17D5" w:rsidP="00CD19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A17D5" w:rsidRPr="00CD1909" w:rsidRDefault="005A17D5" w:rsidP="00CD19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17D5" w:rsidRPr="00CD1909" w:rsidTr="008A75E1">
        <w:tc>
          <w:tcPr>
            <w:tcW w:w="828" w:type="dxa"/>
            <w:shd w:val="clear" w:color="auto" w:fill="auto"/>
          </w:tcPr>
          <w:p w:rsidR="005A17D5" w:rsidRPr="00CD1909" w:rsidRDefault="005A17D5" w:rsidP="00CD19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5A17D5" w:rsidRPr="00CD1909" w:rsidRDefault="005A17D5" w:rsidP="00CD19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5A17D5" w:rsidRPr="00CD1909" w:rsidRDefault="005A17D5" w:rsidP="00CD19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A17D5" w:rsidRPr="00CD1909" w:rsidRDefault="005A17D5" w:rsidP="00CD19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A17D5" w:rsidRPr="00CD1909" w:rsidRDefault="005A17D5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5A17D5" w:rsidRPr="00CD1909" w:rsidRDefault="005A17D5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D1909">
        <w:rPr>
          <w:rFonts w:asciiTheme="minorHAnsi" w:hAnsiTheme="minorHAnsi" w:cstheme="minorHAnsi"/>
          <w:sz w:val="20"/>
          <w:szCs w:val="20"/>
        </w:rPr>
        <w:t xml:space="preserve">*Należy wpisać stacje paliw na których Zamawiający będzie mógł dokonywać </w:t>
      </w:r>
      <w:proofErr w:type="spellStart"/>
      <w:r w:rsidRPr="00CD1909">
        <w:rPr>
          <w:rFonts w:asciiTheme="minorHAnsi" w:hAnsiTheme="minorHAnsi" w:cstheme="minorHAnsi"/>
          <w:sz w:val="20"/>
          <w:szCs w:val="20"/>
        </w:rPr>
        <w:t>tankowań</w:t>
      </w:r>
      <w:proofErr w:type="spellEnd"/>
      <w:r w:rsidRPr="00CD1909">
        <w:rPr>
          <w:rFonts w:asciiTheme="minorHAnsi" w:hAnsiTheme="minorHAnsi" w:cstheme="minorHAnsi"/>
          <w:sz w:val="20"/>
          <w:szCs w:val="20"/>
        </w:rPr>
        <w:t>, przy czy co najmniej jedna musi znajdować się w promieniu 4 km od siedziby Zamawiającego.</w:t>
      </w:r>
    </w:p>
    <w:p w:rsidR="005A17D5" w:rsidRPr="00CD1909" w:rsidRDefault="005A17D5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5A17D5" w:rsidRPr="00CD1909" w:rsidRDefault="005A17D5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5A17D5" w:rsidRPr="00CD1909" w:rsidRDefault="005A17D5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5A17D5" w:rsidRPr="00CD1909" w:rsidRDefault="005A17D5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5A17D5" w:rsidRPr="00CD1909" w:rsidRDefault="005A17D5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5A17D5" w:rsidRPr="00CD1909" w:rsidRDefault="005A17D5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5A17D5" w:rsidRPr="00CD1909" w:rsidRDefault="005A17D5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5A17D5" w:rsidRPr="00CD1909" w:rsidRDefault="005A17D5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D1909">
        <w:rPr>
          <w:rFonts w:asciiTheme="minorHAnsi" w:hAnsiTheme="minorHAnsi" w:cstheme="minorHAnsi"/>
          <w:sz w:val="20"/>
          <w:szCs w:val="20"/>
        </w:rPr>
        <w:tab/>
        <w:t>..................................................</w:t>
      </w:r>
      <w:r w:rsidRPr="00CD1909">
        <w:rPr>
          <w:rFonts w:asciiTheme="minorHAnsi" w:hAnsiTheme="minorHAnsi" w:cstheme="minorHAnsi"/>
          <w:sz w:val="20"/>
          <w:szCs w:val="20"/>
        </w:rPr>
        <w:tab/>
      </w:r>
      <w:r w:rsidR="002C19FC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Pr="00CD1909">
        <w:rPr>
          <w:rFonts w:asciiTheme="minorHAnsi" w:hAnsiTheme="minorHAnsi" w:cstheme="minorHAnsi"/>
          <w:sz w:val="20"/>
          <w:szCs w:val="20"/>
        </w:rPr>
        <w:t>.......</w:t>
      </w:r>
      <w:r w:rsidR="002C19FC">
        <w:rPr>
          <w:rFonts w:asciiTheme="minorHAnsi" w:hAnsiTheme="minorHAnsi" w:cstheme="minorHAnsi"/>
          <w:sz w:val="20"/>
          <w:szCs w:val="20"/>
        </w:rPr>
        <w:t>.............</w:t>
      </w:r>
      <w:r w:rsidRPr="00CD1909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5A17D5" w:rsidRPr="00CD1909" w:rsidRDefault="005A17D5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D1909">
        <w:rPr>
          <w:rFonts w:asciiTheme="minorHAnsi" w:hAnsiTheme="minorHAnsi" w:cstheme="minorHAnsi"/>
          <w:sz w:val="20"/>
          <w:szCs w:val="20"/>
        </w:rPr>
        <w:tab/>
        <w:t>/miejscowość i data/</w:t>
      </w:r>
      <w:r w:rsidRPr="00CD1909">
        <w:rPr>
          <w:rFonts w:asciiTheme="minorHAnsi" w:hAnsiTheme="minorHAnsi" w:cstheme="minorHAnsi"/>
          <w:sz w:val="20"/>
          <w:szCs w:val="20"/>
        </w:rPr>
        <w:tab/>
      </w:r>
      <w:r w:rsidR="00596569" w:rsidRPr="00CD1909">
        <w:rPr>
          <w:rFonts w:asciiTheme="minorHAnsi" w:hAnsiTheme="minorHAnsi" w:cstheme="minorHAnsi"/>
          <w:sz w:val="20"/>
          <w:szCs w:val="20"/>
        </w:rPr>
        <w:tab/>
      </w:r>
      <w:r w:rsidR="00596569" w:rsidRPr="00CD1909">
        <w:rPr>
          <w:rFonts w:asciiTheme="minorHAnsi" w:hAnsiTheme="minorHAnsi" w:cstheme="minorHAnsi"/>
          <w:sz w:val="20"/>
          <w:szCs w:val="20"/>
        </w:rPr>
        <w:tab/>
      </w:r>
      <w:r w:rsidR="00596569" w:rsidRPr="00CD1909">
        <w:rPr>
          <w:rFonts w:asciiTheme="minorHAnsi" w:hAnsiTheme="minorHAnsi" w:cstheme="minorHAnsi"/>
          <w:sz w:val="20"/>
          <w:szCs w:val="20"/>
        </w:rPr>
        <w:tab/>
      </w:r>
      <w:r w:rsidRPr="00CD1909">
        <w:rPr>
          <w:rFonts w:asciiTheme="minorHAnsi" w:hAnsiTheme="minorHAnsi" w:cstheme="minorHAnsi"/>
          <w:sz w:val="20"/>
          <w:szCs w:val="20"/>
        </w:rPr>
        <w:t xml:space="preserve">/czytelny(e) podpis(y) osób(y) </w:t>
      </w:r>
    </w:p>
    <w:p w:rsidR="005A17D5" w:rsidRPr="00CD1909" w:rsidRDefault="005A17D5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D1909">
        <w:rPr>
          <w:rFonts w:asciiTheme="minorHAnsi" w:hAnsiTheme="minorHAnsi" w:cstheme="minorHAnsi"/>
          <w:sz w:val="20"/>
          <w:szCs w:val="20"/>
        </w:rPr>
        <w:tab/>
      </w:r>
      <w:r w:rsidRPr="00CD1909">
        <w:rPr>
          <w:rFonts w:asciiTheme="minorHAnsi" w:hAnsiTheme="minorHAnsi" w:cstheme="minorHAnsi"/>
          <w:sz w:val="20"/>
          <w:szCs w:val="20"/>
        </w:rPr>
        <w:tab/>
      </w:r>
      <w:r w:rsidR="00596569" w:rsidRPr="00CD1909">
        <w:rPr>
          <w:rFonts w:asciiTheme="minorHAnsi" w:hAnsiTheme="minorHAnsi" w:cstheme="minorHAnsi"/>
          <w:sz w:val="20"/>
          <w:szCs w:val="20"/>
        </w:rPr>
        <w:tab/>
      </w:r>
      <w:r w:rsidR="00596569" w:rsidRPr="00CD1909">
        <w:rPr>
          <w:rFonts w:asciiTheme="minorHAnsi" w:hAnsiTheme="minorHAnsi" w:cstheme="minorHAnsi"/>
          <w:sz w:val="20"/>
          <w:szCs w:val="20"/>
        </w:rPr>
        <w:tab/>
      </w:r>
      <w:r w:rsidR="00596569" w:rsidRPr="00CD1909">
        <w:rPr>
          <w:rFonts w:asciiTheme="minorHAnsi" w:hAnsiTheme="minorHAnsi" w:cstheme="minorHAnsi"/>
          <w:sz w:val="20"/>
          <w:szCs w:val="20"/>
        </w:rPr>
        <w:tab/>
      </w:r>
      <w:r w:rsidR="00596569" w:rsidRPr="00CD1909">
        <w:rPr>
          <w:rFonts w:asciiTheme="minorHAnsi" w:hAnsiTheme="minorHAnsi" w:cstheme="minorHAnsi"/>
          <w:sz w:val="20"/>
          <w:szCs w:val="20"/>
        </w:rPr>
        <w:tab/>
      </w:r>
      <w:r w:rsidRPr="00CD1909">
        <w:rPr>
          <w:rFonts w:asciiTheme="minorHAnsi" w:hAnsiTheme="minorHAnsi" w:cstheme="minorHAnsi"/>
          <w:sz w:val="20"/>
          <w:szCs w:val="20"/>
        </w:rPr>
        <w:t>upoważnionych(ej)  do reprezentowania</w:t>
      </w:r>
    </w:p>
    <w:p w:rsidR="005A17D5" w:rsidRPr="00CD1909" w:rsidRDefault="005A17D5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D1909">
        <w:rPr>
          <w:rFonts w:asciiTheme="minorHAnsi" w:hAnsiTheme="minorHAnsi" w:cstheme="minorHAnsi"/>
          <w:sz w:val="20"/>
          <w:szCs w:val="20"/>
        </w:rPr>
        <w:tab/>
      </w:r>
      <w:r w:rsidRPr="00CD1909">
        <w:rPr>
          <w:rFonts w:asciiTheme="minorHAnsi" w:hAnsiTheme="minorHAnsi" w:cstheme="minorHAnsi"/>
          <w:sz w:val="20"/>
          <w:szCs w:val="20"/>
        </w:rPr>
        <w:tab/>
      </w:r>
      <w:r w:rsidR="00596569" w:rsidRPr="00CD1909">
        <w:rPr>
          <w:rFonts w:asciiTheme="minorHAnsi" w:hAnsiTheme="minorHAnsi" w:cstheme="minorHAnsi"/>
          <w:sz w:val="20"/>
          <w:szCs w:val="20"/>
        </w:rPr>
        <w:tab/>
      </w:r>
      <w:r w:rsidR="00596569" w:rsidRPr="00CD1909">
        <w:rPr>
          <w:rFonts w:asciiTheme="minorHAnsi" w:hAnsiTheme="minorHAnsi" w:cstheme="minorHAnsi"/>
          <w:sz w:val="20"/>
          <w:szCs w:val="20"/>
        </w:rPr>
        <w:tab/>
      </w:r>
      <w:r w:rsidR="00596569" w:rsidRPr="00CD1909">
        <w:rPr>
          <w:rFonts w:asciiTheme="minorHAnsi" w:hAnsiTheme="minorHAnsi" w:cstheme="minorHAnsi"/>
          <w:sz w:val="20"/>
          <w:szCs w:val="20"/>
        </w:rPr>
        <w:tab/>
      </w:r>
      <w:r w:rsidR="00596569" w:rsidRPr="00CD1909">
        <w:rPr>
          <w:rFonts w:asciiTheme="minorHAnsi" w:hAnsiTheme="minorHAnsi" w:cstheme="minorHAnsi"/>
          <w:sz w:val="20"/>
          <w:szCs w:val="20"/>
        </w:rPr>
        <w:tab/>
      </w:r>
      <w:r w:rsidR="00596569" w:rsidRPr="00CD1909">
        <w:rPr>
          <w:rFonts w:asciiTheme="minorHAnsi" w:hAnsiTheme="minorHAnsi" w:cstheme="minorHAnsi"/>
          <w:sz w:val="20"/>
          <w:szCs w:val="20"/>
        </w:rPr>
        <w:tab/>
      </w:r>
      <w:r w:rsidR="00596569" w:rsidRPr="00CD1909">
        <w:rPr>
          <w:rFonts w:asciiTheme="minorHAnsi" w:hAnsiTheme="minorHAnsi" w:cstheme="minorHAnsi"/>
          <w:sz w:val="20"/>
          <w:szCs w:val="20"/>
        </w:rPr>
        <w:tab/>
      </w:r>
      <w:r w:rsidRPr="00CD1909">
        <w:rPr>
          <w:rFonts w:asciiTheme="minorHAnsi" w:hAnsiTheme="minorHAnsi" w:cstheme="minorHAnsi"/>
          <w:sz w:val="20"/>
          <w:szCs w:val="20"/>
        </w:rPr>
        <w:t>Wykonawcy/</w:t>
      </w:r>
    </w:p>
    <w:p w:rsidR="005A17D5" w:rsidRPr="00CD1909" w:rsidRDefault="005A17D5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5A17D5" w:rsidRPr="00CD1909" w:rsidRDefault="005A17D5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596569" w:rsidRPr="00CD1909" w:rsidRDefault="00596569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596569" w:rsidRPr="00CD1909" w:rsidRDefault="00596569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596569" w:rsidRPr="00CD1909" w:rsidRDefault="00596569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596569" w:rsidRPr="00CD1909" w:rsidRDefault="00596569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596569" w:rsidRPr="00CD1909" w:rsidRDefault="00596569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5A17D5" w:rsidRDefault="005A17D5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2C3A81" w:rsidRDefault="002C3A81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2C3A81" w:rsidRDefault="002C3A81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2C3A81" w:rsidRDefault="002C3A81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2C3A81" w:rsidRDefault="002C3A81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2C3A81" w:rsidRDefault="002C3A81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2C3A81" w:rsidRDefault="002C3A81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2C3A81" w:rsidRDefault="002C3A81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2C3A81" w:rsidRDefault="002C3A81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2C3A81" w:rsidRDefault="002C3A81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D22C49" w:rsidRDefault="00D22C49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D22C49" w:rsidRDefault="00D22C49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D22C49" w:rsidRDefault="00D22C49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D22C49" w:rsidRDefault="00D22C49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2C3A81" w:rsidRDefault="002C3A81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2C3A81" w:rsidRPr="00CD1909" w:rsidRDefault="002C3A81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2C19FC" w:rsidRDefault="002C19FC" w:rsidP="00CD1909">
      <w:pPr>
        <w:ind w:left="5664" w:firstLine="708"/>
        <w:jc w:val="both"/>
        <w:rPr>
          <w:rFonts w:asciiTheme="minorHAnsi" w:hAnsiTheme="minorHAnsi" w:cs="Arial"/>
          <w:b/>
          <w:sz w:val="20"/>
          <w:szCs w:val="20"/>
        </w:rPr>
      </w:pPr>
    </w:p>
    <w:p w:rsidR="00720DEC" w:rsidRPr="00CD1909" w:rsidRDefault="005A17D5" w:rsidP="00CD1909">
      <w:pPr>
        <w:ind w:left="5664" w:firstLine="708"/>
        <w:jc w:val="both"/>
        <w:rPr>
          <w:rFonts w:asciiTheme="minorHAnsi" w:hAnsiTheme="minorHAnsi" w:cs="Arial"/>
          <w:b/>
          <w:sz w:val="20"/>
          <w:szCs w:val="20"/>
        </w:rPr>
      </w:pPr>
      <w:r w:rsidRPr="00CD1909">
        <w:rPr>
          <w:rFonts w:asciiTheme="minorHAnsi" w:hAnsiTheme="minorHAnsi" w:cs="Arial"/>
          <w:b/>
          <w:sz w:val="20"/>
          <w:szCs w:val="20"/>
        </w:rPr>
        <w:t>Z</w:t>
      </w:r>
      <w:r w:rsidR="00CD1909" w:rsidRPr="00CD1909">
        <w:rPr>
          <w:rFonts w:asciiTheme="minorHAnsi" w:hAnsiTheme="minorHAnsi" w:cs="Arial"/>
          <w:b/>
          <w:sz w:val="20"/>
          <w:szCs w:val="20"/>
        </w:rPr>
        <w:t>ałącznik</w:t>
      </w:r>
      <w:r w:rsidRPr="00CD1909">
        <w:rPr>
          <w:rFonts w:asciiTheme="minorHAnsi" w:hAnsiTheme="minorHAnsi" w:cs="Arial"/>
          <w:b/>
          <w:sz w:val="20"/>
          <w:szCs w:val="20"/>
        </w:rPr>
        <w:t xml:space="preserve"> Nr 3</w:t>
      </w:r>
      <w:r w:rsidR="00CD1909" w:rsidRPr="00CD1909">
        <w:rPr>
          <w:rFonts w:asciiTheme="minorHAnsi" w:hAnsiTheme="minorHAnsi" w:cs="Arial"/>
          <w:b/>
          <w:sz w:val="20"/>
          <w:szCs w:val="20"/>
        </w:rPr>
        <w:t xml:space="preserve"> - </w:t>
      </w:r>
      <w:r w:rsidRPr="00CD1909">
        <w:rPr>
          <w:rFonts w:asciiTheme="minorHAnsi" w:hAnsiTheme="minorHAnsi" w:cs="Arial"/>
          <w:sz w:val="20"/>
          <w:szCs w:val="20"/>
        </w:rPr>
        <w:t>wzór umowy</w:t>
      </w:r>
    </w:p>
    <w:p w:rsidR="00720DEC" w:rsidRPr="00CD1909" w:rsidRDefault="00720DEC" w:rsidP="00CD1909">
      <w:pPr>
        <w:jc w:val="center"/>
        <w:rPr>
          <w:rFonts w:asciiTheme="minorHAnsi" w:hAnsiTheme="minorHAnsi" w:cs="Arial"/>
          <w:sz w:val="20"/>
          <w:szCs w:val="20"/>
        </w:rPr>
      </w:pPr>
    </w:p>
    <w:p w:rsidR="005A17D5" w:rsidRPr="00CD1909" w:rsidRDefault="00720DEC" w:rsidP="00CD1909">
      <w:pPr>
        <w:jc w:val="center"/>
        <w:rPr>
          <w:rFonts w:asciiTheme="minorHAnsi" w:hAnsiTheme="minorHAnsi" w:cs="Arial"/>
          <w:sz w:val="20"/>
          <w:szCs w:val="20"/>
        </w:rPr>
      </w:pPr>
      <w:r w:rsidRPr="00CD1909">
        <w:rPr>
          <w:rFonts w:asciiTheme="minorHAnsi" w:hAnsiTheme="minorHAnsi" w:cs="Arial"/>
          <w:sz w:val="20"/>
          <w:szCs w:val="20"/>
        </w:rPr>
        <w:t>Umowa Nr DTE-     /201</w:t>
      </w:r>
      <w:r w:rsidR="00D22C49">
        <w:rPr>
          <w:rFonts w:asciiTheme="minorHAnsi" w:hAnsiTheme="minorHAnsi" w:cs="Arial"/>
          <w:sz w:val="20"/>
          <w:szCs w:val="20"/>
        </w:rPr>
        <w:t>8</w:t>
      </w:r>
    </w:p>
    <w:p w:rsidR="005A17D5" w:rsidRPr="00CD1909" w:rsidRDefault="005A17D5" w:rsidP="00CD1909">
      <w:pPr>
        <w:jc w:val="center"/>
        <w:rPr>
          <w:rFonts w:asciiTheme="minorHAnsi" w:hAnsiTheme="minorHAnsi" w:cs="Arial"/>
          <w:sz w:val="20"/>
          <w:szCs w:val="20"/>
        </w:rPr>
      </w:pPr>
      <w:r w:rsidRPr="00CD1909">
        <w:rPr>
          <w:rFonts w:asciiTheme="minorHAnsi" w:hAnsiTheme="minorHAnsi" w:cs="Arial"/>
          <w:sz w:val="20"/>
          <w:szCs w:val="20"/>
        </w:rPr>
        <w:t xml:space="preserve">zawarta w dniu </w:t>
      </w:r>
      <w:r w:rsidRPr="008F3CC0">
        <w:rPr>
          <w:rFonts w:asciiTheme="minorHAnsi" w:hAnsiTheme="minorHAnsi" w:cs="Arial"/>
          <w:sz w:val="20"/>
          <w:szCs w:val="20"/>
        </w:rPr>
        <w:t>…………………………</w:t>
      </w:r>
      <w:r w:rsidR="00720DEC" w:rsidRPr="008F3CC0">
        <w:rPr>
          <w:rFonts w:asciiTheme="minorHAnsi" w:hAnsiTheme="minorHAnsi" w:cs="Arial"/>
          <w:sz w:val="20"/>
          <w:szCs w:val="20"/>
        </w:rPr>
        <w:t xml:space="preserve"> 201</w:t>
      </w:r>
      <w:r w:rsidR="00D22C49" w:rsidRPr="008F3CC0">
        <w:rPr>
          <w:rFonts w:asciiTheme="minorHAnsi" w:hAnsiTheme="minorHAnsi" w:cs="Arial"/>
          <w:sz w:val="20"/>
          <w:szCs w:val="20"/>
        </w:rPr>
        <w:t>8</w:t>
      </w:r>
      <w:r w:rsidR="002C19FC">
        <w:rPr>
          <w:rFonts w:asciiTheme="minorHAnsi" w:hAnsiTheme="minorHAnsi" w:cs="Arial"/>
          <w:b/>
          <w:sz w:val="20"/>
          <w:szCs w:val="20"/>
        </w:rPr>
        <w:t xml:space="preserve"> </w:t>
      </w:r>
      <w:r w:rsidRPr="00CD1909">
        <w:rPr>
          <w:rFonts w:asciiTheme="minorHAnsi" w:hAnsiTheme="minorHAnsi" w:cs="Arial"/>
          <w:b/>
          <w:sz w:val="20"/>
          <w:szCs w:val="20"/>
        </w:rPr>
        <w:t>r</w:t>
      </w:r>
      <w:r w:rsidRPr="00CD1909">
        <w:rPr>
          <w:rFonts w:asciiTheme="minorHAnsi" w:hAnsiTheme="minorHAnsi" w:cs="Arial"/>
          <w:sz w:val="20"/>
          <w:szCs w:val="20"/>
        </w:rPr>
        <w:t>. pomiędzy</w:t>
      </w:r>
    </w:p>
    <w:p w:rsidR="005A17D5" w:rsidRPr="00CD1909" w:rsidRDefault="005A17D5" w:rsidP="00CD1909">
      <w:pPr>
        <w:rPr>
          <w:rFonts w:asciiTheme="minorHAnsi" w:hAnsiTheme="minorHAnsi" w:cs="Arial"/>
          <w:sz w:val="20"/>
          <w:szCs w:val="20"/>
        </w:rPr>
      </w:pPr>
    </w:p>
    <w:p w:rsidR="005A17D5" w:rsidRPr="00CD1909" w:rsidRDefault="005A17D5" w:rsidP="00D22C49">
      <w:pPr>
        <w:tabs>
          <w:tab w:val="left" w:pos="1134"/>
          <w:tab w:val="left" w:pos="1701"/>
          <w:tab w:val="left" w:pos="1985"/>
        </w:tabs>
        <w:jc w:val="both"/>
        <w:rPr>
          <w:rFonts w:asciiTheme="minorHAnsi" w:hAnsiTheme="minorHAnsi" w:cs="Arial"/>
          <w:sz w:val="20"/>
          <w:szCs w:val="20"/>
        </w:rPr>
      </w:pPr>
      <w:r w:rsidRPr="00CD1909">
        <w:rPr>
          <w:rFonts w:asciiTheme="minorHAnsi" w:hAnsiTheme="minorHAnsi" w:cs="Arial"/>
          <w:b/>
          <w:bCs/>
          <w:sz w:val="20"/>
          <w:szCs w:val="20"/>
        </w:rPr>
        <w:t xml:space="preserve">Miejskim Ośrodkiem Sportu i Rekreacji </w:t>
      </w:r>
      <w:r w:rsidRPr="00CD1909">
        <w:rPr>
          <w:rFonts w:asciiTheme="minorHAnsi" w:hAnsiTheme="minorHAnsi" w:cs="Arial"/>
          <w:b/>
          <w:sz w:val="20"/>
          <w:szCs w:val="20"/>
        </w:rPr>
        <w:t>z siedzibą w Elblągu przy ul. Karowej 1, REGON: 000662959</w:t>
      </w:r>
      <w:r w:rsidRPr="00CD1909">
        <w:rPr>
          <w:rFonts w:asciiTheme="minorHAnsi" w:hAnsiTheme="minorHAnsi" w:cs="Arial"/>
          <w:sz w:val="20"/>
          <w:szCs w:val="20"/>
        </w:rPr>
        <w:t>, reprezentowanym przez:</w:t>
      </w:r>
    </w:p>
    <w:p w:rsidR="005A17D5" w:rsidRPr="00D22C49" w:rsidRDefault="00D22C49" w:rsidP="00CD1909">
      <w:pPr>
        <w:tabs>
          <w:tab w:val="left" w:pos="1134"/>
          <w:tab w:val="left" w:pos="1701"/>
          <w:tab w:val="left" w:pos="1985"/>
        </w:tabs>
        <w:rPr>
          <w:rFonts w:asciiTheme="minorHAnsi" w:hAnsiTheme="minorHAnsi" w:cs="Arial"/>
          <w:bCs/>
          <w:sz w:val="20"/>
          <w:szCs w:val="20"/>
        </w:rPr>
      </w:pPr>
      <w:r w:rsidRPr="00D22C49">
        <w:rPr>
          <w:rFonts w:asciiTheme="minorHAnsi" w:hAnsiTheme="minorHAnsi" w:cs="Arial"/>
          <w:bCs/>
          <w:sz w:val="20"/>
          <w:szCs w:val="20"/>
        </w:rPr>
        <w:t>………………………………………………………..</w:t>
      </w:r>
    </w:p>
    <w:p w:rsidR="005A17D5" w:rsidRPr="00CD1909" w:rsidRDefault="005A17D5" w:rsidP="00CD1909">
      <w:pPr>
        <w:jc w:val="both"/>
        <w:rPr>
          <w:rFonts w:asciiTheme="minorHAnsi" w:hAnsiTheme="minorHAnsi" w:cs="Arial"/>
          <w:sz w:val="20"/>
          <w:szCs w:val="20"/>
        </w:rPr>
      </w:pPr>
      <w:r w:rsidRPr="00CD1909">
        <w:rPr>
          <w:rFonts w:asciiTheme="minorHAnsi" w:hAnsiTheme="minorHAnsi" w:cs="Arial"/>
          <w:sz w:val="20"/>
          <w:szCs w:val="20"/>
        </w:rPr>
        <w:t xml:space="preserve">zwanym dalej  „ Zamawiającym” </w:t>
      </w:r>
    </w:p>
    <w:p w:rsidR="005A17D5" w:rsidRPr="00CD1909" w:rsidRDefault="005A17D5" w:rsidP="00CD1909">
      <w:pPr>
        <w:jc w:val="both"/>
        <w:rPr>
          <w:rFonts w:asciiTheme="minorHAnsi" w:hAnsiTheme="minorHAnsi" w:cs="Arial"/>
          <w:sz w:val="20"/>
          <w:szCs w:val="20"/>
        </w:rPr>
      </w:pPr>
      <w:r w:rsidRPr="00CD1909">
        <w:rPr>
          <w:rFonts w:asciiTheme="minorHAnsi" w:hAnsiTheme="minorHAnsi" w:cs="Arial"/>
          <w:sz w:val="20"/>
          <w:szCs w:val="20"/>
        </w:rPr>
        <w:t xml:space="preserve">a </w:t>
      </w:r>
    </w:p>
    <w:p w:rsidR="005A17D5" w:rsidRPr="00CD1909" w:rsidRDefault="005A17D5" w:rsidP="00CD1909">
      <w:pPr>
        <w:jc w:val="both"/>
        <w:rPr>
          <w:rFonts w:asciiTheme="minorHAnsi" w:hAnsiTheme="minorHAnsi" w:cs="Arial"/>
          <w:sz w:val="20"/>
          <w:szCs w:val="20"/>
        </w:rPr>
      </w:pPr>
      <w:r w:rsidRPr="00CD1909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………………………………………………………………………………………………………………………………………………………………………………………………………………………………………………zwanym dalej „Wykonawcą”</w:t>
      </w:r>
    </w:p>
    <w:p w:rsidR="00766E8C" w:rsidRPr="00D22C49" w:rsidRDefault="00766E8C" w:rsidP="00CD1909">
      <w:pPr>
        <w:jc w:val="both"/>
        <w:rPr>
          <w:rFonts w:asciiTheme="minorHAnsi" w:hAnsiTheme="minorHAnsi" w:cs="Arial"/>
          <w:sz w:val="18"/>
          <w:szCs w:val="18"/>
        </w:rPr>
      </w:pPr>
    </w:p>
    <w:p w:rsidR="00766E8C" w:rsidRPr="00D22C49" w:rsidRDefault="00766E8C" w:rsidP="002C3A81">
      <w:pPr>
        <w:jc w:val="both"/>
        <w:rPr>
          <w:rFonts w:asciiTheme="minorHAnsi" w:hAnsiTheme="minorHAnsi" w:cs="Arial"/>
          <w:bCs/>
          <w:sz w:val="18"/>
          <w:szCs w:val="18"/>
        </w:rPr>
      </w:pPr>
      <w:r w:rsidRPr="00D22C49">
        <w:rPr>
          <w:rFonts w:asciiTheme="minorHAnsi" w:hAnsiTheme="minorHAnsi" w:cs="Arial"/>
          <w:bCs/>
          <w:sz w:val="18"/>
          <w:szCs w:val="18"/>
        </w:rPr>
        <w:lastRenderedPageBreak/>
        <w:t>na podstawie art. 4 pkt 8 ustawy z dnia 29 stycznia 2004 r. Prawo zamówień publicznych,</w:t>
      </w:r>
      <w:r w:rsidR="009D3CD3" w:rsidRPr="00D22C49">
        <w:rPr>
          <w:rFonts w:asciiTheme="minorHAnsi" w:hAnsiTheme="minorHAnsi" w:cs="Arial"/>
          <w:bCs/>
          <w:sz w:val="18"/>
          <w:szCs w:val="18"/>
        </w:rPr>
        <w:t xml:space="preserve"> z </w:t>
      </w:r>
      <w:proofErr w:type="spellStart"/>
      <w:r w:rsidR="009D3CD3" w:rsidRPr="00D22C49">
        <w:rPr>
          <w:rFonts w:asciiTheme="minorHAnsi" w:hAnsiTheme="minorHAnsi" w:cs="Arial"/>
          <w:bCs/>
          <w:sz w:val="18"/>
          <w:szCs w:val="18"/>
        </w:rPr>
        <w:t>późn</w:t>
      </w:r>
      <w:proofErr w:type="spellEnd"/>
      <w:r w:rsidR="009D3CD3" w:rsidRPr="00D22C49">
        <w:rPr>
          <w:rFonts w:asciiTheme="minorHAnsi" w:hAnsiTheme="minorHAnsi" w:cs="Arial"/>
          <w:bCs/>
          <w:sz w:val="18"/>
          <w:szCs w:val="18"/>
        </w:rPr>
        <w:t>. zm.</w:t>
      </w:r>
      <w:r w:rsidRPr="00D22C49">
        <w:rPr>
          <w:rFonts w:asciiTheme="minorHAnsi" w:hAnsiTheme="minorHAnsi" w:cs="Arial"/>
          <w:bCs/>
          <w:sz w:val="18"/>
          <w:szCs w:val="18"/>
        </w:rPr>
        <w:t xml:space="preserve"> strony zawierają umowę,   o następującej treści:</w:t>
      </w:r>
    </w:p>
    <w:p w:rsidR="005A17D5" w:rsidRPr="00D22C49" w:rsidRDefault="00766E8C" w:rsidP="002C3A81">
      <w:pPr>
        <w:jc w:val="both"/>
        <w:rPr>
          <w:rFonts w:asciiTheme="minorHAnsi" w:hAnsiTheme="minorHAnsi" w:cs="Arial"/>
          <w:sz w:val="18"/>
          <w:szCs w:val="18"/>
        </w:rPr>
      </w:pPr>
      <w:r w:rsidRPr="00D22C49">
        <w:rPr>
          <w:rFonts w:asciiTheme="minorHAnsi" w:hAnsiTheme="minorHAnsi" w:cs="Arial"/>
          <w:sz w:val="18"/>
          <w:szCs w:val="18"/>
        </w:rPr>
        <w:t>Umowa została zawarta z Wykonawcą wyłonionym w postępowaniu o udzielenie zamówienia publicznego, którego wartość nie przekracza wyrażonej w złotych równowartości kwoty 30 000 euro</w:t>
      </w:r>
      <w:r w:rsidR="005A17D5" w:rsidRPr="00D22C49">
        <w:rPr>
          <w:rFonts w:asciiTheme="minorHAnsi" w:hAnsiTheme="minorHAnsi" w:cs="Arial"/>
          <w:sz w:val="18"/>
          <w:szCs w:val="18"/>
        </w:rPr>
        <w:t>:</w:t>
      </w:r>
    </w:p>
    <w:p w:rsidR="005A17D5" w:rsidRPr="00CD1909" w:rsidRDefault="005A17D5" w:rsidP="002C3A81">
      <w:pPr>
        <w:jc w:val="both"/>
        <w:rPr>
          <w:rFonts w:asciiTheme="minorHAnsi" w:hAnsiTheme="minorHAnsi" w:cs="Arial"/>
          <w:sz w:val="20"/>
          <w:szCs w:val="20"/>
        </w:rPr>
      </w:pPr>
    </w:p>
    <w:p w:rsidR="005A17D5" w:rsidRPr="00CD1909" w:rsidRDefault="005A17D5" w:rsidP="002C3A81">
      <w:pPr>
        <w:shd w:val="clear" w:color="auto" w:fill="FFFFFF"/>
        <w:ind w:right="10"/>
        <w:jc w:val="center"/>
        <w:rPr>
          <w:rFonts w:asciiTheme="minorHAnsi" w:hAnsiTheme="minorHAnsi" w:cs="Arial"/>
          <w:color w:val="000000"/>
          <w:spacing w:val="-21"/>
          <w:sz w:val="20"/>
          <w:szCs w:val="20"/>
        </w:rPr>
      </w:pPr>
      <w:r w:rsidRPr="00CD1909">
        <w:rPr>
          <w:rFonts w:asciiTheme="minorHAnsi" w:hAnsiTheme="minorHAnsi" w:cs="Arial"/>
          <w:color w:val="000000"/>
          <w:spacing w:val="-21"/>
          <w:sz w:val="20"/>
          <w:szCs w:val="20"/>
        </w:rPr>
        <w:t>§ 1</w:t>
      </w:r>
    </w:p>
    <w:p w:rsidR="009D3CD3" w:rsidRDefault="005A17D5" w:rsidP="009D3CD3">
      <w:pPr>
        <w:ind w:left="426" w:hanging="426"/>
        <w:jc w:val="both"/>
        <w:rPr>
          <w:rFonts w:asciiTheme="minorHAnsi" w:hAnsiTheme="minorHAnsi" w:cs="Arial"/>
          <w:bCs/>
          <w:sz w:val="20"/>
          <w:szCs w:val="20"/>
        </w:rPr>
      </w:pPr>
      <w:bookmarkStart w:id="0" w:name="_GoBack"/>
      <w:bookmarkEnd w:id="0"/>
      <w:r w:rsidRPr="00CD1909">
        <w:rPr>
          <w:rFonts w:asciiTheme="minorHAnsi" w:hAnsiTheme="minorHAnsi" w:cs="Arial"/>
          <w:color w:val="000000"/>
          <w:sz w:val="20"/>
          <w:szCs w:val="20"/>
        </w:rPr>
        <w:t xml:space="preserve">1. </w:t>
      </w:r>
      <w:r w:rsidR="00766E8C" w:rsidRPr="00CD1909">
        <w:rPr>
          <w:rFonts w:asciiTheme="minorHAnsi" w:hAnsiTheme="minorHAnsi" w:cs="Arial"/>
          <w:color w:val="000000"/>
          <w:sz w:val="20"/>
          <w:szCs w:val="20"/>
        </w:rPr>
        <w:tab/>
      </w:r>
      <w:r w:rsidRPr="00CD1909">
        <w:rPr>
          <w:rFonts w:asciiTheme="minorHAnsi" w:hAnsiTheme="minorHAnsi" w:cs="Arial"/>
          <w:bCs/>
          <w:sz w:val="20"/>
          <w:szCs w:val="20"/>
        </w:rPr>
        <w:t>Przedmiotem umowy jest  sukcesywna dostawa paliwa na terenie Elbląga do poja</w:t>
      </w:r>
      <w:r w:rsidR="00766E8C" w:rsidRPr="00CD1909">
        <w:rPr>
          <w:rFonts w:asciiTheme="minorHAnsi" w:hAnsiTheme="minorHAnsi" w:cs="Arial"/>
          <w:bCs/>
          <w:sz w:val="20"/>
          <w:szCs w:val="20"/>
        </w:rPr>
        <w:t xml:space="preserve">zdów i urządzeń silnikowych </w:t>
      </w:r>
      <w:r w:rsidRPr="00CD1909">
        <w:rPr>
          <w:rFonts w:asciiTheme="minorHAnsi" w:hAnsiTheme="minorHAnsi" w:cs="Arial"/>
          <w:bCs/>
          <w:sz w:val="20"/>
          <w:szCs w:val="20"/>
        </w:rPr>
        <w:t xml:space="preserve">eksploatowanych w Miejskim Ośrodku Sportu i Rekreacji w Elblągu, </w:t>
      </w:r>
      <w:r w:rsidR="009D3CD3">
        <w:rPr>
          <w:rFonts w:asciiTheme="minorHAnsi" w:hAnsiTheme="minorHAnsi" w:cs="Arial"/>
          <w:bCs/>
          <w:sz w:val="20"/>
          <w:szCs w:val="20"/>
        </w:rPr>
        <w:t>w następujących ilościach</w:t>
      </w:r>
    </w:p>
    <w:p w:rsidR="009D3CD3" w:rsidRPr="00D36558" w:rsidRDefault="005A17D5" w:rsidP="0099554B">
      <w:pPr>
        <w:pStyle w:val="Akapitzlist"/>
        <w:numPr>
          <w:ilvl w:val="0"/>
          <w:numId w:val="22"/>
        </w:numPr>
        <w:jc w:val="both"/>
        <w:rPr>
          <w:rFonts w:asciiTheme="minorHAnsi" w:hAnsiTheme="minorHAnsi" w:cs="Arial"/>
          <w:bCs/>
          <w:sz w:val="20"/>
          <w:szCs w:val="20"/>
        </w:rPr>
      </w:pPr>
      <w:r w:rsidRPr="009D3CD3">
        <w:rPr>
          <w:rFonts w:asciiTheme="minorHAnsi" w:hAnsiTheme="minorHAnsi" w:cs="Arial"/>
          <w:bCs/>
          <w:sz w:val="20"/>
          <w:szCs w:val="20"/>
        </w:rPr>
        <w:t xml:space="preserve">benzyna bezołowiowa Pb  </w:t>
      </w:r>
      <w:r w:rsidRPr="00D36558">
        <w:rPr>
          <w:rFonts w:asciiTheme="minorHAnsi" w:hAnsiTheme="minorHAnsi" w:cs="Arial"/>
          <w:bCs/>
          <w:sz w:val="20"/>
          <w:szCs w:val="20"/>
        </w:rPr>
        <w:t xml:space="preserve">95  </w:t>
      </w:r>
      <w:r w:rsidRPr="00D36558">
        <w:rPr>
          <w:rFonts w:asciiTheme="minorHAnsi" w:hAnsiTheme="minorHAnsi" w:cs="Arial"/>
          <w:b/>
          <w:bCs/>
          <w:sz w:val="20"/>
          <w:szCs w:val="20"/>
        </w:rPr>
        <w:t xml:space="preserve">w ilości </w:t>
      </w:r>
      <w:r w:rsidR="00D22C49">
        <w:rPr>
          <w:rFonts w:asciiTheme="minorHAnsi" w:hAnsiTheme="minorHAnsi" w:cs="Arial"/>
          <w:b/>
          <w:bCs/>
          <w:sz w:val="20"/>
          <w:szCs w:val="20"/>
        </w:rPr>
        <w:t>ok.</w:t>
      </w:r>
      <w:r w:rsidRPr="00D36558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D22C49">
        <w:rPr>
          <w:rFonts w:asciiTheme="minorHAnsi" w:hAnsiTheme="minorHAnsi" w:cs="Arial"/>
          <w:b/>
          <w:bCs/>
          <w:sz w:val="20"/>
          <w:szCs w:val="20"/>
        </w:rPr>
        <w:t xml:space="preserve">2000 </w:t>
      </w:r>
      <w:r w:rsidRPr="00D36558">
        <w:rPr>
          <w:rFonts w:asciiTheme="minorHAnsi" w:hAnsiTheme="minorHAnsi" w:cs="Arial"/>
          <w:b/>
          <w:bCs/>
          <w:sz w:val="20"/>
          <w:szCs w:val="20"/>
        </w:rPr>
        <w:t>litrów,</w:t>
      </w:r>
    </w:p>
    <w:p w:rsidR="005A17D5" w:rsidRPr="009D3CD3" w:rsidRDefault="005A17D5" w:rsidP="0099554B">
      <w:pPr>
        <w:pStyle w:val="Akapitzlist"/>
        <w:numPr>
          <w:ilvl w:val="0"/>
          <w:numId w:val="22"/>
        </w:numPr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  <w:r w:rsidRPr="00D36558">
        <w:rPr>
          <w:rFonts w:asciiTheme="minorHAnsi" w:hAnsiTheme="minorHAnsi" w:cs="Arial"/>
          <w:bCs/>
          <w:sz w:val="20"/>
          <w:szCs w:val="20"/>
        </w:rPr>
        <w:t xml:space="preserve">olej  napędowy </w:t>
      </w:r>
      <w:r w:rsidR="00B37682" w:rsidRPr="00D36558">
        <w:rPr>
          <w:rFonts w:asciiTheme="minorHAnsi" w:hAnsiTheme="minorHAnsi" w:cs="Arial"/>
          <w:b/>
          <w:bCs/>
          <w:sz w:val="20"/>
          <w:szCs w:val="20"/>
        </w:rPr>
        <w:t xml:space="preserve">w ilości </w:t>
      </w:r>
      <w:r w:rsidR="00D22C49">
        <w:rPr>
          <w:rFonts w:asciiTheme="minorHAnsi" w:hAnsiTheme="minorHAnsi" w:cs="Arial"/>
          <w:b/>
          <w:bCs/>
          <w:sz w:val="20"/>
          <w:szCs w:val="20"/>
        </w:rPr>
        <w:t xml:space="preserve">ok. </w:t>
      </w:r>
      <w:r w:rsidR="00D36558" w:rsidRPr="00D36558">
        <w:rPr>
          <w:rFonts w:asciiTheme="minorHAnsi" w:hAnsiTheme="minorHAnsi" w:cs="Arial"/>
          <w:b/>
          <w:bCs/>
          <w:sz w:val="20"/>
          <w:szCs w:val="20"/>
        </w:rPr>
        <w:t>3</w:t>
      </w:r>
      <w:r w:rsidR="00D22C49">
        <w:rPr>
          <w:rFonts w:asciiTheme="minorHAnsi" w:hAnsiTheme="minorHAnsi" w:cs="Arial"/>
          <w:b/>
          <w:bCs/>
          <w:sz w:val="20"/>
          <w:szCs w:val="20"/>
        </w:rPr>
        <w:t>90</w:t>
      </w:r>
      <w:r w:rsidR="00D36558" w:rsidRPr="00D36558">
        <w:rPr>
          <w:rFonts w:asciiTheme="minorHAnsi" w:hAnsiTheme="minorHAnsi" w:cs="Arial"/>
          <w:b/>
          <w:bCs/>
          <w:sz w:val="20"/>
          <w:szCs w:val="20"/>
        </w:rPr>
        <w:t>0</w:t>
      </w:r>
      <w:r w:rsidRPr="00D36558">
        <w:rPr>
          <w:rFonts w:asciiTheme="minorHAnsi" w:hAnsiTheme="minorHAnsi" w:cs="Arial"/>
          <w:b/>
          <w:bCs/>
          <w:sz w:val="20"/>
          <w:szCs w:val="20"/>
        </w:rPr>
        <w:t xml:space="preserve"> litrów</w:t>
      </w:r>
      <w:r w:rsidRPr="009D3CD3">
        <w:rPr>
          <w:rFonts w:asciiTheme="minorHAnsi" w:hAnsiTheme="minorHAnsi" w:cs="Arial"/>
          <w:b/>
          <w:bCs/>
          <w:color w:val="FF0000"/>
          <w:sz w:val="20"/>
          <w:szCs w:val="20"/>
        </w:rPr>
        <w:t>.</w:t>
      </w:r>
    </w:p>
    <w:p w:rsidR="00D22C49" w:rsidRPr="00D22C49" w:rsidRDefault="005A17D5" w:rsidP="00D22C49">
      <w:pPr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CD1909">
        <w:rPr>
          <w:rFonts w:asciiTheme="minorHAnsi" w:hAnsiTheme="minorHAnsi" w:cs="Arial"/>
          <w:bCs/>
          <w:sz w:val="20"/>
          <w:szCs w:val="20"/>
        </w:rPr>
        <w:t>2.</w:t>
      </w:r>
      <w:r w:rsidRPr="00CD1909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766E8C" w:rsidRPr="00CD1909">
        <w:rPr>
          <w:rFonts w:asciiTheme="minorHAnsi" w:hAnsiTheme="minorHAnsi" w:cs="Arial"/>
          <w:b/>
          <w:bCs/>
          <w:sz w:val="20"/>
          <w:szCs w:val="20"/>
        </w:rPr>
        <w:tab/>
      </w:r>
      <w:r w:rsidRPr="00CD1909">
        <w:rPr>
          <w:rFonts w:asciiTheme="minorHAnsi" w:hAnsiTheme="minorHAnsi" w:cs="Arial"/>
          <w:sz w:val="20"/>
          <w:szCs w:val="20"/>
        </w:rPr>
        <w:t>Wielkość  paliwa przedstawiona w ust. 1 jest wielkością szacunkową i Za</w:t>
      </w:r>
      <w:r w:rsidR="00766E8C" w:rsidRPr="00CD1909">
        <w:rPr>
          <w:rFonts w:asciiTheme="minorHAnsi" w:hAnsiTheme="minorHAnsi" w:cs="Arial"/>
          <w:sz w:val="20"/>
          <w:szCs w:val="20"/>
        </w:rPr>
        <w:t xml:space="preserve">mawiający nie ma obowiązku </w:t>
      </w:r>
      <w:r w:rsidRPr="00CD1909">
        <w:rPr>
          <w:rFonts w:asciiTheme="minorHAnsi" w:hAnsiTheme="minorHAnsi" w:cs="Arial"/>
          <w:sz w:val="20"/>
          <w:szCs w:val="20"/>
        </w:rPr>
        <w:t>wykorzystania całości przedmiotu zamówienia.</w:t>
      </w:r>
      <w:r w:rsidR="00D22C49">
        <w:rPr>
          <w:rFonts w:asciiTheme="minorHAnsi" w:hAnsiTheme="minorHAnsi" w:cs="Arial"/>
          <w:sz w:val="20"/>
          <w:szCs w:val="20"/>
        </w:rPr>
        <w:t xml:space="preserve"> </w:t>
      </w:r>
    </w:p>
    <w:p w:rsidR="005A17D5" w:rsidRPr="00CD1909" w:rsidRDefault="005A17D5" w:rsidP="002C3A81">
      <w:pPr>
        <w:ind w:left="426" w:hanging="426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CD1909">
        <w:rPr>
          <w:rFonts w:asciiTheme="minorHAnsi" w:hAnsiTheme="minorHAnsi" w:cs="Arial"/>
          <w:sz w:val="20"/>
          <w:szCs w:val="20"/>
        </w:rPr>
        <w:t xml:space="preserve">3. </w:t>
      </w:r>
      <w:r w:rsidR="00766E8C" w:rsidRPr="00CD1909">
        <w:rPr>
          <w:rFonts w:asciiTheme="minorHAnsi" w:hAnsiTheme="minorHAnsi" w:cs="Arial"/>
          <w:sz w:val="20"/>
          <w:szCs w:val="20"/>
        </w:rPr>
        <w:tab/>
      </w:r>
      <w:r w:rsidRPr="00CD1909">
        <w:rPr>
          <w:rFonts w:asciiTheme="minorHAnsi" w:hAnsiTheme="minorHAnsi" w:cs="Arial"/>
          <w:sz w:val="20"/>
          <w:szCs w:val="20"/>
        </w:rPr>
        <w:t>Zakup  oleju napędowego i benzyny bezołowiowej będzie dokonywane sukcesy</w:t>
      </w:r>
      <w:r w:rsidR="00766E8C" w:rsidRPr="00CD1909">
        <w:rPr>
          <w:rFonts w:asciiTheme="minorHAnsi" w:hAnsiTheme="minorHAnsi" w:cs="Arial"/>
          <w:sz w:val="20"/>
          <w:szCs w:val="20"/>
        </w:rPr>
        <w:t>wnie w zależności od potrzeb</w:t>
      </w:r>
      <w:r w:rsidRPr="00CD1909">
        <w:rPr>
          <w:rFonts w:asciiTheme="minorHAnsi" w:hAnsiTheme="minorHAnsi" w:cs="Arial"/>
          <w:sz w:val="20"/>
          <w:szCs w:val="20"/>
        </w:rPr>
        <w:t xml:space="preserve"> Zamawiającego, przez cały czas trwania umowy.</w:t>
      </w:r>
    </w:p>
    <w:p w:rsidR="005A17D5" w:rsidRPr="00CD1909" w:rsidRDefault="005A17D5" w:rsidP="002C3A8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5A17D5" w:rsidRPr="00CD1909" w:rsidRDefault="005A17D5" w:rsidP="002C3A81">
      <w:pPr>
        <w:shd w:val="clear" w:color="auto" w:fill="FFFFFF"/>
        <w:jc w:val="center"/>
        <w:rPr>
          <w:rFonts w:asciiTheme="minorHAnsi" w:hAnsiTheme="minorHAnsi" w:cs="Arial"/>
          <w:color w:val="000000"/>
          <w:spacing w:val="-19"/>
          <w:sz w:val="20"/>
          <w:szCs w:val="20"/>
        </w:rPr>
      </w:pPr>
      <w:r w:rsidRPr="00CD1909">
        <w:rPr>
          <w:rFonts w:asciiTheme="minorHAnsi" w:hAnsiTheme="minorHAnsi" w:cs="Arial"/>
          <w:color w:val="000000"/>
          <w:spacing w:val="-19"/>
          <w:sz w:val="20"/>
          <w:szCs w:val="20"/>
        </w:rPr>
        <w:t>§ 2</w:t>
      </w:r>
    </w:p>
    <w:p w:rsidR="005A17D5" w:rsidRPr="00CD1909" w:rsidRDefault="005A17D5" w:rsidP="002C3A81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CD1909">
        <w:rPr>
          <w:rFonts w:asciiTheme="minorHAnsi" w:hAnsiTheme="minorHAnsi" w:cs="Arial"/>
          <w:color w:val="000000"/>
          <w:sz w:val="20"/>
          <w:szCs w:val="20"/>
        </w:rPr>
        <w:t>Zamówienie realizowane będzie sukces</w:t>
      </w:r>
      <w:r w:rsidR="0008143F" w:rsidRPr="00CD1909">
        <w:rPr>
          <w:rFonts w:asciiTheme="minorHAnsi" w:hAnsiTheme="minorHAnsi" w:cs="Arial"/>
          <w:color w:val="000000"/>
          <w:sz w:val="20"/>
          <w:szCs w:val="20"/>
        </w:rPr>
        <w:t>ywnie przez okres  od 01.01.201</w:t>
      </w:r>
      <w:r w:rsidR="00D22C49">
        <w:rPr>
          <w:rFonts w:asciiTheme="minorHAnsi" w:hAnsiTheme="minorHAnsi" w:cs="Arial"/>
          <w:color w:val="000000"/>
          <w:sz w:val="20"/>
          <w:szCs w:val="20"/>
        </w:rPr>
        <w:t>9</w:t>
      </w:r>
      <w:r w:rsidR="0008143F" w:rsidRPr="00CD1909">
        <w:rPr>
          <w:rFonts w:asciiTheme="minorHAnsi" w:hAnsiTheme="minorHAnsi" w:cs="Arial"/>
          <w:color w:val="000000"/>
          <w:sz w:val="20"/>
          <w:szCs w:val="20"/>
        </w:rPr>
        <w:t xml:space="preserve"> r. do  31.12.201</w:t>
      </w:r>
      <w:r w:rsidR="00D22C49">
        <w:rPr>
          <w:rFonts w:asciiTheme="minorHAnsi" w:hAnsiTheme="minorHAnsi" w:cs="Arial"/>
          <w:color w:val="000000"/>
          <w:sz w:val="20"/>
          <w:szCs w:val="20"/>
        </w:rPr>
        <w:t>9</w:t>
      </w:r>
      <w:r w:rsidR="00DB505E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CD1909">
        <w:rPr>
          <w:rFonts w:asciiTheme="minorHAnsi" w:hAnsiTheme="minorHAnsi" w:cs="Arial"/>
          <w:color w:val="000000"/>
          <w:sz w:val="20"/>
          <w:szCs w:val="20"/>
        </w:rPr>
        <w:t>r.</w:t>
      </w:r>
    </w:p>
    <w:p w:rsidR="005A17D5" w:rsidRPr="00CD1909" w:rsidRDefault="005A17D5" w:rsidP="002C3A81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5A17D5" w:rsidRPr="00CD1909" w:rsidRDefault="005A17D5" w:rsidP="002C3A81">
      <w:pPr>
        <w:shd w:val="clear" w:color="auto" w:fill="FFFFFF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CD1909">
        <w:rPr>
          <w:rFonts w:asciiTheme="minorHAnsi" w:hAnsiTheme="minorHAnsi" w:cs="Arial"/>
          <w:color w:val="000000"/>
          <w:sz w:val="20"/>
          <w:szCs w:val="20"/>
        </w:rPr>
        <w:t>§ 3</w:t>
      </w:r>
    </w:p>
    <w:p w:rsidR="005A17D5" w:rsidRPr="00CD1909" w:rsidRDefault="005A17D5" w:rsidP="0099554B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pacing w:val="-2"/>
          <w:sz w:val="20"/>
          <w:szCs w:val="20"/>
        </w:rPr>
      </w:pPr>
      <w:r w:rsidRPr="00CD1909">
        <w:rPr>
          <w:rFonts w:asciiTheme="minorHAnsi" w:hAnsiTheme="minorHAnsi" w:cs="Arial"/>
          <w:color w:val="000000"/>
          <w:sz w:val="20"/>
          <w:szCs w:val="20"/>
        </w:rPr>
        <w:t>Zgodnie z formularzem ofertowym Wykonawcy Strony ustalają …</w:t>
      </w:r>
      <w:r w:rsidRPr="00CD1909">
        <w:rPr>
          <w:rFonts w:asciiTheme="minorHAnsi" w:hAnsiTheme="minorHAnsi" w:cs="Arial"/>
          <w:sz w:val="20"/>
          <w:szCs w:val="20"/>
        </w:rPr>
        <w:t>…….% rabatu na zamówione paliwo</w:t>
      </w:r>
      <w:r w:rsidR="00D22C49">
        <w:rPr>
          <w:rFonts w:asciiTheme="minorHAnsi" w:hAnsiTheme="minorHAnsi" w:cs="Arial"/>
          <w:sz w:val="20"/>
          <w:szCs w:val="20"/>
        </w:rPr>
        <w:t>,</w:t>
      </w:r>
      <w:r w:rsidRPr="00CD1909">
        <w:rPr>
          <w:rFonts w:asciiTheme="minorHAnsi" w:hAnsiTheme="minorHAnsi" w:cs="Arial"/>
          <w:sz w:val="20"/>
          <w:szCs w:val="20"/>
        </w:rPr>
        <w:t xml:space="preserve"> </w:t>
      </w:r>
      <w:r w:rsidR="009D3CD3">
        <w:rPr>
          <w:rFonts w:asciiTheme="minorHAnsi" w:hAnsiTheme="minorHAnsi" w:cs="Arial"/>
          <w:sz w:val="20"/>
          <w:szCs w:val="20"/>
        </w:rPr>
        <w:br/>
      </w:r>
      <w:r w:rsidRPr="00CD1909">
        <w:rPr>
          <w:rFonts w:asciiTheme="minorHAnsi" w:hAnsiTheme="minorHAnsi" w:cs="Arial"/>
          <w:color w:val="000000"/>
          <w:sz w:val="20"/>
          <w:szCs w:val="20"/>
        </w:rPr>
        <w:t xml:space="preserve">o który każdorazowo zostanie pomniejszona cena zakupu paliwa w stosunku do ceny oferowanej  </w:t>
      </w:r>
      <w:r w:rsidR="009D3CD3">
        <w:rPr>
          <w:rFonts w:asciiTheme="minorHAnsi" w:hAnsiTheme="minorHAnsi" w:cs="Arial"/>
          <w:color w:val="000000"/>
          <w:sz w:val="20"/>
          <w:szCs w:val="20"/>
        </w:rPr>
        <w:br/>
      </w:r>
      <w:r w:rsidRPr="00CD1909">
        <w:rPr>
          <w:rFonts w:asciiTheme="minorHAnsi" w:hAnsiTheme="minorHAnsi" w:cs="Arial"/>
          <w:color w:val="000000"/>
          <w:sz w:val="20"/>
          <w:szCs w:val="20"/>
        </w:rPr>
        <w:t xml:space="preserve">w danym punkcie sprzedaży </w:t>
      </w:r>
      <w:r w:rsidRPr="00CD1909">
        <w:rPr>
          <w:rFonts w:asciiTheme="minorHAnsi" w:hAnsiTheme="minorHAnsi" w:cs="Arial"/>
          <w:b/>
          <w:color w:val="000000"/>
          <w:sz w:val="20"/>
          <w:szCs w:val="20"/>
        </w:rPr>
        <w:t>w dniu zakupu</w:t>
      </w:r>
      <w:r w:rsidRPr="00CD1909">
        <w:rPr>
          <w:rFonts w:asciiTheme="minorHAnsi" w:hAnsiTheme="minorHAnsi" w:cs="Arial"/>
          <w:color w:val="000000"/>
          <w:sz w:val="20"/>
          <w:szCs w:val="20"/>
        </w:rPr>
        <w:t>.</w:t>
      </w:r>
    </w:p>
    <w:p w:rsidR="005A17D5" w:rsidRPr="00CD1909" w:rsidRDefault="005A17D5" w:rsidP="0099554B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pacing w:val="-2"/>
          <w:sz w:val="20"/>
          <w:szCs w:val="20"/>
        </w:rPr>
      </w:pPr>
      <w:r w:rsidRPr="00CD1909">
        <w:rPr>
          <w:rFonts w:asciiTheme="minorHAnsi" w:hAnsiTheme="minorHAnsi" w:cs="Arial"/>
          <w:color w:val="000000"/>
          <w:spacing w:val="-2"/>
          <w:sz w:val="20"/>
          <w:szCs w:val="20"/>
        </w:rPr>
        <w:t>Rabat, o którym mowa w ust.1, o który każdorazowo zostanie pomniejszona cena zakupu paliwa w stosunku do ceny oferowanej w danym punkcie sprzedaży w dniu zakupu będzie obowiązywał przez cały okres realizacji umowy.</w:t>
      </w:r>
    </w:p>
    <w:p w:rsidR="005A17D5" w:rsidRPr="00CD1909" w:rsidRDefault="005A17D5" w:rsidP="0099554B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pacing w:val="-2"/>
          <w:sz w:val="20"/>
          <w:szCs w:val="20"/>
        </w:rPr>
      </w:pPr>
      <w:r w:rsidRPr="00CD1909">
        <w:rPr>
          <w:rFonts w:asciiTheme="minorHAnsi" w:hAnsiTheme="minorHAnsi" w:cs="Arial"/>
          <w:color w:val="000000"/>
          <w:spacing w:val="-2"/>
          <w:sz w:val="20"/>
          <w:szCs w:val="20"/>
        </w:rPr>
        <w:t>Formularz ofertowy Wykonawcy stanowi załącznik nr 1 do umowy.</w:t>
      </w:r>
    </w:p>
    <w:p w:rsidR="005A17D5" w:rsidRPr="00CD1909" w:rsidRDefault="005A17D5" w:rsidP="0099554B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pacing w:val="-2"/>
          <w:sz w:val="20"/>
          <w:szCs w:val="20"/>
        </w:rPr>
      </w:pPr>
      <w:r w:rsidRPr="00CD1909">
        <w:rPr>
          <w:rFonts w:asciiTheme="minorHAnsi" w:hAnsiTheme="minorHAnsi" w:cs="Arial"/>
          <w:color w:val="000000"/>
          <w:sz w:val="20"/>
          <w:szCs w:val="20"/>
        </w:rPr>
        <w:t>Wartość przedmiotu umowy, o którym mowa w § 1 niniejszej umowy – wg ceny zaoferowanej przez Wykonawcę  wynosi:</w:t>
      </w:r>
      <w:r w:rsidRPr="00CD1909">
        <w:rPr>
          <w:rFonts w:asciiTheme="minorHAnsi" w:hAnsiTheme="minorHAnsi" w:cs="Arial"/>
          <w:b/>
          <w:bCs/>
          <w:color w:val="000000"/>
          <w:spacing w:val="-10"/>
          <w:sz w:val="20"/>
          <w:szCs w:val="20"/>
        </w:rPr>
        <w:t xml:space="preserve"> </w:t>
      </w:r>
    </w:p>
    <w:p w:rsidR="005A17D5" w:rsidRDefault="0008143F" w:rsidP="00D22C49">
      <w:pPr>
        <w:shd w:val="clear" w:color="auto" w:fill="FFFFFF"/>
        <w:tabs>
          <w:tab w:val="left" w:leader="dot" w:pos="8467"/>
        </w:tabs>
        <w:ind w:left="426" w:hanging="426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CD1909">
        <w:rPr>
          <w:rFonts w:asciiTheme="minorHAnsi" w:hAnsiTheme="minorHAnsi" w:cs="Arial"/>
          <w:color w:val="000000"/>
          <w:sz w:val="20"/>
          <w:szCs w:val="20"/>
        </w:rPr>
        <w:tab/>
      </w:r>
      <w:r w:rsidR="005A17D5" w:rsidRPr="00CD1909">
        <w:rPr>
          <w:rFonts w:asciiTheme="minorHAnsi" w:hAnsiTheme="minorHAnsi" w:cs="Arial"/>
          <w:color w:val="000000"/>
          <w:sz w:val="20"/>
          <w:szCs w:val="20"/>
        </w:rPr>
        <w:t>kwota netto: …………………………………………………….zł</w:t>
      </w:r>
      <w:r w:rsidR="00D22C49">
        <w:rPr>
          <w:rFonts w:asciiTheme="minorHAnsi" w:hAnsiTheme="minorHAnsi" w:cs="Arial"/>
          <w:color w:val="000000"/>
          <w:sz w:val="20"/>
          <w:szCs w:val="20"/>
        </w:rPr>
        <w:t xml:space="preserve"> +</w:t>
      </w:r>
      <w:r w:rsidR="008F3CC0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22C49">
        <w:rPr>
          <w:rFonts w:asciiTheme="minorHAnsi" w:hAnsiTheme="minorHAnsi" w:cs="Arial"/>
          <w:color w:val="000000"/>
          <w:sz w:val="20"/>
          <w:szCs w:val="20"/>
        </w:rPr>
        <w:t>obowiązujący podatek VAT</w:t>
      </w:r>
    </w:p>
    <w:p w:rsidR="00D22C49" w:rsidRPr="00CD1909" w:rsidRDefault="00D22C49" w:rsidP="00D22C49">
      <w:pPr>
        <w:shd w:val="clear" w:color="auto" w:fill="FFFFFF"/>
        <w:tabs>
          <w:tab w:val="left" w:leader="dot" w:pos="8467"/>
        </w:tabs>
        <w:ind w:left="426" w:hanging="426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  <w:t>słownie: …………………………………………….</w:t>
      </w:r>
    </w:p>
    <w:p w:rsidR="005A17D5" w:rsidRPr="00CD1909" w:rsidRDefault="005A17D5" w:rsidP="0099554B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pacing w:val="-2"/>
          <w:sz w:val="20"/>
          <w:szCs w:val="20"/>
        </w:rPr>
      </w:pPr>
      <w:r w:rsidRPr="00CD1909">
        <w:rPr>
          <w:rFonts w:asciiTheme="minorHAnsi" w:hAnsiTheme="minorHAnsi" w:cs="Arial"/>
          <w:color w:val="000000"/>
          <w:spacing w:val="-2"/>
          <w:sz w:val="20"/>
          <w:szCs w:val="20"/>
        </w:rPr>
        <w:t xml:space="preserve">Podane ilości paliwa są ilościami </w:t>
      </w:r>
      <w:r w:rsidR="00D22C49">
        <w:rPr>
          <w:rFonts w:asciiTheme="minorHAnsi" w:hAnsiTheme="minorHAnsi" w:cs="Arial"/>
          <w:color w:val="000000"/>
          <w:spacing w:val="-2"/>
          <w:sz w:val="20"/>
          <w:szCs w:val="20"/>
        </w:rPr>
        <w:t>szacunkowymi</w:t>
      </w:r>
      <w:r w:rsidRPr="00CD1909">
        <w:rPr>
          <w:rFonts w:asciiTheme="minorHAnsi" w:hAnsiTheme="minorHAnsi" w:cs="Arial"/>
          <w:color w:val="000000"/>
          <w:spacing w:val="-2"/>
          <w:sz w:val="20"/>
          <w:szCs w:val="20"/>
        </w:rPr>
        <w:t xml:space="preserve"> i Zamawiający zastrzega sobie, że ilości te mogą ulec zmniejszeniu. </w:t>
      </w:r>
      <w:r w:rsidRPr="00CD1909">
        <w:rPr>
          <w:rFonts w:asciiTheme="minorHAnsi" w:hAnsiTheme="minorHAnsi" w:cs="Arial"/>
          <w:color w:val="000000"/>
          <w:sz w:val="20"/>
          <w:szCs w:val="20"/>
        </w:rPr>
        <w:t>Wykonawcy nie przysługuje prawo do roszczeń z tego tytułu.</w:t>
      </w:r>
    </w:p>
    <w:p w:rsidR="005A17D5" w:rsidRPr="00CD1909" w:rsidRDefault="00455262" w:rsidP="0099554B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426" w:hanging="346"/>
        <w:jc w:val="both"/>
        <w:rPr>
          <w:rFonts w:asciiTheme="minorHAnsi" w:hAnsiTheme="minorHAnsi" w:cs="Arial"/>
          <w:color w:val="000000"/>
          <w:spacing w:val="-2"/>
          <w:sz w:val="20"/>
          <w:szCs w:val="20"/>
        </w:rPr>
      </w:pPr>
      <w:r w:rsidRPr="00CD1909">
        <w:rPr>
          <w:rFonts w:asciiTheme="minorHAnsi" w:hAnsiTheme="minorHAnsi" w:cs="Arial"/>
          <w:color w:val="000000"/>
          <w:spacing w:val="-2"/>
          <w:sz w:val="20"/>
          <w:szCs w:val="20"/>
        </w:rPr>
        <w:t xml:space="preserve"> </w:t>
      </w:r>
      <w:r w:rsidR="005A17D5" w:rsidRPr="00CD1909">
        <w:rPr>
          <w:rFonts w:asciiTheme="minorHAnsi" w:hAnsiTheme="minorHAnsi" w:cs="Arial"/>
          <w:color w:val="000000"/>
          <w:spacing w:val="-2"/>
          <w:sz w:val="20"/>
          <w:szCs w:val="20"/>
        </w:rPr>
        <w:t>Zamawiający dokona płatności wyłącznie za zakupione paliwo.</w:t>
      </w:r>
    </w:p>
    <w:p w:rsidR="005A17D5" w:rsidRPr="00CD1909" w:rsidRDefault="005A17D5" w:rsidP="002C3A81">
      <w:pPr>
        <w:shd w:val="clear" w:color="auto" w:fill="FFFFFF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5A17D5" w:rsidRPr="00CD1909" w:rsidRDefault="005A17D5" w:rsidP="002C3A81">
      <w:pPr>
        <w:shd w:val="clear" w:color="auto" w:fill="FFFFFF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CD1909">
        <w:rPr>
          <w:rFonts w:asciiTheme="minorHAnsi" w:hAnsiTheme="minorHAnsi" w:cs="Arial"/>
          <w:color w:val="000000"/>
          <w:sz w:val="20"/>
          <w:szCs w:val="20"/>
        </w:rPr>
        <w:t>§ 4</w:t>
      </w:r>
    </w:p>
    <w:p w:rsidR="005A17D5" w:rsidRPr="00CD1909" w:rsidRDefault="005A17D5" w:rsidP="0099554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pacing w:val="-2"/>
          <w:sz w:val="20"/>
          <w:szCs w:val="20"/>
        </w:rPr>
      </w:pPr>
      <w:r w:rsidRPr="00CD1909">
        <w:rPr>
          <w:rFonts w:asciiTheme="minorHAnsi" w:hAnsiTheme="minorHAnsi" w:cs="Arial"/>
          <w:color w:val="000000"/>
          <w:sz w:val="20"/>
          <w:szCs w:val="20"/>
        </w:rPr>
        <w:t xml:space="preserve">Wykonawca oświadcza, że posiada/dysponuje …… stacje benzynowe zlokalizowane </w:t>
      </w:r>
      <w:r w:rsidR="000E7624" w:rsidRPr="00CD1909">
        <w:rPr>
          <w:rFonts w:asciiTheme="minorHAnsi" w:hAnsiTheme="minorHAnsi" w:cs="Arial"/>
          <w:color w:val="000000"/>
          <w:sz w:val="20"/>
          <w:szCs w:val="20"/>
        </w:rPr>
        <w:t xml:space="preserve">w promieniu 4 km </w:t>
      </w:r>
      <w:r w:rsidRPr="00CD1909">
        <w:rPr>
          <w:rFonts w:asciiTheme="minorHAnsi" w:hAnsiTheme="minorHAnsi" w:cs="Arial"/>
          <w:color w:val="000000"/>
          <w:sz w:val="20"/>
          <w:szCs w:val="20"/>
        </w:rPr>
        <w:t>oddalone od siedziby Zamawiającego, na których możliwe będzie dokonywanie  zakupu paliwa przez upoważnionych pracowników Zamawiającego.</w:t>
      </w:r>
    </w:p>
    <w:p w:rsidR="005A17D5" w:rsidRPr="00CD1909" w:rsidRDefault="005A17D5" w:rsidP="0099554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pacing w:val="-2"/>
          <w:sz w:val="20"/>
          <w:szCs w:val="20"/>
        </w:rPr>
      </w:pPr>
      <w:r w:rsidRPr="00CD1909">
        <w:rPr>
          <w:rFonts w:asciiTheme="minorHAnsi" w:hAnsiTheme="minorHAnsi" w:cs="Arial"/>
          <w:sz w:val="20"/>
          <w:szCs w:val="20"/>
        </w:rPr>
        <w:t xml:space="preserve">Realizacja dostaw odbywać się będzie sukcesywnie na zasadzie </w:t>
      </w:r>
      <w:proofErr w:type="spellStart"/>
      <w:r w:rsidRPr="00CD1909">
        <w:rPr>
          <w:rFonts w:asciiTheme="minorHAnsi" w:hAnsiTheme="minorHAnsi" w:cs="Arial"/>
          <w:sz w:val="20"/>
          <w:szCs w:val="20"/>
        </w:rPr>
        <w:t>tankowań</w:t>
      </w:r>
      <w:proofErr w:type="spellEnd"/>
      <w:r w:rsidRPr="00CD1909">
        <w:rPr>
          <w:rFonts w:asciiTheme="minorHAnsi" w:hAnsiTheme="minorHAnsi" w:cs="Arial"/>
          <w:sz w:val="20"/>
          <w:szCs w:val="20"/>
        </w:rPr>
        <w:t>:</w:t>
      </w:r>
    </w:p>
    <w:p w:rsidR="009D3CD3" w:rsidRDefault="005A17D5" w:rsidP="002C3A81">
      <w:pPr>
        <w:ind w:left="709"/>
        <w:jc w:val="both"/>
        <w:rPr>
          <w:rFonts w:asciiTheme="minorHAnsi" w:hAnsiTheme="minorHAnsi" w:cs="Arial"/>
          <w:sz w:val="20"/>
          <w:szCs w:val="20"/>
        </w:rPr>
      </w:pPr>
      <w:r w:rsidRPr="00CD1909">
        <w:rPr>
          <w:rFonts w:asciiTheme="minorHAnsi" w:hAnsiTheme="minorHAnsi" w:cs="Arial"/>
          <w:sz w:val="20"/>
          <w:szCs w:val="20"/>
        </w:rPr>
        <w:t>1) bezpośrednio do zbiorników  w pojazdach służbowych,</w:t>
      </w:r>
    </w:p>
    <w:p w:rsidR="005A17D5" w:rsidRPr="00CD1909" w:rsidRDefault="005A17D5" w:rsidP="002C3A81">
      <w:pPr>
        <w:ind w:left="709"/>
        <w:jc w:val="both"/>
        <w:rPr>
          <w:rFonts w:asciiTheme="minorHAnsi" w:hAnsiTheme="minorHAnsi" w:cs="Arial"/>
          <w:sz w:val="20"/>
          <w:szCs w:val="20"/>
        </w:rPr>
      </w:pPr>
      <w:r w:rsidRPr="00CD1909">
        <w:rPr>
          <w:rFonts w:asciiTheme="minorHAnsi" w:hAnsiTheme="minorHAnsi" w:cs="Arial"/>
          <w:sz w:val="20"/>
          <w:szCs w:val="20"/>
        </w:rPr>
        <w:t xml:space="preserve">2) do kanistrów z przeznaczeniem do użytkowanych urządzeń silnikowych, </w:t>
      </w:r>
    </w:p>
    <w:p w:rsidR="005A17D5" w:rsidRPr="00CD1909" w:rsidRDefault="005A17D5" w:rsidP="002C3A81">
      <w:pPr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CD1909">
        <w:rPr>
          <w:rFonts w:asciiTheme="minorHAnsi" w:hAnsiTheme="minorHAnsi" w:cs="Arial"/>
          <w:sz w:val="20"/>
          <w:szCs w:val="20"/>
        </w:rPr>
        <w:t>przez uprawnionych pracowników Zamawiającego, posiadających upoważnienia stałe na czas obowiązywania umowy lub jednorazowe okazywane w miejscu zakupu, w uzgodnionych z nimi indywidualnie ilościach, we wszystkie dni tygodnia.</w:t>
      </w:r>
    </w:p>
    <w:p w:rsidR="005A17D5" w:rsidRPr="00CD1909" w:rsidRDefault="005A17D5" w:rsidP="0099554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pacing w:val="-2"/>
          <w:sz w:val="20"/>
          <w:szCs w:val="20"/>
        </w:rPr>
      </w:pPr>
      <w:r w:rsidRPr="00CD1909">
        <w:rPr>
          <w:rFonts w:asciiTheme="minorHAnsi" w:hAnsiTheme="minorHAnsi" w:cs="Arial"/>
          <w:color w:val="000000"/>
          <w:sz w:val="20"/>
          <w:szCs w:val="20"/>
        </w:rPr>
        <w:t>Wykaz adresów poszczególnych stacji benzynowych stanowi załącznik nr 2 do umowy.</w:t>
      </w:r>
    </w:p>
    <w:p w:rsidR="005A17D5" w:rsidRPr="00CD1909" w:rsidRDefault="005A17D5" w:rsidP="002C3A81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CD1909">
        <w:rPr>
          <w:rFonts w:asciiTheme="minorHAnsi" w:hAnsiTheme="minorHAnsi" w:cs="Arial"/>
          <w:color w:val="000000"/>
          <w:sz w:val="20"/>
          <w:szCs w:val="20"/>
        </w:rPr>
        <w:t xml:space="preserve"> </w:t>
      </w:r>
    </w:p>
    <w:p w:rsidR="00D22C49" w:rsidRDefault="00D22C49" w:rsidP="002C3A81">
      <w:pPr>
        <w:shd w:val="clear" w:color="auto" w:fill="FFFFFF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5A17D5" w:rsidRPr="00CD1909" w:rsidRDefault="005A17D5" w:rsidP="002C3A81">
      <w:pPr>
        <w:shd w:val="clear" w:color="auto" w:fill="FFFFFF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CD1909">
        <w:rPr>
          <w:rFonts w:asciiTheme="minorHAnsi" w:hAnsiTheme="minorHAnsi" w:cs="Arial"/>
          <w:color w:val="000000"/>
          <w:sz w:val="20"/>
          <w:szCs w:val="20"/>
        </w:rPr>
        <w:t>§ 5</w:t>
      </w:r>
    </w:p>
    <w:p w:rsidR="005A17D5" w:rsidRPr="00CD1909" w:rsidRDefault="005A17D5" w:rsidP="002C3A81">
      <w:pPr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CD1909">
        <w:rPr>
          <w:rFonts w:asciiTheme="minorHAnsi" w:hAnsiTheme="minorHAnsi" w:cs="Arial"/>
          <w:sz w:val="20"/>
          <w:szCs w:val="20"/>
        </w:rPr>
        <w:t>1*</w:t>
      </w:r>
      <w:r w:rsidRPr="00CD1909">
        <w:rPr>
          <w:rFonts w:asciiTheme="minorHAnsi" w:hAnsiTheme="minorHAnsi" w:cs="Arial"/>
          <w:sz w:val="20"/>
          <w:szCs w:val="20"/>
        </w:rPr>
        <w:tab/>
        <w:t>Rozliczenie za przedmiot umowy następować będzie przelewem 2 razy w miesiącu na podstawie wystawianych faktur zbiorczych, przy czym ustala się następujące okresy rozliczeniowe: od 1. do 15. dnia każdego miesiąca i od 16. do ostatniego dnia każdego miesiąca, obejmujące ilość i cenę zatankowanego paliwa.</w:t>
      </w:r>
    </w:p>
    <w:p w:rsidR="005A17D5" w:rsidRPr="00CD1909" w:rsidRDefault="005A17D5" w:rsidP="002C3A81">
      <w:pPr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CD1909">
        <w:rPr>
          <w:rFonts w:asciiTheme="minorHAnsi" w:hAnsiTheme="minorHAnsi" w:cs="Arial"/>
          <w:sz w:val="20"/>
          <w:szCs w:val="20"/>
        </w:rPr>
        <w:tab/>
        <w:t>lub</w:t>
      </w:r>
    </w:p>
    <w:p w:rsidR="005A17D5" w:rsidRPr="00CD1909" w:rsidRDefault="005A17D5" w:rsidP="002C3A81">
      <w:pPr>
        <w:shd w:val="clear" w:color="auto" w:fill="FFFFFF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CD1909">
        <w:rPr>
          <w:rFonts w:asciiTheme="minorHAnsi" w:hAnsiTheme="minorHAnsi" w:cs="Arial"/>
          <w:sz w:val="20"/>
          <w:szCs w:val="20"/>
        </w:rPr>
        <w:lastRenderedPageBreak/>
        <w:t>1*</w:t>
      </w:r>
      <w:r w:rsidRPr="00CD1909">
        <w:rPr>
          <w:rFonts w:asciiTheme="minorHAnsi" w:hAnsiTheme="minorHAnsi" w:cs="Arial"/>
          <w:sz w:val="20"/>
          <w:szCs w:val="20"/>
        </w:rPr>
        <w:tab/>
        <w:t>Rozliczenia dokonywane będą na podstawie kart paliwowych. Należność z tytułu niniejszej umowy będzie wypłacana Wykonawcy na podstawie wystawianych 2 razy w miesiącu faktur zbiorczych, przy czym ustala się następujące okresy rozliczeniowe: od 1. do 15. dnia każdego miesiąca i od 16. do ostatniego dnia każdego miesiąca, obejmujące ilość i cenę zatankowanego paliwa.</w:t>
      </w:r>
    </w:p>
    <w:p w:rsidR="005A17D5" w:rsidRPr="00CD1909" w:rsidRDefault="005A17D5" w:rsidP="002C3A81">
      <w:pPr>
        <w:shd w:val="clear" w:color="auto" w:fill="FFFFFF"/>
        <w:ind w:left="993" w:hanging="567"/>
        <w:jc w:val="both"/>
        <w:rPr>
          <w:rFonts w:asciiTheme="minorHAnsi" w:hAnsiTheme="minorHAnsi" w:cs="Arial"/>
          <w:bCs/>
          <w:sz w:val="20"/>
          <w:szCs w:val="20"/>
        </w:rPr>
      </w:pPr>
      <w:r w:rsidRPr="00CD1909">
        <w:rPr>
          <w:rFonts w:asciiTheme="minorHAnsi" w:hAnsiTheme="minorHAnsi" w:cs="Arial"/>
          <w:bCs/>
          <w:sz w:val="20"/>
          <w:szCs w:val="20"/>
        </w:rPr>
        <w:t>1)</w:t>
      </w:r>
      <w:r w:rsidRPr="00CD1909">
        <w:rPr>
          <w:rFonts w:asciiTheme="minorHAnsi" w:hAnsiTheme="minorHAnsi" w:cs="Arial"/>
          <w:bCs/>
          <w:sz w:val="20"/>
          <w:szCs w:val="20"/>
        </w:rPr>
        <w:tab/>
        <w:t xml:space="preserve">Nowe karty będą wydane Zamawiającemu bezpłatnie, nie później niż w dniu obowiązywania umowy a w razie ich utraty Wykonawca wyda karty dodatkowe lub zamienne. </w:t>
      </w:r>
    </w:p>
    <w:p w:rsidR="005A17D5" w:rsidRPr="00CD1909" w:rsidRDefault="005A17D5" w:rsidP="002C3A81">
      <w:pPr>
        <w:shd w:val="clear" w:color="auto" w:fill="FFFFFF"/>
        <w:ind w:left="993" w:hanging="567"/>
        <w:jc w:val="both"/>
        <w:rPr>
          <w:rFonts w:asciiTheme="minorHAnsi" w:hAnsiTheme="minorHAnsi" w:cs="Arial"/>
          <w:bCs/>
          <w:sz w:val="20"/>
          <w:szCs w:val="20"/>
        </w:rPr>
      </w:pPr>
      <w:r w:rsidRPr="00CD1909">
        <w:rPr>
          <w:rFonts w:asciiTheme="minorHAnsi" w:hAnsiTheme="minorHAnsi" w:cs="Arial"/>
          <w:bCs/>
          <w:sz w:val="20"/>
          <w:szCs w:val="20"/>
        </w:rPr>
        <w:t>2)</w:t>
      </w:r>
      <w:r w:rsidRPr="00CD1909">
        <w:rPr>
          <w:rFonts w:asciiTheme="minorHAnsi" w:hAnsiTheme="minorHAnsi" w:cs="Arial"/>
          <w:bCs/>
          <w:sz w:val="20"/>
          <w:szCs w:val="20"/>
        </w:rPr>
        <w:tab/>
        <w:t>W przypadku zgłoszenia utraty karty Zamawiający jest zobowiązany zgłosić Wykonawcy każdy przypadek  kradzieży, zaginięcia lub zniszczenia karty paliwowej. Zgłoszenie takie będzie dokonywane  pisemnie, faxem lub e-mailem i będzie zawierało: numer utraconej lub zniszczonej karty, typ karty, numer rejestracyjny pojazdu,  nazwę Zamawiającego.</w:t>
      </w:r>
    </w:p>
    <w:p w:rsidR="005A17D5" w:rsidRPr="00CD1909" w:rsidRDefault="005A17D5" w:rsidP="002C3A81">
      <w:pPr>
        <w:shd w:val="clear" w:color="auto" w:fill="FFFFFF"/>
        <w:ind w:left="993" w:hanging="567"/>
        <w:jc w:val="both"/>
        <w:rPr>
          <w:rFonts w:asciiTheme="minorHAnsi" w:hAnsiTheme="minorHAnsi" w:cs="Arial"/>
          <w:bCs/>
          <w:sz w:val="20"/>
          <w:szCs w:val="20"/>
        </w:rPr>
      </w:pPr>
      <w:r w:rsidRPr="00CD1909">
        <w:rPr>
          <w:rFonts w:asciiTheme="minorHAnsi" w:hAnsiTheme="minorHAnsi" w:cs="Arial"/>
          <w:bCs/>
          <w:sz w:val="20"/>
          <w:szCs w:val="20"/>
        </w:rPr>
        <w:t>3)</w:t>
      </w:r>
      <w:r w:rsidRPr="00CD1909">
        <w:rPr>
          <w:rFonts w:asciiTheme="minorHAnsi" w:hAnsiTheme="minorHAnsi" w:cs="Arial"/>
          <w:bCs/>
          <w:sz w:val="20"/>
          <w:szCs w:val="20"/>
        </w:rPr>
        <w:tab/>
        <w:t>Wykonawca jest zobowiązany do zablokowania utraconej lub zniszczonej karty paliwowej w sieci   punktów sprzedaży w ciągu max. 24 h od chwili zgłoszenia przez Zamawiającego.</w:t>
      </w:r>
    </w:p>
    <w:p w:rsidR="005A17D5" w:rsidRPr="00CD1909" w:rsidRDefault="005A17D5" w:rsidP="002C3A81">
      <w:pPr>
        <w:shd w:val="clear" w:color="auto" w:fill="FFFFFF"/>
        <w:ind w:left="993" w:hanging="567"/>
        <w:jc w:val="both"/>
        <w:rPr>
          <w:rFonts w:asciiTheme="minorHAnsi" w:hAnsiTheme="minorHAnsi" w:cs="Arial"/>
          <w:bCs/>
          <w:sz w:val="20"/>
          <w:szCs w:val="20"/>
        </w:rPr>
      </w:pPr>
      <w:r w:rsidRPr="00CD1909">
        <w:rPr>
          <w:rFonts w:asciiTheme="minorHAnsi" w:hAnsiTheme="minorHAnsi" w:cs="Arial"/>
          <w:bCs/>
          <w:sz w:val="20"/>
          <w:szCs w:val="20"/>
        </w:rPr>
        <w:t>4)</w:t>
      </w:r>
      <w:r w:rsidRPr="00CD1909">
        <w:rPr>
          <w:rFonts w:asciiTheme="minorHAnsi" w:hAnsiTheme="minorHAnsi" w:cs="Arial"/>
          <w:bCs/>
          <w:sz w:val="20"/>
          <w:szCs w:val="20"/>
        </w:rPr>
        <w:tab/>
        <w:t>Wykonawca  bezpłatnie wyda duplikat lub dokona wymiany zniszczonej karty paliwowej na nową, nie później jednak niż w terminie do 5 dni roboczych i od dnia zgłoszenia.</w:t>
      </w:r>
    </w:p>
    <w:p w:rsidR="005A17D5" w:rsidRPr="00CD1909" w:rsidRDefault="005A17D5" w:rsidP="002C3A81">
      <w:pPr>
        <w:shd w:val="clear" w:color="auto" w:fill="FFFFFF"/>
        <w:ind w:left="993" w:hanging="567"/>
        <w:jc w:val="both"/>
        <w:rPr>
          <w:rFonts w:asciiTheme="minorHAnsi" w:hAnsiTheme="minorHAnsi" w:cs="Arial"/>
          <w:bCs/>
          <w:sz w:val="20"/>
          <w:szCs w:val="20"/>
        </w:rPr>
      </w:pPr>
      <w:r w:rsidRPr="00CD1909">
        <w:rPr>
          <w:rFonts w:asciiTheme="minorHAnsi" w:hAnsiTheme="minorHAnsi" w:cs="Arial"/>
          <w:bCs/>
          <w:sz w:val="20"/>
          <w:szCs w:val="20"/>
        </w:rPr>
        <w:t>5)</w:t>
      </w:r>
      <w:r w:rsidRPr="00CD1909">
        <w:rPr>
          <w:rFonts w:asciiTheme="minorHAnsi" w:hAnsiTheme="minorHAnsi" w:cs="Arial"/>
          <w:bCs/>
          <w:sz w:val="20"/>
          <w:szCs w:val="20"/>
        </w:rPr>
        <w:tab/>
        <w:t xml:space="preserve">Na wniosek Zamawiającego, Wykonawca bezpłatnie wyda Zamawiającemu bezgotówkowe płatnicze karty paliwowe do nowo zakupionych pojazdów służbowych Zamawiającego </w:t>
      </w:r>
      <w:r w:rsidRPr="00CD1909">
        <w:rPr>
          <w:rFonts w:asciiTheme="minorHAnsi" w:hAnsiTheme="minorHAnsi" w:cs="Arial"/>
          <w:bCs/>
          <w:sz w:val="20"/>
          <w:szCs w:val="20"/>
        </w:rPr>
        <w:br/>
        <w:t>w terminie do 15 dni od daty złożenia stosownego wniosku.</w:t>
      </w:r>
    </w:p>
    <w:p w:rsidR="005A17D5" w:rsidRPr="00CD1909" w:rsidRDefault="005A17D5" w:rsidP="002C3A81">
      <w:pPr>
        <w:shd w:val="clear" w:color="auto" w:fill="FFFFFF"/>
        <w:ind w:left="993" w:hanging="567"/>
        <w:jc w:val="both"/>
        <w:rPr>
          <w:rFonts w:asciiTheme="minorHAnsi" w:hAnsiTheme="minorHAnsi" w:cs="Arial"/>
          <w:bCs/>
          <w:sz w:val="20"/>
          <w:szCs w:val="20"/>
        </w:rPr>
      </w:pPr>
      <w:r w:rsidRPr="00CD1909">
        <w:rPr>
          <w:rFonts w:asciiTheme="minorHAnsi" w:hAnsiTheme="minorHAnsi" w:cs="Arial"/>
          <w:bCs/>
          <w:sz w:val="20"/>
          <w:szCs w:val="20"/>
        </w:rPr>
        <w:t>6)</w:t>
      </w:r>
      <w:r w:rsidRPr="00CD1909">
        <w:rPr>
          <w:rFonts w:asciiTheme="minorHAnsi" w:hAnsiTheme="minorHAnsi" w:cs="Arial"/>
          <w:bCs/>
          <w:sz w:val="20"/>
          <w:szCs w:val="20"/>
        </w:rPr>
        <w:tab/>
        <w:t>Koszty związane z obsługą kart paliwowych w całym okresie realizacji zamówienia ponosi  Wykonawca.</w:t>
      </w:r>
    </w:p>
    <w:p w:rsidR="005A17D5" w:rsidRPr="00CD1909" w:rsidRDefault="005A17D5" w:rsidP="002C3A81">
      <w:pPr>
        <w:shd w:val="clear" w:color="auto" w:fill="FFFFFF"/>
        <w:ind w:left="993" w:hanging="567"/>
        <w:jc w:val="both"/>
        <w:rPr>
          <w:rFonts w:asciiTheme="minorHAnsi" w:hAnsiTheme="minorHAnsi" w:cs="Arial"/>
          <w:bCs/>
          <w:sz w:val="20"/>
          <w:szCs w:val="20"/>
        </w:rPr>
      </w:pPr>
      <w:r w:rsidRPr="00CD1909">
        <w:rPr>
          <w:rFonts w:asciiTheme="minorHAnsi" w:hAnsiTheme="minorHAnsi" w:cs="Arial"/>
          <w:bCs/>
          <w:sz w:val="20"/>
          <w:szCs w:val="20"/>
        </w:rPr>
        <w:t>7)</w:t>
      </w:r>
      <w:r w:rsidRPr="00CD1909">
        <w:rPr>
          <w:rFonts w:asciiTheme="minorHAnsi" w:hAnsiTheme="minorHAnsi" w:cs="Arial"/>
          <w:bCs/>
          <w:sz w:val="20"/>
          <w:szCs w:val="20"/>
        </w:rPr>
        <w:tab/>
        <w:t>Pozostałe zasady przydziału i korzystania z ka</w:t>
      </w:r>
      <w:r w:rsidR="001D182C">
        <w:rPr>
          <w:rFonts w:asciiTheme="minorHAnsi" w:hAnsiTheme="minorHAnsi" w:cs="Arial"/>
          <w:bCs/>
          <w:sz w:val="20"/>
          <w:szCs w:val="20"/>
        </w:rPr>
        <w:t>rt zostaną ustalone przez Zamaw</w:t>
      </w:r>
      <w:r w:rsidRPr="00CD1909">
        <w:rPr>
          <w:rFonts w:asciiTheme="minorHAnsi" w:hAnsiTheme="minorHAnsi" w:cs="Arial"/>
          <w:bCs/>
          <w:sz w:val="20"/>
          <w:szCs w:val="20"/>
        </w:rPr>
        <w:t>i</w:t>
      </w:r>
      <w:r w:rsidR="001D182C">
        <w:rPr>
          <w:rFonts w:asciiTheme="minorHAnsi" w:hAnsiTheme="minorHAnsi" w:cs="Arial"/>
          <w:bCs/>
          <w:sz w:val="20"/>
          <w:szCs w:val="20"/>
        </w:rPr>
        <w:t>a</w:t>
      </w:r>
      <w:r w:rsidRPr="00CD1909">
        <w:rPr>
          <w:rFonts w:asciiTheme="minorHAnsi" w:hAnsiTheme="minorHAnsi" w:cs="Arial"/>
          <w:bCs/>
          <w:sz w:val="20"/>
          <w:szCs w:val="20"/>
        </w:rPr>
        <w:t xml:space="preserve">jącego </w:t>
      </w:r>
      <w:r w:rsidR="009D3CD3">
        <w:rPr>
          <w:rFonts w:asciiTheme="minorHAnsi" w:hAnsiTheme="minorHAnsi" w:cs="Arial"/>
          <w:bCs/>
          <w:sz w:val="20"/>
          <w:szCs w:val="20"/>
        </w:rPr>
        <w:br/>
      </w:r>
      <w:r w:rsidRPr="00CD1909">
        <w:rPr>
          <w:rFonts w:asciiTheme="minorHAnsi" w:hAnsiTheme="minorHAnsi" w:cs="Arial"/>
          <w:bCs/>
          <w:sz w:val="20"/>
          <w:szCs w:val="20"/>
        </w:rPr>
        <w:t>i Wykonawcę po zawarciu umowy.</w:t>
      </w:r>
    </w:p>
    <w:p w:rsidR="000E7624" w:rsidRPr="00CD1909" w:rsidRDefault="000E7624" w:rsidP="002C3A81">
      <w:pPr>
        <w:shd w:val="clear" w:color="auto" w:fill="FFFFFF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CD1909">
        <w:rPr>
          <w:rFonts w:asciiTheme="minorHAnsi" w:hAnsiTheme="minorHAnsi" w:cs="Arial"/>
          <w:sz w:val="20"/>
          <w:szCs w:val="20"/>
        </w:rPr>
        <w:t>2.</w:t>
      </w:r>
      <w:r w:rsidRPr="00CD1909">
        <w:rPr>
          <w:rFonts w:asciiTheme="minorHAnsi" w:hAnsiTheme="minorHAnsi" w:cs="Arial"/>
          <w:sz w:val="20"/>
          <w:szCs w:val="20"/>
        </w:rPr>
        <w:tab/>
      </w:r>
      <w:r w:rsidR="005A17D5" w:rsidRPr="00CD1909">
        <w:rPr>
          <w:rFonts w:asciiTheme="minorHAnsi" w:hAnsiTheme="minorHAnsi" w:cs="Arial"/>
          <w:sz w:val="20"/>
          <w:szCs w:val="20"/>
        </w:rPr>
        <w:t>Należność będzie opłacana przelewem na rachunek  Wykonawcy w terminie 14 dni od daty otrzymania przez Zamawiającego poprawnie wystawionej faktury Vat.</w:t>
      </w:r>
    </w:p>
    <w:p w:rsidR="005A17D5" w:rsidRPr="00CD1909" w:rsidRDefault="000E7624" w:rsidP="002C3A81">
      <w:pPr>
        <w:shd w:val="clear" w:color="auto" w:fill="FFFFFF"/>
        <w:ind w:left="426" w:hanging="426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CD1909">
        <w:rPr>
          <w:rFonts w:asciiTheme="minorHAnsi" w:hAnsiTheme="minorHAnsi" w:cs="Arial"/>
          <w:color w:val="000000"/>
          <w:sz w:val="20"/>
          <w:szCs w:val="20"/>
        </w:rPr>
        <w:t>3.</w:t>
      </w:r>
      <w:r w:rsidRPr="00CD1909">
        <w:rPr>
          <w:rFonts w:asciiTheme="minorHAnsi" w:hAnsiTheme="minorHAnsi" w:cs="Arial"/>
          <w:color w:val="000000"/>
          <w:sz w:val="20"/>
          <w:szCs w:val="20"/>
        </w:rPr>
        <w:tab/>
      </w:r>
      <w:r w:rsidR="005A17D5" w:rsidRPr="00CD1909">
        <w:rPr>
          <w:rFonts w:asciiTheme="minorHAnsi" w:hAnsiTheme="minorHAnsi" w:cs="Arial"/>
          <w:color w:val="000000"/>
          <w:sz w:val="20"/>
          <w:szCs w:val="20"/>
        </w:rPr>
        <w:t>Na fakturze lub załączniku do faktury Wykonawca winien uwzględnić:</w:t>
      </w:r>
    </w:p>
    <w:p w:rsidR="005A17D5" w:rsidRPr="00CD1909" w:rsidRDefault="005A17D5" w:rsidP="0099554B">
      <w:pPr>
        <w:pStyle w:val="Akapitzlist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993" w:hanging="567"/>
        <w:jc w:val="both"/>
        <w:rPr>
          <w:rFonts w:asciiTheme="minorHAnsi" w:hAnsiTheme="minorHAnsi" w:cs="Arial"/>
          <w:spacing w:val="-2"/>
          <w:sz w:val="20"/>
          <w:szCs w:val="20"/>
        </w:rPr>
      </w:pPr>
      <w:r w:rsidRPr="00CD1909">
        <w:rPr>
          <w:rFonts w:asciiTheme="minorHAnsi" w:hAnsiTheme="minorHAnsi" w:cs="Arial"/>
          <w:spacing w:val="-2"/>
          <w:sz w:val="20"/>
          <w:szCs w:val="20"/>
        </w:rPr>
        <w:t>datę tankowania,</w:t>
      </w:r>
    </w:p>
    <w:p w:rsidR="005A17D5" w:rsidRPr="00CD1909" w:rsidRDefault="005A17D5" w:rsidP="0099554B">
      <w:pPr>
        <w:pStyle w:val="Akapitzlist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993" w:hanging="567"/>
        <w:jc w:val="both"/>
        <w:rPr>
          <w:rFonts w:asciiTheme="minorHAnsi" w:hAnsiTheme="minorHAnsi" w:cs="Arial"/>
          <w:spacing w:val="-2"/>
          <w:sz w:val="20"/>
          <w:szCs w:val="20"/>
        </w:rPr>
      </w:pPr>
      <w:r w:rsidRPr="00CD1909">
        <w:rPr>
          <w:rFonts w:asciiTheme="minorHAnsi" w:hAnsiTheme="minorHAnsi" w:cs="Arial"/>
          <w:spacing w:val="-2"/>
          <w:sz w:val="20"/>
          <w:szCs w:val="20"/>
        </w:rPr>
        <w:t>miejsce tankowania,</w:t>
      </w:r>
    </w:p>
    <w:p w:rsidR="005A17D5" w:rsidRPr="00CD1909" w:rsidRDefault="005A17D5" w:rsidP="0099554B">
      <w:pPr>
        <w:pStyle w:val="Akapitzlist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993" w:hanging="567"/>
        <w:jc w:val="both"/>
        <w:rPr>
          <w:rFonts w:asciiTheme="minorHAnsi" w:hAnsiTheme="minorHAnsi" w:cs="Arial"/>
          <w:spacing w:val="-2"/>
          <w:sz w:val="20"/>
          <w:szCs w:val="20"/>
        </w:rPr>
      </w:pPr>
      <w:r w:rsidRPr="00CD1909">
        <w:rPr>
          <w:rFonts w:asciiTheme="minorHAnsi" w:hAnsiTheme="minorHAnsi" w:cs="Arial"/>
          <w:spacing w:val="-2"/>
          <w:sz w:val="20"/>
          <w:szCs w:val="20"/>
        </w:rPr>
        <w:t>ilość tankowanego paliwa,</w:t>
      </w:r>
    </w:p>
    <w:p w:rsidR="005A17D5" w:rsidRPr="00CD1909" w:rsidRDefault="005A17D5" w:rsidP="0099554B">
      <w:pPr>
        <w:pStyle w:val="Akapitzlist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993" w:hanging="567"/>
        <w:jc w:val="both"/>
        <w:rPr>
          <w:rFonts w:asciiTheme="minorHAnsi" w:hAnsiTheme="minorHAnsi" w:cs="Arial"/>
          <w:spacing w:val="-2"/>
          <w:sz w:val="20"/>
          <w:szCs w:val="20"/>
        </w:rPr>
      </w:pPr>
      <w:r w:rsidRPr="00CD1909">
        <w:rPr>
          <w:rFonts w:asciiTheme="minorHAnsi" w:hAnsiTheme="minorHAnsi" w:cs="Arial"/>
          <w:spacing w:val="-2"/>
          <w:sz w:val="20"/>
          <w:szCs w:val="20"/>
        </w:rPr>
        <w:t>cenę 1 litra paliwa przed rabatem,</w:t>
      </w:r>
    </w:p>
    <w:p w:rsidR="005A17D5" w:rsidRPr="00CD1909" w:rsidRDefault="005A17D5" w:rsidP="0099554B">
      <w:pPr>
        <w:pStyle w:val="Akapitzlist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993" w:hanging="567"/>
        <w:jc w:val="both"/>
        <w:rPr>
          <w:rFonts w:asciiTheme="minorHAnsi" w:hAnsiTheme="minorHAnsi" w:cs="Arial"/>
          <w:spacing w:val="-2"/>
          <w:sz w:val="20"/>
          <w:szCs w:val="20"/>
        </w:rPr>
      </w:pPr>
      <w:r w:rsidRPr="00CD1909">
        <w:rPr>
          <w:rFonts w:asciiTheme="minorHAnsi" w:hAnsiTheme="minorHAnsi" w:cs="Arial"/>
          <w:spacing w:val="-2"/>
          <w:sz w:val="20"/>
          <w:szCs w:val="20"/>
        </w:rPr>
        <w:t>cenę 1 litra paliwa po zastosowaniu rabatu,</w:t>
      </w:r>
      <w:r w:rsidRPr="00CD1909">
        <w:rPr>
          <w:rFonts w:asciiTheme="minorHAnsi" w:hAnsiTheme="minorHAnsi" w:cs="Arial"/>
          <w:spacing w:val="-2"/>
          <w:sz w:val="20"/>
          <w:szCs w:val="20"/>
        </w:rPr>
        <w:tab/>
      </w:r>
    </w:p>
    <w:p w:rsidR="005A17D5" w:rsidRPr="00CD1909" w:rsidRDefault="005A17D5" w:rsidP="0099554B">
      <w:pPr>
        <w:pStyle w:val="Akapitzlist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993" w:hanging="567"/>
        <w:jc w:val="both"/>
        <w:rPr>
          <w:rFonts w:asciiTheme="minorHAnsi" w:hAnsiTheme="minorHAnsi" w:cs="Arial"/>
          <w:spacing w:val="-2"/>
          <w:sz w:val="20"/>
          <w:szCs w:val="20"/>
        </w:rPr>
      </w:pPr>
      <w:r w:rsidRPr="00CD1909">
        <w:rPr>
          <w:rFonts w:asciiTheme="minorHAnsi" w:hAnsiTheme="minorHAnsi" w:cs="Arial"/>
          <w:spacing w:val="-2"/>
          <w:sz w:val="20"/>
          <w:szCs w:val="20"/>
        </w:rPr>
        <w:t xml:space="preserve">wartość zakupu paliwa po uwzględnieniu </w:t>
      </w:r>
      <w:r w:rsidRPr="00CD1909">
        <w:rPr>
          <w:rFonts w:asciiTheme="minorHAnsi" w:hAnsiTheme="minorHAnsi" w:cs="Arial"/>
          <w:b/>
          <w:spacing w:val="-2"/>
          <w:sz w:val="20"/>
          <w:szCs w:val="20"/>
        </w:rPr>
        <w:t>oferowanego rabatu</w:t>
      </w:r>
      <w:r w:rsidRPr="00CD1909">
        <w:rPr>
          <w:rFonts w:asciiTheme="minorHAnsi" w:hAnsiTheme="minorHAnsi" w:cs="Arial"/>
          <w:spacing w:val="-2"/>
          <w:sz w:val="20"/>
          <w:szCs w:val="20"/>
        </w:rPr>
        <w:t>,</w:t>
      </w:r>
    </w:p>
    <w:p w:rsidR="005A17D5" w:rsidRPr="00CD1909" w:rsidRDefault="005A17D5" w:rsidP="0099554B">
      <w:pPr>
        <w:pStyle w:val="Akapitzlist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993" w:hanging="567"/>
        <w:jc w:val="both"/>
        <w:rPr>
          <w:rFonts w:asciiTheme="minorHAnsi" w:hAnsiTheme="minorHAnsi" w:cs="Arial"/>
          <w:spacing w:val="-2"/>
          <w:sz w:val="20"/>
          <w:szCs w:val="20"/>
        </w:rPr>
      </w:pPr>
      <w:r w:rsidRPr="00CD1909">
        <w:rPr>
          <w:rFonts w:asciiTheme="minorHAnsi" w:hAnsiTheme="minorHAnsi" w:cs="Arial"/>
          <w:spacing w:val="-2"/>
          <w:sz w:val="20"/>
          <w:szCs w:val="20"/>
        </w:rPr>
        <w:t>numer rejestracyjny samochodu ( jeśli dotyczy),</w:t>
      </w:r>
    </w:p>
    <w:p w:rsidR="005A17D5" w:rsidRPr="00CD1909" w:rsidRDefault="005A17D5" w:rsidP="0099554B">
      <w:pPr>
        <w:pStyle w:val="Akapitzlist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993" w:hanging="567"/>
        <w:jc w:val="both"/>
        <w:rPr>
          <w:rFonts w:asciiTheme="minorHAnsi" w:hAnsiTheme="minorHAnsi" w:cs="Arial"/>
          <w:spacing w:val="-2"/>
          <w:sz w:val="20"/>
          <w:szCs w:val="20"/>
        </w:rPr>
      </w:pPr>
      <w:r w:rsidRPr="00CD1909">
        <w:rPr>
          <w:rFonts w:asciiTheme="minorHAnsi" w:hAnsiTheme="minorHAnsi" w:cs="Arial"/>
          <w:spacing w:val="-2"/>
          <w:sz w:val="20"/>
          <w:szCs w:val="20"/>
        </w:rPr>
        <w:t>stan licznika pojazdu ( stan licznika podaje kierowa na stacji paliw)</w:t>
      </w:r>
      <w:r w:rsidRPr="00CD1909">
        <w:rPr>
          <w:rFonts w:asciiTheme="minorHAnsi" w:hAnsiTheme="minorHAnsi" w:cs="Arial"/>
          <w:spacing w:val="-2"/>
          <w:sz w:val="20"/>
          <w:szCs w:val="20"/>
        </w:rPr>
        <w:tab/>
      </w:r>
    </w:p>
    <w:p w:rsidR="005A17D5" w:rsidRPr="00CD1909" w:rsidRDefault="005A17D5" w:rsidP="0099554B">
      <w:pPr>
        <w:pStyle w:val="Akapitzlist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993" w:hanging="567"/>
        <w:jc w:val="both"/>
        <w:rPr>
          <w:rFonts w:asciiTheme="minorHAnsi" w:hAnsiTheme="minorHAnsi" w:cs="Arial"/>
          <w:spacing w:val="-2"/>
          <w:sz w:val="20"/>
          <w:szCs w:val="20"/>
        </w:rPr>
      </w:pPr>
      <w:r w:rsidRPr="00CD1909">
        <w:rPr>
          <w:rFonts w:asciiTheme="minorHAnsi" w:hAnsiTheme="minorHAnsi" w:cs="Arial"/>
          <w:spacing w:val="-2"/>
          <w:sz w:val="20"/>
          <w:szCs w:val="20"/>
        </w:rPr>
        <w:t>osobę (pracownika Zamawiającego) odbierającą paliwo.</w:t>
      </w:r>
    </w:p>
    <w:p w:rsidR="009D3CD3" w:rsidRPr="009D3CD3" w:rsidRDefault="009D3CD3" w:rsidP="0099554B">
      <w:pPr>
        <w:pStyle w:val="Akapitzlist"/>
        <w:numPr>
          <w:ilvl w:val="0"/>
          <w:numId w:val="16"/>
        </w:numPr>
        <w:ind w:left="0"/>
        <w:jc w:val="both"/>
        <w:rPr>
          <w:rFonts w:asciiTheme="minorHAnsi" w:hAnsiTheme="minorHAnsi" w:cs="Arial"/>
          <w:color w:val="000000"/>
          <w:spacing w:val="-2"/>
          <w:sz w:val="20"/>
          <w:szCs w:val="20"/>
        </w:rPr>
      </w:pPr>
      <w:r w:rsidRPr="009D3CD3">
        <w:rPr>
          <w:rFonts w:asciiTheme="minorHAnsi" w:hAnsiTheme="minorHAnsi" w:cs="Calibri"/>
          <w:color w:val="000000"/>
          <w:spacing w:val="-1"/>
          <w:sz w:val="20"/>
          <w:szCs w:val="20"/>
        </w:rPr>
        <w:t>Dane do faktury:</w:t>
      </w:r>
    </w:p>
    <w:p w:rsidR="009D3CD3" w:rsidRPr="009D3CD3" w:rsidRDefault="009D3CD3" w:rsidP="009D3CD3">
      <w:pPr>
        <w:pStyle w:val="Akapitzlist"/>
        <w:shd w:val="clear" w:color="auto" w:fill="FFFFFF"/>
        <w:tabs>
          <w:tab w:val="left" w:pos="-2977"/>
          <w:tab w:val="num" w:pos="284"/>
        </w:tabs>
        <w:ind w:right="14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  <w:u w:val="single"/>
        </w:rPr>
        <w:t>Podatnik:</w:t>
      </w:r>
      <w:r w:rsidRPr="009D3CD3">
        <w:rPr>
          <w:rFonts w:asciiTheme="minorHAnsi" w:hAnsiTheme="minorHAnsi" w:cs="Calibri"/>
          <w:sz w:val="20"/>
          <w:szCs w:val="20"/>
        </w:rPr>
        <w:tab/>
      </w:r>
      <w:r w:rsidRPr="009D3CD3">
        <w:rPr>
          <w:rFonts w:asciiTheme="minorHAnsi" w:hAnsiTheme="minorHAnsi" w:cs="Calibri"/>
          <w:sz w:val="20"/>
          <w:szCs w:val="20"/>
        </w:rPr>
        <w:tab/>
      </w:r>
      <w:r w:rsidRPr="009D3CD3">
        <w:rPr>
          <w:rFonts w:asciiTheme="minorHAnsi" w:hAnsiTheme="minorHAnsi" w:cs="Calibri"/>
          <w:sz w:val="20"/>
          <w:szCs w:val="20"/>
        </w:rPr>
        <w:tab/>
      </w:r>
      <w:r w:rsidRPr="009D3CD3">
        <w:rPr>
          <w:rFonts w:asciiTheme="minorHAnsi" w:hAnsiTheme="minorHAnsi" w:cs="Calibri"/>
          <w:sz w:val="20"/>
          <w:szCs w:val="20"/>
        </w:rPr>
        <w:tab/>
      </w:r>
      <w:r w:rsidRPr="009D3CD3">
        <w:rPr>
          <w:rFonts w:asciiTheme="minorHAnsi" w:hAnsiTheme="minorHAnsi" w:cs="Calibri"/>
          <w:sz w:val="20"/>
          <w:szCs w:val="20"/>
          <w:u w:val="single"/>
        </w:rPr>
        <w:t>Odbiorca:</w:t>
      </w:r>
    </w:p>
    <w:p w:rsidR="009D3CD3" w:rsidRPr="009D3CD3" w:rsidRDefault="009D3CD3" w:rsidP="009D3CD3">
      <w:pPr>
        <w:pStyle w:val="Akapitzlist"/>
        <w:shd w:val="clear" w:color="auto" w:fill="FFFFFF"/>
        <w:tabs>
          <w:tab w:val="left" w:pos="-2977"/>
          <w:tab w:val="num" w:pos="284"/>
        </w:tabs>
        <w:ind w:right="14"/>
        <w:jc w:val="both"/>
        <w:rPr>
          <w:rFonts w:asciiTheme="minorHAnsi" w:hAnsiTheme="minorHAnsi" w:cs="Calibri"/>
          <w:sz w:val="20"/>
          <w:szCs w:val="20"/>
        </w:rPr>
      </w:pPr>
      <w:r w:rsidRPr="009D3CD3">
        <w:rPr>
          <w:rFonts w:asciiTheme="minorHAnsi" w:hAnsiTheme="minorHAnsi" w:cs="Calibri"/>
          <w:sz w:val="20"/>
          <w:szCs w:val="20"/>
        </w:rPr>
        <w:t>Gmina Miasto Elbląg</w:t>
      </w:r>
      <w:r w:rsidRPr="009D3CD3">
        <w:rPr>
          <w:rFonts w:asciiTheme="minorHAnsi" w:hAnsiTheme="minorHAnsi" w:cs="Calibri"/>
          <w:sz w:val="20"/>
          <w:szCs w:val="20"/>
        </w:rPr>
        <w:tab/>
      </w:r>
      <w:r w:rsidRPr="009D3CD3">
        <w:rPr>
          <w:rFonts w:asciiTheme="minorHAnsi" w:hAnsiTheme="minorHAnsi" w:cs="Calibri"/>
          <w:sz w:val="20"/>
          <w:szCs w:val="20"/>
        </w:rPr>
        <w:tab/>
      </w:r>
      <w:r w:rsidRPr="009D3CD3">
        <w:rPr>
          <w:rFonts w:asciiTheme="minorHAnsi" w:hAnsiTheme="minorHAnsi" w:cs="Calibri"/>
          <w:sz w:val="20"/>
          <w:szCs w:val="20"/>
        </w:rPr>
        <w:tab/>
        <w:t xml:space="preserve">Miejski Ośrodek Sportu i Rekreacji  </w:t>
      </w:r>
    </w:p>
    <w:p w:rsidR="009D3CD3" w:rsidRPr="009D3CD3" w:rsidRDefault="009D3CD3" w:rsidP="009D3CD3">
      <w:pPr>
        <w:pStyle w:val="Akapitzlist"/>
        <w:shd w:val="clear" w:color="auto" w:fill="FFFFFF"/>
        <w:tabs>
          <w:tab w:val="left" w:pos="-2977"/>
          <w:tab w:val="num" w:pos="284"/>
        </w:tabs>
        <w:ind w:right="14"/>
        <w:jc w:val="both"/>
        <w:rPr>
          <w:rFonts w:asciiTheme="minorHAnsi" w:hAnsiTheme="minorHAnsi" w:cs="Calibri"/>
          <w:sz w:val="20"/>
          <w:szCs w:val="20"/>
        </w:rPr>
      </w:pPr>
      <w:r w:rsidRPr="009D3CD3">
        <w:rPr>
          <w:rFonts w:asciiTheme="minorHAnsi" w:hAnsiTheme="minorHAnsi" w:cs="Calibri"/>
          <w:sz w:val="20"/>
          <w:szCs w:val="20"/>
        </w:rPr>
        <w:t>ul. Łączności 1</w:t>
      </w:r>
      <w:r w:rsidRPr="009D3CD3">
        <w:rPr>
          <w:rFonts w:asciiTheme="minorHAnsi" w:hAnsiTheme="minorHAnsi" w:cs="Calibri"/>
          <w:sz w:val="20"/>
          <w:szCs w:val="20"/>
        </w:rPr>
        <w:tab/>
      </w:r>
      <w:r w:rsidRPr="009D3CD3">
        <w:rPr>
          <w:rFonts w:asciiTheme="minorHAnsi" w:hAnsiTheme="minorHAnsi" w:cs="Calibri"/>
          <w:sz w:val="20"/>
          <w:szCs w:val="20"/>
        </w:rPr>
        <w:tab/>
      </w:r>
      <w:r w:rsidRPr="009D3CD3">
        <w:rPr>
          <w:rFonts w:asciiTheme="minorHAnsi" w:hAnsiTheme="minorHAnsi" w:cs="Calibri"/>
          <w:sz w:val="20"/>
          <w:szCs w:val="20"/>
        </w:rPr>
        <w:tab/>
      </w:r>
      <w:r w:rsidRPr="009D3CD3">
        <w:rPr>
          <w:rFonts w:asciiTheme="minorHAnsi" w:hAnsiTheme="minorHAnsi" w:cs="Calibri"/>
          <w:sz w:val="20"/>
          <w:szCs w:val="20"/>
        </w:rPr>
        <w:tab/>
        <w:t>ul. Karowa 1</w:t>
      </w:r>
    </w:p>
    <w:p w:rsidR="009D3CD3" w:rsidRPr="009D3CD3" w:rsidRDefault="009D3CD3" w:rsidP="009D3CD3">
      <w:pPr>
        <w:pStyle w:val="Akapitzlist"/>
        <w:shd w:val="clear" w:color="auto" w:fill="FFFFFF"/>
        <w:tabs>
          <w:tab w:val="left" w:pos="-2977"/>
          <w:tab w:val="num" w:pos="284"/>
        </w:tabs>
        <w:ind w:right="14"/>
        <w:jc w:val="both"/>
        <w:rPr>
          <w:rFonts w:asciiTheme="minorHAnsi" w:hAnsiTheme="minorHAnsi" w:cs="Calibri"/>
          <w:sz w:val="20"/>
          <w:szCs w:val="20"/>
        </w:rPr>
      </w:pPr>
      <w:r w:rsidRPr="009D3CD3">
        <w:rPr>
          <w:rFonts w:asciiTheme="minorHAnsi" w:hAnsiTheme="minorHAnsi" w:cs="Calibri"/>
          <w:sz w:val="20"/>
          <w:szCs w:val="20"/>
        </w:rPr>
        <w:t>82-300 Elbląg</w:t>
      </w:r>
      <w:r w:rsidRPr="009D3CD3">
        <w:rPr>
          <w:rFonts w:asciiTheme="minorHAnsi" w:hAnsiTheme="minorHAnsi" w:cs="Calibri"/>
          <w:sz w:val="20"/>
          <w:szCs w:val="20"/>
        </w:rPr>
        <w:tab/>
      </w:r>
      <w:r w:rsidRPr="009D3CD3">
        <w:rPr>
          <w:rFonts w:asciiTheme="minorHAnsi" w:hAnsiTheme="minorHAnsi" w:cs="Calibri"/>
          <w:sz w:val="20"/>
          <w:szCs w:val="20"/>
        </w:rPr>
        <w:tab/>
      </w:r>
      <w:r w:rsidRPr="009D3CD3">
        <w:rPr>
          <w:rFonts w:asciiTheme="minorHAnsi" w:hAnsiTheme="minorHAnsi" w:cs="Calibri"/>
          <w:sz w:val="20"/>
          <w:szCs w:val="20"/>
        </w:rPr>
        <w:tab/>
      </w:r>
      <w:r w:rsidRPr="009D3CD3">
        <w:rPr>
          <w:rFonts w:asciiTheme="minorHAnsi" w:hAnsiTheme="minorHAnsi" w:cs="Calibri"/>
          <w:sz w:val="20"/>
          <w:szCs w:val="20"/>
        </w:rPr>
        <w:tab/>
        <w:t>82-300 Elbląg</w:t>
      </w:r>
    </w:p>
    <w:p w:rsidR="009D3CD3" w:rsidRPr="009D3CD3" w:rsidRDefault="009D3CD3" w:rsidP="009D3CD3">
      <w:pPr>
        <w:pStyle w:val="Akapitzlist"/>
        <w:shd w:val="clear" w:color="auto" w:fill="FFFFFF"/>
        <w:tabs>
          <w:tab w:val="left" w:pos="-2977"/>
          <w:tab w:val="num" w:pos="284"/>
        </w:tabs>
        <w:ind w:right="14"/>
        <w:jc w:val="both"/>
        <w:rPr>
          <w:rFonts w:asciiTheme="minorHAnsi" w:hAnsiTheme="minorHAnsi" w:cs="Calibri"/>
          <w:sz w:val="20"/>
          <w:szCs w:val="20"/>
        </w:rPr>
      </w:pPr>
      <w:r w:rsidRPr="009D3CD3">
        <w:rPr>
          <w:rFonts w:asciiTheme="minorHAnsi" w:hAnsiTheme="minorHAnsi" w:cs="Calibri"/>
          <w:sz w:val="20"/>
          <w:szCs w:val="20"/>
        </w:rPr>
        <w:t>NIP: 5783051446</w:t>
      </w:r>
    </w:p>
    <w:p w:rsidR="005A17D5" w:rsidRPr="00CD1909" w:rsidRDefault="005A17D5" w:rsidP="002C3A81">
      <w:pPr>
        <w:shd w:val="clear" w:color="auto" w:fill="FFFFFF"/>
        <w:ind w:left="426"/>
        <w:jc w:val="both"/>
        <w:rPr>
          <w:rFonts w:asciiTheme="minorHAnsi" w:hAnsiTheme="minorHAnsi" w:cs="Arial"/>
          <w:color w:val="000000"/>
          <w:sz w:val="20"/>
          <w:szCs w:val="20"/>
          <w:u w:val="single"/>
        </w:rPr>
      </w:pPr>
      <w:r w:rsidRPr="00CD1909">
        <w:rPr>
          <w:rFonts w:asciiTheme="minorHAnsi" w:hAnsiTheme="minorHAnsi" w:cs="Arial"/>
          <w:color w:val="000000"/>
          <w:sz w:val="20"/>
          <w:szCs w:val="20"/>
          <w:u w:val="single"/>
        </w:rPr>
        <w:t>*wariantowo</w:t>
      </w:r>
    </w:p>
    <w:p w:rsidR="005A17D5" w:rsidRDefault="005A17D5" w:rsidP="002C3A81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5A17D5" w:rsidRPr="00CD1909" w:rsidRDefault="005A17D5" w:rsidP="002C3A81">
      <w:pPr>
        <w:shd w:val="clear" w:color="auto" w:fill="FFFFFF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CD1909">
        <w:rPr>
          <w:rFonts w:asciiTheme="minorHAnsi" w:hAnsiTheme="minorHAnsi" w:cs="Arial"/>
          <w:color w:val="000000"/>
          <w:sz w:val="20"/>
          <w:szCs w:val="20"/>
        </w:rPr>
        <w:t>§ 6</w:t>
      </w:r>
    </w:p>
    <w:p w:rsidR="005A17D5" w:rsidRPr="00CD1909" w:rsidRDefault="005A17D5" w:rsidP="0099554B">
      <w:pPr>
        <w:numPr>
          <w:ilvl w:val="0"/>
          <w:numId w:val="17"/>
        </w:numPr>
        <w:tabs>
          <w:tab w:val="left" w:pos="0"/>
          <w:tab w:val="left" w:pos="426"/>
          <w:tab w:val="left" w:pos="1701"/>
          <w:tab w:val="left" w:pos="1985"/>
        </w:tabs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CD1909">
        <w:rPr>
          <w:rFonts w:asciiTheme="minorHAnsi" w:hAnsiTheme="minorHAnsi" w:cs="Arial"/>
          <w:sz w:val="20"/>
          <w:szCs w:val="20"/>
        </w:rPr>
        <w:t xml:space="preserve">Oferowane przez Wykonawcę paliwa muszą być zgodne z Polskimi Normami przenoszącymi europejskie normy zharmonizowane oraz obowiązującymi przepisami w zakresie wymagań jakościowych jakim powinny odpowiadać paliwa ciekłe określone w Rozporządzeniu </w:t>
      </w:r>
      <w:r w:rsidR="000B3311" w:rsidRPr="00CD1909">
        <w:rPr>
          <w:rFonts w:asciiTheme="minorHAnsi" w:hAnsiTheme="minorHAnsi" w:cstheme="minorHAnsi"/>
          <w:sz w:val="20"/>
          <w:szCs w:val="20"/>
        </w:rPr>
        <w:t xml:space="preserve">Ministra Gospodarki z dnia </w:t>
      </w:r>
      <w:r w:rsidR="000B3311">
        <w:rPr>
          <w:rFonts w:asciiTheme="minorHAnsi" w:hAnsiTheme="minorHAnsi" w:cstheme="minorHAnsi"/>
          <w:sz w:val="20"/>
          <w:szCs w:val="20"/>
        </w:rPr>
        <w:t>9</w:t>
      </w:r>
      <w:r w:rsidR="000B3311" w:rsidRPr="00CD1909">
        <w:rPr>
          <w:rFonts w:asciiTheme="minorHAnsi" w:hAnsiTheme="minorHAnsi" w:cstheme="minorHAnsi"/>
          <w:sz w:val="20"/>
          <w:szCs w:val="20"/>
        </w:rPr>
        <w:t xml:space="preserve"> </w:t>
      </w:r>
      <w:r w:rsidR="000B3311">
        <w:rPr>
          <w:rFonts w:asciiTheme="minorHAnsi" w:hAnsiTheme="minorHAnsi" w:cstheme="minorHAnsi"/>
          <w:sz w:val="20"/>
          <w:szCs w:val="20"/>
        </w:rPr>
        <w:t>października 2015</w:t>
      </w:r>
      <w:r w:rsidR="000B3311" w:rsidRPr="00CD1909">
        <w:rPr>
          <w:rFonts w:asciiTheme="minorHAnsi" w:hAnsiTheme="minorHAnsi" w:cstheme="minorHAnsi"/>
          <w:sz w:val="20"/>
          <w:szCs w:val="20"/>
        </w:rPr>
        <w:t xml:space="preserve"> roku w sprawie wymagań jakościowych do paliw ciekłych (Dz. U. z </w:t>
      </w:r>
      <w:r w:rsidR="000B3311">
        <w:rPr>
          <w:rFonts w:asciiTheme="minorHAnsi" w:hAnsiTheme="minorHAnsi" w:cstheme="minorHAnsi"/>
          <w:sz w:val="20"/>
          <w:szCs w:val="20"/>
        </w:rPr>
        <w:t>2015 poz. 1680</w:t>
      </w:r>
      <w:r w:rsidR="000B3311" w:rsidRPr="00CD1909">
        <w:rPr>
          <w:rFonts w:asciiTheme="minorHAnsi" w:hAnsiTheme="minorHAnsi" w:cstheme="minorHAnsi"/>
          <w:sz w:val="20"/>
          <w:szCs w:val="20"/>
        </w:rPr>
        <w:t>).</w:t>
      </w:r>
    </w:p>
    <w:p w:rsidR="005A17D5" w:rsidRPr="00CD1909" w:rsidRDefault="005A17D5" w:rsidP="0099554B">
      <w:pPr>
        <w:widowControl w:val="0"/>
        <w:numPr>
          <w:ilvl w:val="0"/>
          <w:numId w:val="17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CD1909">
        <w:rPr>
          <w:rFonts w:asciiTheme="minorHAnsi" w:hAnsiTheme="minorHAnsi" w:cs="Arial"/>
          <w:sz w:val="20"/>
          <w:szCs w:val="20"/>
        </w:rPr>
        <w:t xml:space="preserve">Wykonawca gwarantuje, że stacje paliw spełniają </w:t>
      </w:r>
      <w:r w:rsidR="000B3311">
        <w:rPr>
          <w:rFonts w:asciiTheme="minorHAnsi" w:hAnsiTheme="minorHAnsi" w:cs="Arial"/>
          <w:sz w:val="20"/>
          <w:szCs w:val="20"/>
        </w:rPr>
        <w:t xml:space="preserve">wymogi przewidziane przepisami </w:t>
      </w:r>
      <w:r w:rsidRPr="00CD1909">
        <w:rPr>
          <w:rFonts w:asciiTheme="minorHAnsi" w:hAnsiTheme="minorHAnsi" w:cs="Arial"/>
          <w:sz w:val="20"/>
          <w:szCs w:val="20"/>
        </w:rPr>
        <w:t xml:space="preserve">dla stacji paliw, zgodnie z Rozporządzeniem Ministra Gospodarki z dnia 21 listopada 2005r. w sprawie warunków technicznych, jakim powinny odpowiadać bazy i stacje paliw płynnych, rurociągi przesyłowe dalekosiężne służące do transportu ropy naftowej i produktów naftowych i ich usytuowanie (Dz. U. z 2005 r. Nr 243, poz. 2063 </w:t>
      </w:r>
      <w:r w:rsidRPr="00CD1909">
        <w:rPr>
          <w:rFonts w:asciiTheme="minorHAnsi" w:hAnsiTheme="minorHAnsi" w:cs="Arial"/>
          <w:color w:val="000000"/>
          <w:sz w:val="20"/>
          <w:szCs w:val="20"/>
        </w:rPr>
        <w:t>ze zm</w:t>
      </w:r>
      <w:r w:rsidRPr="00CD1909">
        <w:rPr>
          <w:rFonts w:asciiTheme="minorHAnsi" w:hAnsiTheme="minorHAnsi" w:cs="Arial"/>
          <w:sz w:val="20"/>
          <w:szCs w:val="20"/>
        </w:rPr>
        <w:t>.).</w:t>
      </w:r>
    </w:p>
    <w:p w:rsidR="005A17D5" w:rsidRPr="00CD1909" w:rsidRDefault="005A17D5" w:rsidP="0099554B">
      <w:pPr>
        <w:widowControl w:val="0"/>
        <w:numPr>
          <w:ilvl w:val="0"/>
          <w:numId w:val="17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CD1909">
        <w:rPr>
          <w:rFonts w:asciiTheme="minorHAnsi" w:hAnsiTheme="minorHAnsi" w:cs="Arial"/>
          <w:sz w:val="20"/>
          <w:szCs w:val="20"/>
        </w:rPr>
        <w:t>Wykonawca jest zobowiązany do niezwłocznego poinformowania Zamawiającego o każdej zmianie statusu prawnego firmy, a w szczególności o wszczęciu postępowania upadłościowego czy układowego.</w:t>
      </w:r>
    </w:p>
    <w:p w:rsidR="002C3A81" w:rsidRDefault="002C3A81" w:rsidP="002C3A81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D22C49" w:rsidRDefault="00D22C49" w:rsidP="002C3A81">
      <w:pPr>
        <w:shd w:val="clear" w:color="auto" w:fill="FFFFFF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5A17D5" w:rsidRPr="00CD1909" w:rsidRDefault="005A17D5" w:rsidP="002C3A81">
      <w:pPr>
        <w:shd w:val="clear" w:color="auto" w:fill="FFFFFF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CD1909">
        <w:rPr>
          <w:rFonts w:asciiTheme="minorHAnsi" w:hAnsiTheme="minorHAnsi" w:cs="Arial"/>
          <w:color w:val="000000"/>
          <w:sz w:val="20"/>
          <w:szCs w:val="20"/>
        </w:rPr>
        <w:t>§ 7</w:t>
      </w:r>
    </w:p>
    <w:p w:rsidR="005A17D5" w:rsidRPr="00CD1909" w:rsidRDefault="005A17D5" w:rsidP="0099554B">
      <w:pPr>
        <w:numPr>
          <w:ilvl w:val="0"/>
          <w:numId w:val="18"/>
        </w:numPr>
        <w:shd w:val="clear" w:color="auto" w:fill="FFFFFF"/>
        <w:tabs>
          <w:tab w:val="clear" w:pos="720"/>
          <w:tab w:val="num" w:pos="-3686"/>
        </w:tabs>
        <w:ind w:left="426" w:hanging="426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CD1909">
        <w:rPr>
          <w:rFonts w:asciiTheme="minorHAnsi" w:hAnsiTheme="minorHAnsi" w:cs="Arial"/>
          <w:bCs/>
          <w:color w:val="000000"/>
          <w:sz w:val="20"/>
          <w:szCs w:val="20"/>
        </w:rPr>
        <w:t xml:space="preserve">W przypadku zaniechania przez Wykonawcę wykonywania obowiązków umownych, odstąpienia od umowy przez którąkolwiek ze stron z przyczyn leżących po stronie Wykonawcy, Wykonawca zapłaci Zamawiającemu tytułem kary umownej kwotę stanowiącą </w:t>
      </w:r>
      <w:r w:rsidR="001D182C">
        <w:rPr>
          <w:rFonts w:asciiTheme="minorHAnsi" w:hAnsiTheme="minorHAnsi" w:cs="Arial"/>
          <w:bCs/>
          <w:color w:val="000000"/>
          <w:sz w:val="20"/>
          <w:szCs w:val="20"/>
        </w:rPr>
        <w:t>5</w:t>
      </w:r>
      <w:r w:rsidRPr="00CD1909">
        <w:rPr>
          <w:rFonts w:asciiTheme="minorHAnsi" w:hAnsiTheme="minorHAnsi" w:cs="Arial"/>
          <w:bCs/>
          <w:color w:val="000000"/>
          <w:sz w:val="20"/>
          <w:szCs w:val="20"/>
        </w:rPr>
        <w:t>% wartości brutto pr</w:t>
      </w:r>
      <w:r w:rsidR="00037261" w:rsidRPr="00CD1909">
        <w:rPr>
          <w:rFonts w:asciiTheme="minorHAnsi" w:hAnsiTheme="minorHAnsi" w:cs="Arial"/>
          <w:bCs/>
          <w:color w:val="000000"/>
          <w:sz w:val="20"/>
          <w:szCs w:val="20"/>
        </w:rPr>
        <w:t>zedmiotu umowy, określonej w § 3 ust. 4</w:t>
      </w:r>
      <w:r w:rsidRPr="00CD1909">
        <w:rPr>
          <w:rFonts w:asciiTheme="minorHAnsi" w:hAnsiTheme="minorHAnsi" w:cs="Arial"/>
          <w:bCs/>
          <w:color w:val="000000"/>
          <w:sz w:val="20"/>
          <w:szCs w:val="20"/>
        </w:rPr>
        <w:t>.</w:t>
      </w:r>
    </w:p>
    <w:p w:rsidR="005A17D5" w:rsidRPr="00CD1909" w:rsidRDefault="005A17D5" w:rsidP="0099554B">
      <w:pPr>
        <w:numPr>
          <w:ilvl w:val="0"/>
          <w:numId w:val="18"/>
        </w:numPr>
        <w:shd w:val="clear" w:color="auto" w:fill="FFFFFF"/>
        <w:tabs>
          <w:tab w:val="clear" w:pos="720"/>
          <w:tab w:val="num" w:pos="-3686"/>
        </w:tabs>
        <w:ind w:left="426" w:hanging="426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CD1909">
        <w:rPr>
          <w:rFonts w:asciiTheme="minorHAnsi" w:hAnsiTheme="minorHAnsi" w:cs="Arial"/>
          <w:color w:val="000000"/>
          <w:sz w:val="20"/>
          <w:szCs w:val="20"/>
        </w:rPr>
        <w:t>Wykonawca zapłaci Zamawiającemu karę umowną ustaloną ryczałtowo na kwotę 100,00 zł (słownie: sto złotych 00/100) za każdorazową, wynikającą z przyczyn leżących po stronie Wykonawcy, niemożność zakupu paliwa wskazanego w umowie.</w:t>
      </w:r>
    </w:p>
    <w:p w:rsidR="005A17D5" w:rsidRPr="00CD1909" w:rsidRDefault="005A17D5" w:rsidP="0099554B">
      <w:pPr>
        <w:numPr>
          <w:ilvl w:val="0"/>
          <w:numId w:val="18"/>
        </w:numPr>
        <w:shd w:val="clear" w:color="auto" w:fill="FFFFFF"/>
        <w:tabs>
          <w:tab w:val="clear" w:pos="720"/>
          <w:tab w:val="num" w:pos="-3686"/>
        </w:tabs>
        <w:ind w:left="426" w:hanging="426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CD1909">
        <w:rPr>
          <w:rFonts w:asciiTheme="minorHAnsi" w:hAnsiTheme="minorHAnsi" w:cs="Arial"/>
          <w:color w:val="000000"/>
          <w:sz w:val="20"/>
          <w:szCs w:val="20"/>
        </w:rPr>
        <w:t xml:space="preserve">Wykonawca wyraża zgodę na bieżące potrącenia z kwot za zakupione paliwo wskazanych w otrzymanych przez Zamawiającego fakturach, sum pieniężnych wynikających z naliczonych zgodnie z umową kar umownych. </w:t>
      </w:r>
    </w:p>
    <w:p w:rsidR="005A17D5" w:rsidRPr="00CD1909" w:rsidRDefault="005A17D5" w:rsidP="0099554B">
      <w:pPr>
        <w:numPr>
          <w:ilvl w:val="0"/>
          <w:numId w:val="18"/>
        </w:numPr>
        <w:shd w:val="clear" w:color="auto" w:fill="FFFFFF"/>
        <w:tabs>
          <w:tab w:val="clear" w:pos="720"/>
          <w:tab w:val="num" w:pos="-3686"/>
        </w:tabs>
        <w:ind w:left="426" w:hanging="426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CD1909">
        <w:rPr>
          <w:rFonts w:asciiTheme="minorHAnsi" w:hAnsiTheme="minorHAnsi" w:cs="Arial"/>
          <w:bCs/>
          <w:color w:val="000000"/>
          <w:sz w:val="20"/>
          <w:szCs w:val="20"/>
        </w:rPr>
        <w:t xml:space="preserve">Zamawiający ma prawo dochodzić odszkodowania uzupełniającego na zasadach wynikających </w:t>
      </w:r>
      <w:r w:rsidR="00037261" w:rsidRPr="00CD1909">
        <w:rPr>
          <w:rFonts w:asciiTheme="minorHAnsi" w:hAnsiTheme="minorHAnsi" w:cs="Arial"/>
          <w:bCs/>
          <w:color w:val="000000"/>
          <w:sz w:val="20"/>
          <w:szCs w:val="20"/>
        </w:rPr>
        <w:t xml:space="preserve">   </w:t>
      </w:r>
      <w:r w:rsidR="002C3A81">
        <w:rPr>
          <w:rFonts w:asciiTheme="minorHAnsi" w:hAnsiTheme="minorHAnsi" w:cs="Arial"/>
          <w:bCs/>
          <w:color w:val="000000"/>
          <w:sz w:val="20"/>
          <w:szCs w:val="20"/>
        </w:rPr>
        <w:t xml:space="preserve">                   </w:t>
      </w:r>
      <w:r w:rsidRPr="00CD1909">
        <w:rPr>
          <w:rFonts w:asciiTheme="minorHAnsi" w:hAnsiTheme="minorHAnsi" w:cs="Arial"/>
          <w:bCs/>
          <w:color w:val="000000"/>
          <w:sz w:val="20"/>
          <w:szCs w:val="20"/>
        </w:rPr>
        <w:t>z przepisów ustawy Kodeks cywilny, jeżeli poniesiona szkoda przewyższy wysokość kary umownej.</w:t>
      </w:r>
    </w:p>
    <w:p w:rsidR="005A17D5" w:rsidRPr="00CD1909" w:rsidRDefault="005A17D5" w:rsidP="002C3A81">
      <w:pPr>
        <w:shd w:val="clear" w:color="auto" w:fill="FFFFFF"/>
        <w:tabs>
          <w:tab w:val="num" w:pos="284"/>
        </w:tabs>
        <w:ind w:left="284" w:hanging="426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5A17D5" w:rsidRPr="00CD1909" w:rsidRDefault="005A17D5" w:rsidP="002C3A81">
      <w:pPr>
        <w:shd w:val="clear" w:color="auto" w:fill="FFFFFF"/>
        <w:tabs>
          <w:tab w:val="num" w:pos="284"/>
        </w:tabs>
        <w:ind w:left="284" w:hanging="426"/>
        <w:jc w:val="center"/>
        <w:rPr>
          <w:rFonts w:asciiTheme="minorHAnsi" w:hAnsiTheme="minorHAnsi" w:cs="Arial"/>
          <w:bCs/>
          <w:color w:val="000000"/>
          <w:sz w:val="20"/>
          <w:szCs w:val="20"/>
        </w:rPr>
      </w:pPr>
      <w:r w:rsidRPr="00CD1909">
        <w:rPr>
          <w:rFonts w:asciiTheme="minorHAnsi" w:hAnsiTheme="minorHAnsi" w:cs="Arial"/>
          <w:bCs/>
          <w:color w:val="000000"/>
          <w:sz w:val="20"/>
          <w:szCs w:val="20"/>
        </w:rPr>
        <w:t>§ 8</w:t>
      </w:r>
    </w:p>
    <w:p w:rsidR="00D22C49" w:rsidRPr="00D26982" w:rsidRDefault="00D22C49" w:rsidP="0099554B">
      <w:pPr>
        <w:numPr>
          <w:ilvl w:val="0"/>
          <w:numId w:val="23"/>
        </w:numPr>
        <w:tabs>
          <w:tab w:val="num" w:pos="-2410"/>
        </w:tabs>
        <w:ind w:left="426" w:hanging="426"/>
        <w:jc w:val="both"/>
        <w:rPr>
          <w:rFonts w:asciiTheme="minorHAnsi" w:hAnsiTheme="minorHAnsi" w:cs="Arial"/>
          <w:bCs/>
          <w:sz w:val="20"/>
          <w:szCs w:val="20"/>
        </w:rPr>
      </w:pPr>
      <w:r w:rsidRPr="00D26982">
        <w:rPr>
          <w:rFonts w:asciiTheme="minorHAnsi" w:hAnsiTheme="minorHAnsi" w:cs="Arial"/>
          <w:bCs/>
          <w:sz w:val="20"/>
          <w:szCs w:val="20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miesiąca od powzięcia wiadomości  o powyższych okolicznościach. </w:t>
      </w:r>
    </w:p>
    <w:p w:rsidR="00D22C49" w:rsidRPr="00D26982" w:rsidRDefault="00D22C49" w:rsidP="0099554B">
      <w:pPr>
        <w:numPr>
          <w:ilvl w:val="0"/>
          <w:numId w:val="23"/>
        </w:numPr>
        <w:tabs>
          <w:tab w:val="num" w:pos="-2410"/>
        </w:tabs>
        <w:ind w:left="426" w:hanging="426"/>
        <w:jc w:val="both"/>
        <w:rPr>
          <w:rFonts w:asciiTheme="minorHAnsi" w:hAnsiTheme="minorHAnsi" w:cs="Arial"/>
          <w:bCs/>
          <w:sz w:val="20"/>
          <w:szCs w:val="20"/>
        </w:rPr>
      </w:pPr>
      <w:r w:rsidRPr="00D26982">
        <w:rPr>
          <w:rFonts w:asciiTheme="minorHAnsi" w:hAnsiTheme="minorHAnsi" w:cs="Arial"/>
          <w:bCs/>
          <w:sz w:val="20"/>
          <w:szCs w:val="20"/>
        </w:rPr>
        <w:t>W takim wypadku Wykonawca może żądać jedynie wynagrodzenia należnego mu z tytułu wykonania części umowy.</w:t>
      </w:r>
    </w:p>
    <w:p w:rsidR="00D22C49" w:rsidRDefault="00D22C49" w:rsidP="0099554B">
      <w:pPr>
        <w:numPr>
          <w:ilvl w:val="0"/>
          <w:numId w:val="23"/>
        </w:numPr>
        <w:tabs>
          <w:tab w:val="num" w:pos="-2410"/>
        </w:tabs>
        <w:ind w:left="426" w:hanging="426"/>
        <w:jc w:val="both"/>
        <w:rPr>
          <w:rFonts w:asciiTheme="minorHAnsi" w:hAnsiTheme="minorHAnsi" w:cs="Arial"/>
          <w:bCs/>
          <w:sz w:val="20"/>
          <w:szCs w:val="20"/>
        </w:rPr>
      </w:pPr>
      <w:r w:rsidRPr="00D26982">
        <w:rPr>
          <w:rFonts w:asciiTheme="minorHAnsi" w:hAnsiTheme="minorHAnsi" w:cs="Arial"/>
          <w:bCs/>
          <w:sz w:val="20"/>
          <w:szCs w:val="20"/>
        </w:rPr>
        <w:t>Odstąpienie od umowy powinno nastąpić w formie pisemnej pod rygorem nieważności takiego oświadczenia i powinno  zawierać uzasadnienie.</w:t>
      </w:r>
    </w:p>
    <w:p w:rsidR="00D22C49" w:rsidRPr="004D5ED7" w:rsidRDefault="00D22C49" w:rsidP="0099554B">
      <w:pPr>
        <w:numPr>
          <w:ilvl w:val="0"/>
          <w:numId w:val="23"/>
        </w:numPr>
        <w:tabs>
          <w:tab w:val="num" w:pos="-2410"/>
        </w:tabs>
        <w:ind w:left="426" w:hanging="426"/>
        <w:jc w:val="both"/>
        <w:rPr>
          <w:rFonts w:asciiTheme="minorHAnsi" w:hAnsiTheme="minorHAnsi" w:cs="Arial"/>
          <w:bCs/>
          <w:sz w:val="20"/>
          <w:szCs w:val="20"/>
        </w:rPr>
      </w:pPr>
      <w:r w:rsidRPr="004D5ED7">
        <w:rPr>
          <w:rFonts w:ascii="Calibri" w:hAnsi="Calibri" w:cs="Calibri"/>
          <w:sz w:val="20"/>
          <w:szCs w:val="20"/>
        </w:rPr>
        <w:t xml:space="preserve">Zamawiający może odstąpić od umowy w trybie natychmiastowym, jeżeli Wykonawca wykonuje zamówienie nienależycie, niezgodnie z umową, bez uzasadnionych przyczyn nie przystąpił do realizacji zamówienia, </w:t>
      </w:r>
      <w:r w:rsidRPr="004D5ED7">
        <w:rPr>
          <w:rFonts w:asciiTheme="minorHAnsi" w:hAnsiTheme="minorHAnsi" w:cs="Arial"/>
          <w:sz w:val="20"/>
          <w:szCs w:val="20"/>
        </w:rPr>
        <w:t xml:space="preserve">Wykonawca ze swojej winy nie wywiązał się z terminowej realizacji min. 2 dostaw, </w:t>
      </w:r>
      <w:r w:rsidRPr="004D5ED7">
        <w:rPr>
          <w:rFonts w:ascii="Calibri" w:hAnsi="Calibri" w:cs="Calibri"/>
          <w:sz w:val="20"/>
          <w:szCs w:val="20"/>
        </w:rPr>
        <w:t>ogłoszono upadłość lub wydano nakaz zajęcia majątku Wykonawcy.</w:t>
      </w:r>
    </w:p>
    <w:p w:rsidR="00D22C49" w:rsidRDefault="00D22C49" w:rsidP="005C0A95">
      <w:pPr>
        <w:shd w:val="clear" w:color="auto" w:fill="FFFFFF"/>
        <w:jc w:val="center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D22C49" w:rsidRPr="008E108B" w:rsidRDefault="00D22C49" w:rsidP="00D22C49">
      <w:pPr>
        <w:pStyle w:val="Paragraph"/>
        <w:spacing w:before="0" w:after="0"/>
        <w:rPr>
          <w:rFonts w:ascii="Calibri" w:hAnsi="Calibri"/>
          <w:b w:val="0"/>
          <w:sz w:val="20"/>
          <w:szCs w:val="20"/>
        </w:rPr>
      </w:pPr>
      <w:r w:rsidRPr="008E108B">
        <w:rPr>
          <w:rFonts w:ascii="Calibri" w:hAnsi="Calibri"/>
          <w:b w:val="0"/>
          <w:sz w:val="20"/>
          <w:szCs w:val="20"/>
        </w:rPr>
        <w:t>§ </w:t>
      </w:r>
      <w:r>
        <w:rPr>
          <w:rFonts w:ascii="Calibri" w:hAnsi="Calibri"/>
          <w:b w:val="0"/>
          <w:sz w:val="20"/>
          <w:szCs w:val="20"/>
        </w:rPr>
        <w:t>9</w:t>
      </w:r>
    </w:p>
    <w:p w:rsidR="00D22C49" w:rsidRPr="00A70FB6" w:rsidRDefault="00D22C49" w:rsidP="00D22C49">
      <w:pPr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 xml:space="preserve">Zamawiający informuje, że: </w:t>
      </w:r>
    </w:p>
    <w:p w:rsidR="00D22C49" w:rsidRPr="00A70FB6" w:rsidRDefault="00D22C49" w:rsidP="0099554B">
      <w:pPr>
        <w:pStyle w:val="Akapitzlist"/>
        <w:numPr>
          <w:ilvl w:val="0"/>
          <w:numId w:val="24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administratorem Pani/Pana danych osobowych jest Miej</w:t>
      </w:r>
      <w:r>
        <w:rPr>
          <w:rFonts w:asciiTheme="minorHAnsi" w:hAnsiTheme="minorHAnsi"/>
          <w:sz w:val="20"/>
          <w:szCs w:val="20"/>
        </w:rPr>
        <w:t xml:space="preserve">ski Ośrodek Sportu i Rekreacji </w:t>
      </w:r>
      <w:r w:rsidRPr="00A70FB6">
        <w:rPr>
          <w:rFonts w:asciiTheme="minorHAnsi" w:hAnsiTheme="minorHAnsi"/>
          <w:sz w:val="20"/>
          <w:szCs w:val="20"/>
        </w:rPr>
        <w:t>z siedzibą w Elblągu przy ul. Karowej 1 zwany dalej Administratorem; Administrator prowadzi operacje przetwarzania Pani/Pana danych osobowych,</w:t>
      </w:r>
    </w:p>
    <w:p w:rsidR="00D22C49" w:rsidRPr="00A70FB6" w:rsidRDefault="00D22C49" w:rsidP="0099554B">
      <w:pPr>
        <w:pStyle w:val="Akapitzlist"/>
        <w:numPr>
          <w:ilvl w:val="0"/>
          <w:numId w:val="24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kontakt do Inspektora danych osobowych u Administratora, e-mail: iod@mosir.elblag.eu,</w:t>
      </w:r>
    </w:p>
    <w:p w:rsidR="00D22C49" w:rsidRPr="00A70FB6" w:rsidRDefault="00D22C49" w:rsidP="0099554B">
      <w:pPr>
        <w:pStyle w:val="Akapitzlist"/>
        <w:numPr>
          <w:ilvl w:val="0"/>
          <w:numId w:val="24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Pani/Pana dane osobowe przetwarzane będą w celach związanych z realizacją postanowień umowy i nie będą udostępniane innym odbiorcom,</w:t>
      </w:r>
    </w:p>
    <w:p w:rsidR="00D22C49" w:rsidRPr="00A70FB6" w:rsidRDefault="00D22C49" w:rsidP="0099554B">
      <w:pPr>
        <w:pStyle w:val="Akapitzlist"/>
        <w:numPr>
          <w:ilvl w:val="0"/>
          <w:numId w:val="24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 xml:space="preserve">podstawą przetwarzania Pani/Pana danych osobowych jest art. 6 ust. 1 pkt a) ogólnego rozporządzenia </w:t>
      </w:r>
      <w:r>
        <w:rPr>
          <w:rFonts w:asciiTheme="minorHAnsi" w:hAnsiTheme="minorHAnsi"/>
          <w:sz w:val="20"/>
          <w:szCs w:val="20"/>
        </w:rPr>
        <w:br/>
      </w:r>
      <w:r w:rsidRPr="00A70FB6">
        <w:rPr>
          <w:rFonts w:asciiTheme="minorHAnsi" w:hAnsiTheme="minorHAnsi"/>
          <w:sz w:val="20"/>
          <w:szCs w:val="20"/>
        </w:rPr>
        <w:t>o ochronie danych (RODO);</w:t>
      </w:r>
    </w:p>
    <w:p w:rsidR="00D22C49" w:rsidRPr="00A70FB6" w:rsidRDefault="00D22C49" w:rsidP="0099554B">
      <w:pPr>
        <w:pStyle w:val="Akapitzlist"/>
        <w:numPr>
          <w:ilvl w:val="0"/>
          <w:numId w:val="24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podanie danych jest niezbędne do realizacji postanowień umowy, w przypadku niepodania danych zawarcie umowy jest niemożliwe,</w:t>
      </w:r>
    </w:p>
    <w:p w:rsidR="00D22C49" w:rsidRPr="00A70FB6" w:rsidRDefault="00D22C49" w:rsidP="0099554B">
      <w:pPr>
        <w:pStyle w:val="Akapitzlist"/>
        <w:numPr>
          <w:ilvl w:val="0"/>
          <w:numId w:val="24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posiada Pani/Pan prawo do:</w:t>
      </w:r>
    </w:p>
    <w:p w:rsidR="00D22C49" w:rsidRPr="00A70FB6" w:rsidRDefault="00D22C49" w:rsidP="0099554B">
      <w:pPr>
        <w:pStyle w:val="Akapitzlist"/>
        <w:numPr>
          <w:ilvl w:val="0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żądania od Administratora dostępu do swoich danych osobowych, ich sprostowania, usunięcia lub ograniczenia przetwarzania danych osobowych,</w:t>
      </w:r>
    </w:p>
    <w:p w:rsidR="00D22C49" w:rsidRPr="00A70FB6" w:rsidRDefault="00D22C49" w:rsidP="0099554B">
      <w:pPr>
        <w:pStyle w:val="Akapitzlist"/>
        <w:numPr>
          <w:ilvl w:val="0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 xml:space="preserve">wniesienia sprzeciwu wobec takiego przetwarzania, </w:t>
      </w:r>
    </w:p>
    <w:p w:rsidR="00D22C49" w:rsidRPr="00A70FB6" w:rsidRDefault="00D22C49" w:rsidP="0099554B">
      <w:pPr>
        <w:pStyle w:val="Akapitzlist"/>
        <w:numPr>
          <w:ilvl w:val="0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przenoszenia danych,</w:t>
      </w:r>
    </w:p>
    <w:p w:rsidR="00D22C49" w:rsidRPr="00A70FB6" w:rsidRDefault="00D22C49" w:rsidP="0099554B">
      <w:pPr>
        <w:pStyle w:val="Akapitzlist"/>
        <w:numPr>
          <w:ilvl w:val="0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wniesienia skargi do organu nadzorczego,</w:t>
      </w:r>
    </w:p>
    <w:p w:rsidR="00D22C49" w:rsidRPr="00A70FB6" w:rsidRDefault="00D22C49" w:rsidP="0099554B">
      <w:pPr>
        <w:pStyle w:val="Akapitzlist"/>
        <w:numPr>
          <w:ilvl w:val="0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cofnięcia zgody na przetwarzanie danych osobowych.</w:t>
      </w:r>
    </w:p>
    <w:p w:rsidR="00D22C49" w:rsidRPr="00A70FB6" w:rsidRDefault="00D22C49" w:rsidP="0099554B">
      <w:pPr>
        <w:pStyle w:val="Akapitzlist"/>
        <w:numPr>
          <w:ilvl w:val="0"/>
          <w:numId w:val="24"/>
        </w:numPr>
        <w:tabs>
          <w:tab w:val="left" w:pos="426"/>
        </w:tabs>
        <w:ind w:left="426"/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Pani/Pana dane osobowe nie podlegają zautomaty</w:t>
      </w:r>
      <w:r>
        <w:rPr>
          <w:rFonts w:asciiTheme="minorHAnsi" w:hAnsiTheme="minorHAnsi"/>
          <w:sz w:val="20"/>
          <w:szCs w:val="20"/>
        </w:rPr>
        <w:t xml:space="preserve">zowanemu podejmowaniu decyzji, </w:t>
      </w:r>
      <w:r w:rsidRPr="00A70FB6">
        <w:rPr>
          <w:rFonts w:asciiTheme="minorHAnsi" w:hAnsiTheme="minorHAnsi"/>
          <w:sz w:val="20"/>
          <w:szCs w:val="20"/>
        </w:rPr>
        <w:t>w tym profilowaniu,</w:t>
      </w:r>
    </w:p>
    <w:p w:rsidR="00D22C49" w:rsidRPr="00A70FB6" w:rsidRDefault="00D22C49" w:rsidP="0099554B">
      <w:pPr>
        <w:pStyle w:val="Akapitzlist"/>
        <w:numPr>
          <w:ilvl w:val="0"/>
          <w:numId w:val="24"/>
        </w:numPr>
        <w:tabs>
          <w:tab w:val="left" w:pos="426"/>
        </w:tabs>
        <w:ind w:left="426"/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 xml:space="preserve">Pani/Pana dane osobowe będą przechowywane przez okres </w:t>
      </w:r>
      <w:r>
        <w:rPr>
          <w:rFonts w:asciiTheme="minorHAnsi" w:hAnsiTheme="minorHAnsi"/>
          <w:sz w:val="20"/>
          <w:szCs w:val="20"/>
        </w:rPr>
        <w:t>10</w:t>
      </w:r>
      <w:r w:rsidRPr="00A70FB6">
        <w:rPr>
          <w:rFonts w:asciiTheme="minorHAnsi" w:hAnsiTheme="minorHAnsi"/>
          <w:sz w:val="20"/>
          <w:szCs w:val="20"/>
        </w:rPr>
        <w:t xml:space="preserve"> lat.</w:t>
      </w:r>
    </w:p>
    <w:p w:rsidR="00D22C49" w:rsidRDefault="00D22C49" w:rsidP="00D22C49"/>
    <w:p w:rsidR="00D22C49" w:rsidRPr="004E3077" w:rsidRDefault="00D22C49" w:rsidP="00D22C49">
      <w:pPr>
        <w:ind w:left="426" w:hanging="284"/>
        <w:jc w:val="center"/>
        <w:rPr>
          <w:rFonts w:asciiTheme="minorHAnsi" w:hAnsiTheme="minorHAnsi" w:cs="Arial"/>
          <w:sz w:val="20"/>
          <w:szCs w:val="20"/>
        </w:rPr>
      </w:pPr>
      <w:r w:rsidRPr="004E3077">
        <w:rPr>
          <w:rFonts w:asciiTheme="minorHAnsi" w:hAnsiTheme="minorHAnsi" w:cs="Arial"/>
          <w:sz w:val="20"/>
          <w:szCs w:val="20"/>
        </w:rPr>
        <w:t xml:space="preserve">§ </w:t>
      </w:r>
      <w:r>
        <w:rPr>
          <w:rFonts w:asciiTheme="minorHAnsi" w:hAnsiTheme="minorHAnsi" w:cs="Arial"/>
          <w:sz w:val="20"/>
          <w:szCs w:val="20"/>
        </w:rPr>
        <w:t>10</w:t>
      </w:r>
    </w:p>
    <w:p w:rsidR="00D22C49" w:rsidRPr="007250EA" w:rsidRDefault="00D22C49" w:rsidP="0099554B">
      <w:pPr>
        <w:pStyle w:val="PUNKT1"/>
        <w:numPr>
          <w:ilvl w:val="0"/>
          <w:numId w:val="26"/>
        </w:numPr>
        <w:tabs>
          <w:tab w:val="clear" w:pos="864"/>
          <w:tab w:val="left" w:pos="426"/>
        </w:tabs>
        <w:spacing w:after="0" w:line="240" w:lineRule="auto"/>
        <w:ind w:left="425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sp</w:t>
      </w:r>
      <w:r w:rsidRPr="007250EA">
        <w:rPr>
          <w:rFonts w:ascii="Calibri" w:hAnsi="Calibri"/>
          <w:sz w:val="20"/>
          <w:szCs w:val="20"/>
        </w:rPr>
        <w:t>rawach nieuregulowanych niniejszą umową mają zastosowanie przepisy Kodeksu cywilnego.</w:t>
      </w:r>
    </w:p>
    <w:p w:rsidR="00D22C49" w:rsidRPr="007250EA" w:rsidRDefault="00D22C49" w:rsidP="0099554B">
      <w:pPr>
        <w:pStyle w:val="PUNKT1"/>
        <w:numPr>
          <w:ilvl w:val="0"/>
          <w:numId w:val="26"/>
        </w:numPr>
        <w:tabs>
          <w:tab w:val="clear" w:pos="864"/>
          <w:tab w:val="left" w:pos="426"/>
        </w:tabs>
        <w:spacing w:after="0" w:line="240" w:lineRule="auto"/>
        <w:ind w:left="425" w:hanging="425"/>
        <w:rPr>
          <w:rFonts w:ascii="Calibri" w:hAnsi="Calibri"/>
          <w:sz w:val="20"/>
          <w:szCs w:val="20"/>
        </w:rPr>
      </w:pPr>
      <w:r w:rsidRPr="007250EA">
        <w:rPr>
          <w:rFonts w:ascii="Calibri" w:hAnsi="Calibri"/>
          <w:sz w:val="20"/>
          <w:szCs w:val="20"/>
        </w:rPr>
        <w:t>Sądem właściwym do rozstrzygania sporów wynikających z realizacji niniejszej umowy jest sąd właściwy miejscowo dla Zamawiającego.</w:t>
      </w:r>
    </w:p>
    <w:p w:rsidR="00D22C49" w:rsidRDefault="00D22C49" w:rsidP="0099554B">
      <w:pPr>
        <w:pStyle w:val="PUNKT1"/>
        <w:numPr>
          <w:ilvl w:val="0"/>
          <w:numId w:val="26"/>
        </w:numPr>
        <w:tabs>
          <w:tab w:val="clear" w:pos="864"/>
          <w:tab w:val="left" w:pos="426"/>
        </w:tabs>
        <w:spacing w:after="0" w:line="240" w:lineRule="auto"/>
        <w:ind w:left="425" w:hanging="425"/>
        <w:rPr>
          <w:rFonts w:ascii="Calibri" w:hAnsi="Calibri"/>
          <w:sz w:val="20"/>
          <w:szCs w:val="20"/>
        </w:rPr>
      </w:pPr>
      <w:r w:rsidRPr="007250EA">
        <w:rPr>
          <w:rFonts w:ascii="Calibri" w:hAnsi="Calibri"/>
          <w:sz w:val="20"/>
          <w:szCs w:val="20"/>
        </w:rPr>
        <w:t>Zmiany postanowień niniejszej umowy wymagają formy pisemnej.</w:t>
      </w:r>
    </w:p>
    <w:p w:rsidR="00D22C49" w:rsidRPr="008E108B" w:rsidRDefault="00D22C49" w:rsidP="0099554B">
      <w:pPr>
        <w:pStyle w:val="PUNKT1"/>
        <w:numPr>
          <w:ilvl w:val="0"/>
          <w:numId w:val="26"/>
        </w:numPr>
        <w:tabs>
          <w:tab w:val="clear" w:pos="864"/>
          <w:tab w:val="left" w:pos="426"/>
        </w:tabs>
        <w:spacing w:after="0" w:line="240" w:lineRule="auto"/>
        <w:ind w:left="425" w:hanging="425"/>
        <w:rPr>
          <w:rFonts w:ascii="Calibri" w:hAnsi="Calibri"/>
          <w:sz w:val="20"/>
          <w:szCs w:val="20"/>
        </w:rPr>
      </w:pPr>
      <w:r w:rsidRPr="008E108B">
        <w:rPr>
          <w:rFonts w:ascii="Calibri" w:hAnsi="Calibri"/>
          <w:sz w:val="20"/>
          <w:szCs w:val="20"/>
        </w:rPr>
        <w:t>Umowę sporządzono w dwóch jednobrzmiących egzemplarzach, po jednym dla każdej ze Stron</w:t>
      </w:r>
    </w:p>
    <w:p w:rsidR="00D22C49" w:rsidRPr="00D26982" w:rsidRDefault="00D22C49" w:rsidP="00D22C49">
      <w:pPr>
        <w:tabs>
          <w:tab w:val="num" w:pos="426"/>
        </w:tabs>
        <w:ind w:left="426" w:hanging="426"/>
        <w:jc w:val="both"/>
        <w:rPr>
          <w:rFonts w:asciiTheme="minorHAnsi" w:hAnsiTheme="minorHAnsi" w:cs="Arial"/>
          <w:bCs/>
          <w:sz w:val="20"/>
          <w:szCs w:val="20"/>
        </w:rPr>
      </w:pPr>
    </w:p>
    <w:p w:rsidR="00D22C49" w:rsidRPr="00D26982" w:rsidRDefault="00D22C49" w:rsidP="00D22C49">
      <w:pPr>
        <w:tabs>
          <w:tab w:val="num" w:pos="426"/>
        </w:tabs>
        <w:ind w:left="426" w:hanging="426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D22C49" w:rsidRPr="00D26982" w:rsidRDefault="00D22C49" w:rsidP="00D22C49">
      <w:pPr>
        <w:tabs>
          <w:tab w:val="num" w:pos="426"/>
        </w:tabs>
        <w:ind w:left="426" w:hanging="426"/>
        <w:jc w:val="center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ZAMAWIAJĄCY</w:t>
      </w:r>
      <w:r w:rsidRPr="00D26982">
        <w:rPr>
          <w:rFonts w:asciiTheme="minorHAnsi" w:hAnsiTheme="minorHAnsi" w:cs="Arial"/>
          <w:b/>
          <w:bCs/>
          <w:sz w:val="20"/>
          <w:szCs w:val="20"/>
        </w:rPr>
        <w:tab/>
        <w:t xml:space="preserve">                                      </w:t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 w:rsidRPr="00D26982">
        <w:rPr>
          <w:rFonts w:asciiTheme="minorHAnsi" w:hAnsiTheme="minorHAnsi" w:cs="Arial"/>
          <w:b/>
          <w:bCs/>
          <w:sz w:val="20"/>
          <w:szCs w:val="20"/>
        </w:rPr>
        <w:t xml:space="preserve">                                </w:t>
      </w:r>
      <w:r>
        <w:rPr>
          <w:rFonts w:asciiTheme="minorHAnsi" w:hAnsiTheme="minorHAnsi" w:cs="Arial"/>
          <w:b/>
          <w:bCs/>
          <w:sz w:val="20"/>
          <w:szCs w:val="20"/>
        </w:rPr>
        <w:t>WYKONAWCA</w:t>
      </w:r>
    </w:p>
    <w:p w:rsidR="006B3B03" w:rsidRPr="006B3B03" w:rsidRDefault="006B3B03" w:rsidP="002C3A8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sectPr w:rsidR="006B3B03" w:rsidRPr="006B3B03" w:rsidSect="00DA28E6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Web Pro">
    <w:altName w:val="Trebuchet MS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49F4906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</w:abstractNum>
  <w:abstractNum w:abstractNumId="3">
    <w:nsid w:val="00000006"/>
    <w:multiLevelType w:val="multilevel"/>
    <w:tmpl w:val="D7FEDE8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yriad Web Pro" w:hAnsi="Myriad Web Pr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39F0B94"/>
    <w:multiLevelType w:val="hybridMultilevel"/>
    <w:tmpl w:val="D4729BE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2060BE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544222"/>
    <w:multiLevelType w:val="hybridMultilevel"/>
    <w:tmpl w:val="98B84552"/>
    <w:lvl w:ilvl="0" w:tplc="0415000F">
      <w:start w:val="1"/>
      <w:numFmt w:val="decimal"/>
      <w:lvlText w:val="%1."/>
      <w:lvlJc w:val="left"/>
      <w:pPr>
        <w:ind w:left="24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079E6CA3"/>
    <w:multiLevelType w:val="hybridMultilevel"/>
    <w:tmpl w:val="97284FB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A12EF216">
      <w:start w:val="1"/>
      <w:numFmt w:val="decimal"/>
      <w:lvlText w:val="%2."/>
      <w:lvlJc w:val="left"/>
      <w:pPr>
        <w:ind w:left="285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0E546503"/>
    <w:multiLevelType w:val="hybridMultilevel"/>
    <w:tmpl w:val="CB9E1162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9">
    <w:nsid w:val="208B345E"/>
    <w:multiLevelType w:val="hybridMultilevel"/>
    <w:tmpl w:val="A8180A8A"/>
    <w:lvl w:ilvl="0" w:tplc="B54CB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8267E"/>
    <w:multiLevelType w:val="hybridMultilevel"/>
    <w:tmpl w:val="74CA0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27247"/>
    <w:multiLevelType w:val="hybridMultilevel"/>
    <w:tmpl w:val="1446395C"/>
    <w:lvl w:ilvl="0" w:tplc="EDE4FD2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4381C"/>
    <w:multiLevelType w:val="hybridMultilevel"/>
    <w:tmpl w:val="9DF42A34"/>
    <w:lvl w:ilvl="0" w:tplc="464E9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371E4B"/>
    <w:multiLevelType w:val="hybridMultilevel"/>
    <w:tmpl w:val="DA06D6AE"/>
    <w:lvl w:ilvl="0" w:tplc="E324619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A65179"/>
    <w:multiLevelType w:val="multilevel"/>
    <w:tmpl w:val="C8FAC3A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7"/>
      <w:numFmt w:val="upperRoman"/>
      <w:lvlText w:val="%6."/>
      <w:lvlJc w:val="left"/>
      <w:pPr>
        <w:tabs>
          <w:tab w:val="num" w:pos="4926"/>
        </w:tabs>
        <w:ind w:left="4926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313A3735"/>
    <w:multiLevelType w:val="hybridMultilevel"/>
    <w:tmpl w:val="37F28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730BA"/>
    <w:multiLevelType w:val="hybridMultilevel"/>
    <w:tmpl w:val="40988E34"/>
    <w:lvl w:ilvl="0" w:tplc="2B886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01426C"/>
    <w:multiLevelType w:val="hybridMultilevel"/>
    <w:tmpl w:val="54DE19EC"/>
    <w:lvl w:ilvl="0" w:tplc="FEC8F574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Arial" w:hAnsi="Arial" w:cs="Arial" w:hint="default"/>
        <w:b w:val="0"/>
        <w:sz w:val="20"/>
        <w:szCs w:val="20"/>
      </w:rPr>
    </w:lvl>
    <w:lvl w:ilvl="1" w:tplc="D634079E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A793A"/>
    <w:multiLevelType w:val="singleLevel"/>
    <w:tmpl w:val="3360637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0">
    <w:nsid w:val="46183820"/>
    <w:multiLevelType w:val="hybridMultilevel"/>
    <w:tmpl w:val="E7C2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64CAC"/>
    <w:multiLevelType w:val="hybridMultilevel"/>
    <w:tmpl w:val="6D060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0A4B2CA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D138D8F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860CB"/>
    <w:multiLevelType w:val="hybridMultilevel"/>
    <w:tmpl w:val="1A56D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142A5"/>
    <w:multiLevelType w:val="hybridMultilevel"/>
    <w:tmpl w:val="56300B40"/>
    <w:lvl w:ilvl="0" w:tplc="45486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B262D9"/>
    <w:multiLevelType w:val="hybridMultilevel"/>
    <w:tmpl w:val="56068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91351"/>
    <w:multiLevelType w:val="hybridMultilevel"/>
    <w:tmpl w:val="9898A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07283"/>
    <w:multiLevelType w:val="multilevel"/>
    <w:tmpl w:val="2BF6DE4C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5D77840"/>
    <w:multiLevelType w:val="hybridMultilevel"/>
    <w:tmpl w:val="D1F43B66"/>
    <w:lvl w:ilvl="0" w:tplc="15CC75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1E46C560">
      <w:start w:val="1"/>
      <w:numFmt w:val="decimal"/>
      <w:lvlText w:val="%2)"/>
      <w:lvlJc w:val="left"/>
      <w:pPr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9A4624B"/>
    <w:multiLevelType w:val="hybridMultilevel"/>
    <w:tmpl w:val="90EE7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0A4B2CA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D138D8F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90CB4"/>
    <w:multiLevelType w:val="hybridMultilevel"/>
    <w:tmpl w:val="17F0C0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C7F62BD"/>
    <w:multiLevelType w:val="hybridMultilevel"/>
    <w:tmpl w:val="7D06D6C0"/>
    <w:lvl w:ilvl="0" w:tplc="F7FAD0A4">
      <w:start w:val="1"/>
      <w:numFmt w:val="decimal"/>
      <w:lvlText w:val="%1."/>
      <w:lvlJc w:val="left"/>
      <w:pPr>
        <w:ind w:left="24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27"/>
  </w:num>
  <w:num w:numId="2">
    <w:abstractNumId w:val="24"/>
  </w:num>
  <w:num w:numId="3">
    <w:abstractNumId w:val="17"/>
  </w:num>
  <w:num w:numId="4">
    <w:abstractNumId w:val="26"/>
  </w:num>
  <w:num w:numId="5">
    <w:abstractNumId w:val="10"/>
  </w:num>
  <w:num w:numId="6">
    <w:abstractNumId w:val="23"/>
  </w:num>
  <w:num w:numId="7">
    <w:abstractNumId w:val="5"/>
  </w:num>
  <w:num w:numId="8">
    <w:abstractNumId w:val="28"/>
  </w:num>
  <w:num w:numId="9">
    <w:abstractNumId w:val="21"/>
  </w:num>
  <w:num w:numId="10">
    <w:abstractNumId w:val="7"/>
  </w:num>
  <w:num w:numId="11">
    <w:abstractNumId w:val="9"/>
  </w:num>
  <w:num w:numId="12">
    <w:abstractNumId w:val="13"/>
  </w:num>
  <w:num w:numId="13">
    <w:abstractNumId w:val="30"/>
  </w:num>
  <w:num w:numId="14">
    <w:abstractNumId w:val="6"/>
  </w:num>
  <w:num w:numId="15">
    <w:abstractNumId w:val="19"/>
  </w:num>
  <w:num w:numId="16">
    <w:abstractNumId w:val="14"/>
    <w:lvlOverride w:ilvl="0">
      <w:startOverride w:val="1"/>
    </w:lvlOverride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0"/>
  </w:num>
  <w:num w:numId="21">
    <w:abstractNumId w:val="8"/>
  </w:num>
  <w:num w:numId="22">
    <w:abstractNumId w:val="11"/>
  </w:num>
  <w:num w:numId="23">
    <w:abstractNumId w:val="25"/>
  </w:num>
  <w:num w:numId="24">
    <w:abstractNumId w:val="29"/>
  </w:num>
  <w:num w:numId="25">
    <w:abstractNumId w:val="18"/>
  </w:num>
  <w:num w:numId="26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27"/>
    <w:rsid w:val="000001E9"/>
    <w:rsid w:val="00012E4A"/>
    <w:rsid w:val="00023CBD"/>
    <w:rsid w:val="00030E38"/>
    <w:rsid w:val="00037261"/>
    <w:rsid w:val="000638FB"/>
    <w:rsid w:val="00064816"/>
    <w:rsid w:val="0008143F"/>
    <w:rsid w:val="000A090D"/>
    <w:rsid w:val="000B3311"/>
    <w:rsid w:val="000C5311"/>
    <w:rsid w:val="000D4C89"/>
    <w:rsid w:val="000E0BD4"/>
    <w:rsid w:val="000E7624"/>
    <w:rsid w:val="000F010E"/>
    <w:rsid w:val="00124AA4"/>
    <w:rsid w:val="00150292"/>
    <w:rsid w:val="00166D11"/>
    <w:rsid w:val="001702B2"/>
    <w:rsid w:val="00177413"/>
    <w:rsid w:val="00186F15"/>
    <w:rsid w:val="00196C2A"/>
    <w:rsid w:val="001A335E"/>
    <w:rsid w:val="001C57CF"/>
    <w:rsid w:val="001D182C"/>
    <w:rsid w:val="001F2564"/>
    <w:rsid w:val="00212DC5"/>
    <w:rsid w:val="00230A13"/>
    <w:rsid w:val="00242B07"/>
    <w:rsid w:val="00281058"/>
    <w:rsid w:val="0028148E"/>
    <w:rsid w:val="002B1A9F"/>
    <w:rsid w:val="002C19FC"/>
    <w:rsid w:val="002C3A81"/>
    <w:rsid w:val="0030594B"/>
    <w:rsid w:val="00306F0C"/>
    <w:rsid w:val="00337F6F"/>
    <w:rsid w:val="00346CF9"/>
    <w:rsid w:val="00373694"/>
    <w:rsid w:val="0037578B"/>
    <w:rsid w:val="003D178E"/>
    <w:rsid w:val="003F06AD"/>
    <w:rsid w:val="004154DB"/>
    <w:rsid w:val="0042072D"/>
    <w:rsid w:val="00455262"/>
    <w:rsid w:val="00466FCA"/>
    <w:rsid w:val="004D121C"/>
    <w:rsid w:val="004D2B31"/>
    <w:rsid w:val="004F6951"/>
    <w:rsid w:val="00505EA7"/>
    <w:rsid w:val="00581AA2"/>
    <w:rsid w:val="00596569"/>
    <w:rsid w:val="005A17D5"/>
    <w:rsid w:val="005B0E53"/>
    <w:rsid w:val="005B1C99"/>
    <w:rsid w:val="005B2ACE"/>
    <w:rsid w:val="005C0A95"/>
    <w:rsid w:val="005C243C"/>
    <w:rsid w:val="005C64D0"/>
    <w:rsid w:val="005F4627"/>
    <w:rsid w:val="006205A3"/>
    <w:rsid w:val="00622F87"/>
    <w:rsid w:val="00690D78"/>
    <w:rsid w:val="006970CB"/>
    <w:rsid w:val="006B3B03"/>
    <w:rsid w:val="006C66AD"/>
    <w:rsid w:val="007145A6"/>
    <w:rsid w:val="00720DEC"/>
    <w:rsid w:val="007310F0"/>
    <w:rsid w:val="00766E8C"/>
    <w:rsid w:val="0078190C"/>
    <w:rsid w:val="007A3B7E"/>
    <w:rsid w:val="00804455"/>
    <w:rsid w:val="00812946"/>
    <w:rsid w:val="0082357F"/>
    <w:rsid w:val="00840CF7"/>
    <w:rsid w:val="00840E26"/>
    <w:rsid w:val="00841C07"/>
    <w:rsid w:val="00891658"/>
    <w:rsid w:val="008A39E8"/>
    <w:rsid w:val="008A75E1"/>
    <w:rsid w:val="008B2EC3"/>
    <w:rsid w:val="008C172C"/>
    <w:rsid w:val="008E0E30"/>
    <w:rsid w:val="008F3CC0"/>
    <w:rsid w:val="00900770"/>
    <w:rsid w:val="0098765C"/>
    <w:rsid w:val="0099554B"/>
    <w:rsid w:val="009B271E"/>
    <w:rsid w:val="009B7F2D"/>
    <w:rsid w:val="009D3CD3"/>
    <w:rsid w:val="009E468E"/>
    <w:rsid w:val="009F6A9C"/>
    <w:rsid w:val="00A10ABD"/>
    <w:rsid w:val="00A14C9C"/>
    <w:rsid w:val="00A225CD"/>
    <w:rsid w:val="00A503E8"/>
    <w:rsid w:val="00A53EB4"/>
    <w:rsid w:val="00A71C81"/>
    <w:rsid w:val="00A72AC4"/>
    <w:rsid w:val="00A73A03"/>
    <w:rsid w:val="00A73E59"/>
    <w:rsid w:val="00AC7EC9"/>
    <w:rsid w:val="00AD1C35"/>
    <w:rsid w:val="00AE3338"/>
    <w:rsid w:val="00B12E91"/>
    <w:rsid w:val="00B36858"/>
    <w:rsid w:val="00B37682"/>
    <w:rsid w:val="00B43B55"/>
    <w:rsid w:val="00B43EEC"/>
    <w:rsid w:val="00B60668"/>
    <w:rsid w:val="00B72785"/>
    <w:rsid w:val="00B85323"/>
    <w:rsid w:val="00B94B8F"/>
    <w:rsid w:val="00B96DA2"/>
    <w:rsid w:val="00BC2AC3"/>
    <w:rsid w:val="00BD5846"/>
    <w:rsid w:val="00BE5D48"/>
    <w:rsid w:val="00BE6C00"/>
    <w:rsid w:val="00C1040E"/>
    <w:rsid w:val="00C16CF3"/>
    <w:rsid w:val="00C6164B"/>
    <w:rsid w:val="00C72EB0"/>
    <w:rsid w:val="00C96B2F"/>
    <w:rsid w:val="00CD1909"/>
    <w:rsid w:val="00D02A42"/>
    <w:rsid w:val="00D226F2"/>
    <w:rsid w:val="00D22C49"/>
    <w:rsid w:val="00D244B3"/>
    <w:rsid w:val="00D36558"/>
    <w:rsid w:val="00DA28E6"/>
    <w:rsid w:val="00DB2D3D"/>
    <w:rsid w:val="00DB505E"/>
    <w:rsid w:val="00DB76E1"/>
    <w:rsid w:val="00E10C3D"/>
    <w:rsid w:val="00E63FBC"/>
    <w:rsid w:val="00EB1772"/>
    <w:rsid w:val="00ED384A"/>
    <w:rsid w:val="00F12ECC"/>
    <w:rsid w:val="00F12F49"/>
    <w:rsid w:val="00F14405"/>
    <w:rsid w:val="00F1758C"/>
    <w:rsid w:val="00F23592"/>
    <w:rsid w:val="00F32BF1"/>
    <w:rsid w:val="00F41FB9"/>
    <w:rsid w:val="00F5299F"/>
    <w:rsid w:val="00F54664"/>
    <w:rsid w:val="00F56236"/>
    <w:rsid w:val="00F66BC7"/>
    <w:rsid w:val="00F76A3C"/>
    <w:rsid w:val="00FA4B6C"/>
    <w:rsid w:val="00FB3BF6"/>
    <w:rsid w:val="00FC175C"/>
    <w:rsid w:val="00FC3FF6"/>
    <w:rsid w:val="00FC7508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F4627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310F0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6B3B03"/>
    <w:pPr>
      <w:suppressAutoHyphens/>
      <w:jc w:val="center"/>
    </w:pPr>
    <w:rPr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B3B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6B3B03"/>
    <w:pPr>
      <w:suppressAutoHyphens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B3B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6B3B03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B3B03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3B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B3B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2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29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E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E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B2D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B2D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A17D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A17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E5D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5yl5">
    <w:name w:val="_5yl5"/>
    <w:basedOn w:val="Domylnaczcionkaakapitu"/>
    <w:rsid w:val="00DA28E6"/>
  </w:style>
  <w:style w:type="paragraph" w:customStyle="1" w:styleId="Paragraph">
    <w:name w:val="Paragraph §§§§§"/>
    <w:basedOn w:val="Normalny"/>
    <w:rsid w:val="00D22C49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paragraph" w:customStyle="1" w:styleId="PUNKT1">
    <w:name w:val="PUNKT 1"/>
    <w:basedOn w:val="Normalny"/>
    <w:rsid w:val="00D22C49"/>
    <w:pPr>
      <w:widowControl w:val="0"/>
      <w:tabs>
        <w:tab w:val="left" w:pos="864"/>
      </w:tabs>
      <w:autoSpaceDE w:val="0"/>
      <w:autoSpaceDN w:val="0"/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F4627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310F0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6B3B03"/>
    <w:pPr>
      <w:suppressAutoHyphens/>
      <w:jc w:val="center"/>
    </w:pPr>
    <w:rPr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B3B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6B3B03"/>
    <w:pPr>
      <w:suppressAutoHyphens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B3B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6B3B03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B3B03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3B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B3B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2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29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E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E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B2D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B2D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A17D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A17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E5D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5yl5">
    <w:name w:val="_5yl5"/>
    <w:basedOn w:val="Domylnaczcionkaakapitu"/>
    <w:rsid w:val="00DA28E6"/>
  </w:style>
  <w:style w:type="paragraph" w:customStyle="1" w:styleId="Paragraph">
    <w:name w:val="Paragraph §§§§§"/>
    <w:basedOn w:val="Normalny"/>
    <w:rsid w:val="00D22C49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paragraph" w:customStyle="1" w:styleId="PUNKT1">
    <w:name w:val="PUNKT 1"/>
    <w:basedOn w:val="Normalny"/>
    <w:rsid w:val="00D22C49"/>
    <w:pPr>
      <w:widowControl w:val="0"/>
      <w:tabs>
        <w:tab w:val="left" w:pos="864"/>
      </w:tabs>
      <w:autoSpaceDE w:val="0"/>
      <w:autoSpaceDN w:val="0"/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osir.elbla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amowienia@mosir.elbla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ir@mosir.elblag.e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3628</Words>
  <Characters>21768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25346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Aleksand.Wyzkiewicz</dc:creator>
  <cp:lastModifiedBy>Olga Szwajkowska</cp:lastModifiedBy>
  <cp:revision>3</cp:revision>
  <cp:lastPrinted>2018-11-29T13:49:00Z</cp:lastPrinted>
  <dcterms:created xsi:type="dcterms:W3CDTF">2018-11-29T13:38:00Z</dcterms:created>
  <dcterms:modified xsi:type="dcterms:W3CDTF">2018-11-29T14:05:00Z</dcterms:modified>
</cp:coreProperties>
</file>