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FB" w:rsidRPr="00CD1909" w:rsidRDefault="000638FB" w:rsidP="00CD1909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D1909" w:rsidRDefault="00BC2AC3" w:rsidP="00C4076F">
      <w:pPr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 xml:space="preserve">Elbląg, dnia  </w:t>
      </w:r>
      <w:r w:rsidR="00CC012B">
        <w:rPr>
          <w:rFonts w:asciiTheme="minorHAnsi" w:hAnsiTheme="minorHAnsi" w:cstheme="minorHAnsi"/>
          <w:sz w:val="20"/>
          <w:szCs w:val="20"/>
        </w:rPr>
        <w:t>2</w:t>
      </w:r>
      <w:r w:rsidR="00222BEB">
        <w:rPr>
          <w:rFonts w:asciiTheme="minorHAnsi" w:hAnsiTheme="minorHAnsi" w:cstheme="minorHAnsi"/>
          <w:sz w:val="20"/>
          <w:szCs w:val="20"/>
        </w:rPr>
        <w:t>8</w:t>
      </w:r>
      <w:r w:rsidR="009376E0">
        <w:rPr>
          <w:rFonts w:asciiTheme="minorHAnsi" w:hAnsiTheme="minorHAnsi" w:cstheme="minorHAnsi"/>
          <w:sz w:val="20"/>
          <w:szCs w:val="20"/>
        </w:rPr>
        <w:t xml:space="preserve"> </w:t>
      </w:r>
      <w:r w:rsidR="00C4076F">
        <w:rPr>
          <w:rFonts w:asciiTheme="minorHAnsi" w:hAnsiTheme="minorHAnsi" w:cstheme="minorHAnsi"/>
          <w:sz w:val="20"/>
          <w:szCs w:val="20"/>
        </w:rPr>
        <w:t xml:space="preserve">listopada </w:t>
      </w:r>
      <w:r w:rsidR="00A225CD" w:rsidRPr="00CD1909">
        <w:rPr>
          <w:rFonts w:asciiTheme="minorHAnsi" w:hAnsiTheme="minorHAnsi" w:cstheme="minorHAnsi"/>
          <w:sz w:val="20"/>
          <w:szCs w:val="20"/>
        </w:rPr>
        <w:t>201</w:t>
      </w:r>
      <w:r w:rsidR="00222BEB">
        <w:rPr>
          <w:rFonts w:asciiTheme="minorHAnsi" w:hAnsiTheme="minorHAnsi" w:cstheme="minorHAnsi"/>
          <w:sz w:val="20"/>
          <w:szCs w:val="20"/>
        </w:rPr>
        <w:t>8</w:t>
      </w:r>
      <w:r w:rsidR="005F4627" w:rsidRPr="00CD1909">
        <w:rPr>
          <w:rFonts w:asciiTheme="minorHAnsi" w:hAnsiTheme="minorHAnsi" w:cstheme="minorHAnsi"/>
          <w:sz w:val="20"/>
          <w:szCs w:val="20"/>
        </w:rPr>
        <w:t>r.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D1909" w:rsidRDefault="00124AA4" w:rsidP="00CD1909">
      <w:pPr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DTE.</w:t>
      </w:r>
      <w:r w:rsidR="00FC79D2">
        <w:rPr>
          <w:rFonts w:asciiTheme="minorHAnsi" w:hAnsiTheme="minorHAnsi" w:cstheme="minorHAnsi"/>
          <w:color w:val="000000" w:themeColor="text1"/>
          <w:sz w:val="20"/>
          <w:szCs w:val="20"/>
        </w:rPr>
        <w:t>2621.</w:t>
      </w:r>
      <w:r w:rsidR="00222BEB">
        <w:rPr>
          <w:rFonts w:asciiTheme="minorHAnsi" w:hAnsiTheme="minorHAnsi" w:cstheme="minorHAnsi"/>
          <w:color w:val="000000" w:themeColor="text1"/>
          <w:sz w:val="20"/>
          <w:szCs w:val="20"/>
        </w:rPr>
        <w:t>25.2018</w:t>
      </w:r>
      <w:r w:rsidR="00CC012B">
        <w:rPr>
          <w:rFonts w:asciiTheme="minorHAnsi" w:hAnsiTheme="minorHAnsi" w:cstheme="minorHAnsi"/>
          <w:color w:val="000000" w:themeColor="text1"/>
          <w:sz w:val="20"/>
          <w:szCs w:val="20"/>
        </w:rPr>
        <w:t>.OS</w:t>
      </w:r>
    </w:p>
    <w:p w:rsidR="005F4627" w:rsidRPr="00CD1909" w:rsidRDefault="005F4627" w:rsidP="00CD190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I. ZAMAWIAJĄCY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Miejski Ośrodek Sportu i Rekreacji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ul. Karowa  1</w:t>
      </w:r>
    </w:p>
    <w:p w:rsidR="005F4627" w:rsidRPr="00222BEB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222BEB">
        <w:rPr>
          <w:rFonts w:asciiTheme="minorHAnsi" w:hAnsiTheme="minorHAnsi" w:cstheme="minorHAnsi"/>
          <w:b/>
          <w:sz w:val="20"/>
          <w:szCs w:val="20"/>
          <w:lang w:val="en-US"/>
        </w:rPr>
        <w:t xml:space="preserve">82-300 </w:t>
      </w:r>
      <w:proofErr w:type="spellStart"/>
      <w:r w:rsidRPr="00222BEB">
        <w:rPr>
          <w:rFonts w:asciiTheme="minorHAnsi" w:hAnsiTheme="minorHAnsi" w:cstheme="minorHAnsi"/>
          <w:b/>
          <w:sz w:val="20"/>
          <w:szCs w:val="20"/>
          <w:lang w:val="en-US"/>
        </w:rPr>
        <w:t>Elbląg</w:t>
      </w:r>
      <w:proofErr w:type="spellEnd"/>
    </w:p>
    <w:p w:rsidR="005F4627" w:rsidRPr="00222BEB" w:rsidRDefault="002B1A9F" w:rsidP="00CD1909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222BEB">
        <w:rPr>
          <w:rFonts w:asciiTheme="minorHAnsi" w:hAnsiTheme="minorHAnsi" w:cstheme="minorHAnsi"/>
          <w:b/>
          <w:sz w:val="20"/>
          <w:szCs w:val="20"/>
          <w:lang w:val="en-US"/>
        </w:rPr>
        <w:t>Tel</w:t>
      </w:r>
      <w:r w:rsidR="00B93131" w:rsidRPr="00222BEB"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  <w:r w:rsidRPr="00222BEB">
        <w:rPr>
          <w:rFonts w:asciiTheme="minorHAnsi" w:hAnsiTheme="minorHAnsi" w:cstheme="minorHAnsi"/>
          <w:b/>
          <w:sz w:val="20"/>
          <w:szCs w:val="20"/>
          <w:lang w:val="en-US"/>
        </w:rPr>
        <w:t>: 55 625 63 00</w:t>
      </w:r>
    </w:p>
    <w:p w:rsidR="002B1A9F" w:rsidRPr="00222BEB" w:rsidRDefault="002B1A9F" w:rsidP="00CD1909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222BEB">
        <w:rPr>
          <w:rFonts w:asciiTheme="minorHAnsi" w:hAnsiTheme="minorHAnsi" w:cstheme="minorHAnsi"/>
          <w:b/>
          <w:sz w:val="20"/>
          <w:szCs w:val="20"/>
          <w:lang w:val="en-US"/>
        </w:rPr>
        <w:t>Fax: 55 625 63 10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D1909">
        <w:rPr>
          <w:rFonts w:asciiTheme="minorHAnsi" w:hAnsiTheme="minorHAnsi" w:cstheme="minorHAnsi"/>
          <w:b/>
          <w:sz w:val="20"/>
          <w:szCs w:val="20"/>
          <w:lang w:val="en-US"/>
        </w:rPr>
        <w:t xml:space="preserve">e-mail: </w:t>
      </w:r>
      <w:hyperlink r:id="rId6" w:history="1">
        <w:r w:rsidRPr="00CD1909">
          <w:rPr>
            <w:rStyle w:val="Hipercze"/>
            <w:rFonts w:asciiTheme="minorHAnsi" w:hAnsiTheme="minorHAnsi" w:cstheme="minorHAnsi"/>
            <w:b/>
            <w:sz w:val="20"/>
            <w:szCs w:val="20"/>
            <w:lang w:val="en-US"/>
          </w:rPr>
          <w:t>mosir@mosir.elblag.eu</w:t>
        </w:r>
      </w:hyperlink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REGON: 000662959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D1909" w:rsidRDefault="005F4627" w:rsidP="00CD1909">
      <w:pPr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CD1909">
        <w:rPr>
          <w:rFonts w:asciiTheme="minorHAnsi" w:hAnsiTheme="minorHAnsi" w:cstheme="minorHAnsi"/>
          <w:b/>
          <w:i/>
          <w:sz w:val="20"/>
          <w:szCs w:val="20"/>
          <w:u w:val="single"/>
        </w:rPr>
        <w:t>zwraca się z prośbą o złożenie oferty cenowej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1040E" w:rsidRPr="00CD1909" w:rsidRDefault="005F4627" w:rsidP="000B377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II. OPIS PRZEDMIOTU ZAMÓWIENIA</w:t>
      </w:r>
    </w:p>
    <w:p w:rsidR="009C3D39" w:rsidRPr="009C3D39" w:rsidRDefault="009C3D39" w:rsidP="009C3D39">
      <w:pPr>
        <w:jc w:val="both"/>
        <w:rPr>
          <w:rFonts w:asciiTheme="minorHAnsi" w:hAnsiTheme="minorHAnsi" w:cstheme="minorHAnsi"/>
          <w:sz w:val="20"/>
          <w:szCs w:val="20"/>
        </w:rPr>
      </w:pPr>
      <w:r w:rsidRPr="009C3D39">
        <w:rPr>
          <w:rFonts w:asciiTheme="minorHAnsi" w:hAnsiTheme="minorHAnsi" w:cstheme="minorHAnsi"/>
          <w:sz w:val="20"/>
          <w:szCs w:val="20"/>
        </w:rPr>
        <w:t>Przedmiotem zamó</w:t>
      </w:r>
      <w:r>
        <w:rPr>
          <w:rFonts w:asciiTheme="minorHAnsi" w:hAnsiTheme="minorHAnsi" w:cstheme="minorHAnsi"/>
          <w:sz w:val="20"/>
          <w:szCs w:val="20"/>
        </w:rPr>
        <w:t>wienia</w:t>
      </w:r>
      <w:r w:rsidRPr="009C3D39">
        <w:rPr>
          <w:rFonts w:asciiTheme="minorHAnsi" w:hAnsiTheme="minorHAnsi" w:cstheme="minorHAnsi"/>
          <w:sz w:val="20"/>
          <w:szCs w:val="20"/>
        </w:rPr>
        <w:t xml:space="preserve"> jest: </w:t>
      </w:r>
      <w:r w:rsidRPr="009C3D39">
        <w:rPr>
          <w:rFonts w:asciiTheme="minorHAnsi" w:hAnsiTheme="minorHAnsi" w:cstheme="minorHAnsi"/>
          <w:b/>
          <w:sz w:val="20"/>
          <w:szCs w:val="20"/>
        </w:rPr>
        <w:t>dostawa gazu propan-butan w butlach na potrzeby Miejskiego Ośrodka Sportu i Rekreacji w Elblągu</w:t>
      </w:r>
      <w:r>
        <w:rPr>
          <w:rFonts w:asciiTheme="minorHAnsi" w:hAnsiTheme="minorHAnsi" w:cstheme="minorHAnsi"/>
          <w:b/>
          <w:sz w:val="20"/>
          <w:szCs w:val="20"/>
        </w:rPr>
        <w:t xml:space="preserve"> na okres 01.01.201</w:t>
      </w:r>
      <w:r w:rsidR="00222BEB">
        <w:rPr>
          <w:rFonts w:asciiTheme="minorHAnsi" w:hAnsiTheme="minorHAnsi" w:cstheme="minorHAnsi"/>
          <w:b/>
          <w:sz w:val="20"/>
          <w:szCs w:val="20"/>
        </w:rPr>
        <w:t>9</w:t>
      </w:r>
      <w:r w:rsidR="00CC012B">
        <w:rPr>
          <w:rFonts w:asciiTheme="minorHAnsi" w:hAnsiTheme="minorHAnsi" w:cstheme="minorHAnsi"/>
          <w:b/>
          <w:sz w:val="20"/>
          <w:szCs w:val="20"/>
        </w:rPr>
        <w:t>r.</w:t>
      </w:r>
      <w:r>
        <w:rPr>
          <w:rFonts w:asciiTheme="minorHAnsi" w:hAnsiTheme="minorHAnsi" w:cstheme="minorHAnsi"/>
          <w:b/>
          <w:sz w:val="20"/>
          <w:szCs w:val="20"/>
        </w:rPr>
        <w:t>- 31.12.201</w:t>
      </w:r>
      <w:r w:rsidR="00222BEB">
        <w:rPr>
          <w:rFonts w:asciiTheme="minorHAnsi" w:hAnsiTheme="minorHAnsi" w:cstheme="minorHAnsi"/>
          <w:b/>
          <w:sz w:val="20"/>
          <w:szCs w:val="20"/>
        </w:rPr>
        <w:t>9</w:t>
      </w:r>
      <w:r w:rsidRPr="009C3D39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840CF7" w:rsidRPr="00CD1909" w:rsidRDefault="00840CF7" w:rsidP="000B377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840CF7" w:rsidRPr="00CD1909" w:rsidRDefault="00840CF7" w:rsidP="00D04EF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ZAKRES PRZEDMIOTU ZAMÓWIENIA</w:t>
      </w:r>
    </w:p>
    <w:p w:rsidR="009C3D39" w:rsidRPr="009C3D39" w:rsidRDefault="009C3D39" w:rsidP="009376E0">
      <w:pPr>
        <w:pStyle w:val="Akapitzlist"/>
        <w:numPr>
          <w:ilvl w:val="0"/>
          <w:numId w:val="25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C3D39">
        <w:rPr>
          <w:rFonts w:asciiTheme="minorHAnsi" w:hAnsiTheme="minorHAnsi" w:cstheme="minorHAnsi"/>
          <w:sz w:val="20"/>
          <w:szCs w:val="20"/>
        </w:rPr>
        <w:t>Na przedmiot zamówienia składa się sukcesywna dostawa gaz</w:t>
      </w:r>
      <w:r w:rsidR="009376E0">
        <w:rPr>
          <w:rFonts w:asciiTheme="minorHAnsi" w:hAnsiTheme="minorHAnsi" w:cstheme="minorHAnsi"/>
          <w:sz w:val="20"/>
          <w:szCs w:val="20"/>
        </w:rPr>
        <w:t xml:space="preserve">u propan-butan w butlach 11 </w:t>
      </w:r>
      <w:r>
        <w:rPr>
          <w:rFonts w:asciiTheme="minorHAnsi" w:hAnsiTheme="minorHAnsi" w:cstheme="minorHAnsi"/>
          <w:sz w:val="20"/>
          <w:szCs w:val="20"/>
        </w:rPr>
        <w:t xml:space="preserve">kg </w:t>
      </w:r>
      <w:r w:rsidRPr="009C3D39">
        <w:rPr>
          <w:rFonts w:asciiTheme="minorHAnsi" w:hAnsiTheme="minorHAnsi" w:cstheme="minorHAnsi"/>
          <w:sz w:val="20"/>
          <w:szCs w:val="20"/>
        </w:rPr>
        <w:t>na potrzeby</w:t>
      </w:r>
      <w:r w:rsidR="00CC012B">
        <w:rPr>
          <w:rFonts w:asciiTheme="minorHAnsi" w:hAnsiTheme="minorHAnsi" w:cstheme="minorHAnsi"/>
          <w:sz w:val="20"/>
          <w:szCs w:val="20"/>
        </w:rPr>
        <w:t xml:space="preserve"> </w:t>
      </w:r>
      <w:r w:rsidRPr="009C3D39">
        <w:rPr>
          <w:rFonts w:asciiTheme="minorHAnsi" w:hAnsiTheme="minorHAnsi" w:cstheme="minorHAnsi"/>
          <w:sz w:val="20"/>
          <w:szCs w:val="20"/>
        </w:rPr>
        <w:t>MOSiR, w następujących ilościach szacunkowych:</w:t>
      </w:r>
    </w:p>
    <w:p w:rsidR="00CC012B" w:rsidRDefault="00222BEB" w:rsidP="009376E0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155</w:t>
      </w:r>
      <w:r w:rsidR="009C3D39" w:rsidRPr="009376E0">
        <w:rPr>
          <w:rFonts w:asciiTheme="minorHAnsi" w:hAnsiTheme="minorHAnsi" w:cstheme="minorHAnsi"/>
          <w:sz w:val="20"/>
          <w:szCs w:val="20"/>
        </w:rPr>
        <w:t xml:space="preserve"> szt</w:t>
      </w:r>
      <w:r w:rsidR="00451652" w:rsidRPr="009376E0">
        <w:rPr>
          <w:rFonts w:asciiTheme="minorHAnsi" w:hAnsiTheme="minorHAnsi" w:cstheme="minorHAnsi"/>
          <w:sz w:val="20"/>
          <w:szCs w:val="20"/>
        </w:rPr>
        <w:t>uk służący</w:t>
      </w:r>
      <w:r w:rsidR="00CC012B">
        <w:rPr>
          <w:rFonts w:asciiTheme="minorHAnsi" w:hAnsiTheme="minorHAnsi" w:cstheme="minorHAnsi"/>
          <w:sz w:val="20"/>
          <w:szCs w:val="20"/>
        </w:rPr>
        <w:t>ch</w:t>
      </w:r>
      <w:r w:rsidR="00451652" w:rsidRPr="009376E0">
        <w:rPr>
          <w:rFonts w:asciiTheme="minorHAnsi" w:hAnsiTheme="minorHAnsi" w:cstheme="minorHAnsi"/>
          <w:sz w:val="20"/>
          <w:szCs w:val="20"/>
        </w:rPr>
        <w:t xml:space="preserve"> do zasilania  maszyn</w:t>
      </w:r>
      <w:r w:rsidR="009C3D39" w:rsidRPr="009376E0">
        <w:rPr>
          <w:rFonts w:asciiTheme="minorHAnsi" w:hAnsiTheme="minorHAnsi" w:cstheme="minorHAnsi"/>
          <w:sz w:val="20"/>
          <w:szCs w:val="20"/>
        </w:rPr>
        <w:t xml:space="preserve"> do czyszczenia lodu  </w:t>
      </w:r>
      <w:r w:rsidR="009376E0" w:rsidRPr="009376E0">
        <w:rPr>
          <w:rFonts w:asciiTheme="minorHAnsi" w:hAnsiTheme="minorHAnsi" w:cstheme="minorHAnsi"/>
          <w:sz w:val="20"/>
          <w:szCs w:val="20"/>
        </w:rPr>
        <w:t>wyposażonych</w:t>
      </w:r>
      <w:r w:rsidR="00CC012B">
        <w:rPr>
          <w:rFonts w:asciiTheme="minorHAnsi" w:hAnsiTheme="minorHAnsi" w:cstheme="minorHAnsi"/>
          <w:sz w:val="20"/>
          <w:szCs w:val="20"/>
        </w:rPr>
        <w:t xml:space="preserve"> </w:t>
      </w:r>
      <w:r w:rsidR="0042068F">
        <w:rPr>
          <w:rFonts w:asciiTheme="minorHAnsi" w:hAnsiTheme="minorHAnsi" w:cstheme="minorHAnsi"/>
          <w:sz w:val="20"/>
          <w:szCs w:val="20"/>
        </w:rPr>
        <w:t>w 2 butle do gazu</w:t>
      </w:r>
      <w:r w:rsidR="009C3D39" w:rsidRPr="009376E0">
        <w:rPr>
          <w:rFonts w:asciiTheme="minorHAnsi" w:hAnsiTheme="minorHAnsi" w:cstheme="minorHAnsi"/>
          <w:sz w:val="20"/>
          <w:szCs w:val="20"/>
        </w:rPr>
        <w:t>,</w:t>
      </w:r>
    </w:p>
    <w:p w:rsidR="009C3D39" w:rsidRPr="009376E0" w:rsidRDefault="009C3D39" w:rsidP="009376E0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376E0">
        <w:rPr>
          <w:rFonts w:asciiTheme="minorHAnsi" w:hAnsiTheme="minorHAnsi" w:cstheme="minorHAnsi"/>
          <w:sz w:val="20"/>
          <w:szCs w:val="20"/>
        </w:rPr>
        <w:t xml:space="preserve"> </w:t>
      </w:r>
      <w:r w:rsidR="00CC012B" w:rsidRPr="00CC012B">
        <w:rPr>
          <w:rFonts w:asciiTheme="minorHAnsi" w:hAnsiTheme="minorHAnsi" w:cstheme="minorHAnsi"/>
          <w:b/>
          <w:sz w:val="20"/>
          <w:szCs w:val="20"/>
        </w:rPr>
        <w:t>5</w:t>
      </w:r>
      <w:r w:rsidR="00CC012B">
        <w:rPr>
          <w:rFonts w:asciiTheme="minorHAnsi" w:hAnsiTheme="minorHAnsi" w:cstheme="minorHAnsi"/>
          <w:sz w:val="20"/>
          <w:szCs w:val="20"/>
        </w:rPr>
        <w:t xml:space="preserve"> sztuk służących do prac remontowych</w:t>
      </w:r>
    </w:p>
    <w:p w:rsidR="00CC012B" w:rsidRDefault="009C3D39" w:rsidP="009376E0">
      <w:pPr>
        <w:pStyle w:val="Akapitzlist"/>
        <w:numPr>
          <w:ilvl w:val="0"/>
          <w:numId w:val="25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C3D39">
        <w:rPr>
          <w:rFonts w:asciiTheme="minorHAnsi" w:hAnsiTheme="minorHAnsi" w:cstheme="minorHAnsi"/>
          <w:sz w:val="20"/>
          <w:szCs w:val="20"/>
        </w:rPr>
        <w:t xml:space="preserve">Miejsce dostaw: </w:t>
      </w:r>
    </w:p>
    <w:p w:rsidR="009C3D39" w:rsidRPr="009376E0" w:rsidRDefault="009C3D39" w:rsidP="00222BEB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C3D39">
        <w:rPr>
          <w:rFonts w:asciiTheme="minorHAnsi" w:hAnsiTheme="minorHAnsi" w:cstheme="minorHAnsi"/>
          <w:sz w:val="20"/>
          <w:szCs w:val="20"/>
        </w:rPr>
        <w:t>Kryte Lodowisko,</w:t>
      </w:r>
      <w:r>
        <w:rPr>
          <w:rFonts w:asciiTheme="minorHAnsi" w:hAnsiTheme="minorHAnsi" w:cstheme="minorHAnsi"/>
          <w:sz w:val="20"/>
          <w:szCs w:val="20"/>
        </w:rPr>
        <w:t xml:space="preserve"> przy ulicy Karowej 1 w Elblągu oraz </w:t>
      </w:r>
      <w:r w:rsidRPr="009376E0">
        <w:rPr>
          <w:rFonts w:asciiTheme="minorHAnsi" w:hAnsiTheme="minorHAnsi" w:cstheme="minorHAnsi"/>
          <w:sz w:val="20"/>
          <w:szCs w:val="20"/>
        </w:rPr>
        <w:t>Tor Wrot</w:t>
      </w:r>
      <w:r w:rsidR="009376E0">
        <w:rPr>
          <w:rFonts w:asciiTheme="minorHAnsi" w:hAnsiTheme="minorHAnsi" w:cstheme="minorHAnsi"/>
          <w:sz w:val="20"/>
          <w:szCs w:val="20"/>
        </w:rPr>
        <w:t>karsk</w:t>
      </w:r>
      <w:r w:rsidR="00CC012B">
        <w:rPr>
          <w:rFonts w:asciiTheme="minorHAnsi" w:hAnsiTheme="minorHAnsi" w:cstheme="minorHAnsi"/>
          <w:sz w:val="20"/>
          <w:szCs w:val="20"/>
        </w:rPr>
        <w:t>o-Łyżwiarski</w:t>
      </w:r>
      <w:r w:rsidR="009376E0">
        <w:rPr>
          <w:rFonts w:asciiTheme="minorHAnsi" w:hAnsiTheme="minorHAnsi" w:cstheme="minorHAnsi"/>
          <w:sz w:val="20"/>
          <w:szCs w:val="20"/>
        </w:rPr>
        <w:t xml:space="preserve"> ul. Agrykola 8 w Elblągu – według wskazania Zamawiającego.</w:t>
      </w:r>
    </w:p>
    <w:p w:rsidR="009C3D39" w:rsidRDefault="009C3D39" w:rsidP="00222BEB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C3D39">
        <w:rPr>
          <w:rFonts w:asciiTheme="minorHAnsi" w:hAnsiTheme="minorHAnsi" w:cstheme="minorHAnsi"/>
          <w:sz w:val="20"/>
          <w:szCs w:val="20"/>
        </w:rPr>
        <w:t>Zamawiający zastrzega sobie zmiany</w:t>
      </w:r>
      <w:r w:rsidR="00CC012B">
        <w:rPr>
          <w:rFonts w:asciiTheme="minorHAnsi" w:hAnsiTheme="minorHAnsi" w:cstheme="minorHAnsi"/>
          <w:sz w:val="20"/>
          <w:szCs w:val="20"/>
        </w:rPr>
        <w:t xml:space="preserve"> </w:t>
      </w:r>
      <w:r w:rsidRPr="009C3D39">
        <w:rPr>
          <w:rFonts w:asciiTheme="minorHAnsi" w:hAnsiTheme="minorHAnsi" w:cstheme="minorHAnsi"/>
          <w:sz w:val="20"/>
          <w:szCs w:val="20"/>
        </w:rPr>
        <w:t>jednorazowe miejsca dostaw na obszarze działania w Elblągu.</w:t>
      </w:r>
    </w:p>
    <w:p w:rsidR="009C3D39" w:rsidRPr="00222BEB" w:rsidRDefault="009C3D39" w:rsidP="00222BEB">
      <w:pPr>
        <w:pStyle w:val="Akapitzlist"/>
        <w:numPr>
          <w:ilvl w:val="0"/>
          <w:numId w:val="25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222BEB">
        <w:rPr>
          <w:rFonts w:asciiTheme="minorHAnsi" w:hAnsiTheme="minorHAnsi" w:cstheme="minorHAnsi"/>
          <w:sz w:val="20"/>
          <w:szCs w:val="20"/>
        </w:rPr>
        <w:t>Dostarczany gaz propan-butan w butlach  powinien być dobrej jakości, spełniać  wymogi Polskiej Normy</w:t>
      </w:r>
      <w:r w:rsidR="00222BEB">
        <w:rPr>
          <w:rFonts w:asciiTheme="minorHAnsi" w:hAnsiTheme="minorHAnsi" w:cstheme="minorHAnsi"/>
          <w:sz w:val="20"/>
          <w:szCs w:val="20"/>
        </w:rPr>
        <w:t xml:space="preserve"> </w:t>
      </w:r>
      <w:r w:rsidRPr="00222BEB">
        <w:rPr>
          <w:rFonts w:asciiTheme="minorHAnsi" w:hAnsiTheme="minorHAnsi" w:cstheme="minorHAnsi"/>
          <w:sz w:val="20"/>
          <w:szCs w:val="20"/>
        </w:rPr>
        <w:t>PN-C-96008, PN-EN 589 oraz pozbawiony wad technicznych i prawnych.</w:t>
      </w:r>
    </w:p>
    <w:p w:rsidR="009C3D39" w:rsidRPr="009C3D39" w:rsidRDefault="009C3D39" w:rsidP="00222BEB">
      <w:pPr>
        <w:pStyle w:val="Akapitzlist"/>
        <w:numPr>
          <w:ilvl w:val="0"/>
          <w:numId w:val="25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C3D39">
        <w:rPr>
          <w:rFonts w:asciiTheme="minorHAnsi" w:hAnsiTheme="minorHAnsi" w:cstheme="minorHAnsi"/>
          <w:sz w:val="20"/>
          <w:szCs w:val="20"/>
        </w:rPr>
        <w:t>Butle z gazem propan-butan powinny spełniać określone wymagania:</w:t>
      </w:r>
    </w:p>
    <w:p w:rsidR="009C3D39" w:rsidRPr="00222BEB" w:rsidRDefault="009C3D39" w:rsidP="00222BEB">
      <w:pPr>
        <w:pStyle w:val="Akapitzlist"/>
        <w:numPr>
          <w:ilvl w:val="0"/>
          <w:numId w:val="28"/>
        </w:numPr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2BEB">
        <w:rPr>
          <w:rFonts w:asciiTheme="minorHAnsi" w:hAnsiTheme="minorHAnsi" w:cstheme="minorHAnsi"/>
          <w:sz w:val="20"/>
          <w:szCs w:val="20"/>
        </w:rPr>
        <w:t>posiadać specjalny zawór syfonowy umożliwiający wykorzystanie całego ładunku gazu z butli, swą konstrukcją mają być przystosowane do pracy w pozycji poziomej / dotyczy maszyny ZAMBONI/</w:t>
      </w:r>
      <w:r w:rsidR="00222BEB">
        <w:rPr>
          <w:rFonts w:asciiTheme="minorHAnsi" w:hAnsiTheme="minorHAnsi" w:cstheme="minorHAnsi"/>
          <w:sz w:val="20"/>
          <w:szCs w:val="20"/>
        </w:rPr>
        <w:t xml:space="preserve"> </w:t>
      </w:r>
      <w:r w:rsidRPr="00222BEB">
        <w:rPr>
          <w:rFonts w:asciiTheme="minorHAnsi" w:hAnsiTheme="minorHAnsi" w:cstheme="minorHAnsi"/>
          <w:sz w:val="20"/>
          <w:szCs w:val="20"/>
        </w:rPr>
        <w:t xml:space="preserve">dla </w:t>
      </w:r>
      <w:r w:rsidR="009376E0" w:rsidRPr="00222BEB">
        <w:rPr>
          <w:rFonts w:asciiTheme="minorHAnsi" w:hAnsiTheme="minorHAnsi" w:cstheme="minorHAnsi"/>
          <w:sz w:val="20"/>
          <w:szCs w:val="20"/>
        </w:rPr>
        <w:t>1</w:t>
      </w:r>
      <w:r w:rsidR="00222BEB" w:rsidRPr="00222BEB">
        <w:rPr>
          <w:rFonts w:asciiTheme="minorHAnsi" w:hAnsiTheme="minorHAnsi" w:cstheme="minorHAnsi"/>
          <w:sz w:val="20"/>
          <w:szCs w:val="20"/>
        </w:rPr>
        <w:t>5</w:t>
      </w:r>
      <w:r w:rsidR="009376E0" w:rsidRPr="00222BEB">
        <w:rPr>
          <w:rFonts w:asciiTheme="minorHAnsi" w:hAnsiTheme="minorHAnsi" w:cstheme="minorHAnsi"/>
          <w:sz w:val="20"/>
          <w:szCs w:val="20"/>
        </w:rPr>
        <w:t>5</w:t>
      </w:r>
      <w:r w:rsidRPr="00222BEB">
        <w:rPr>
          <w:rFonts w:asciiTheme="minorHAnsi" w:hAnsiTheme="minorHAnsi" w:cstheme="minorHAnsi"/>
          <w:sz w:val="20"/>
          <w:szCs w:val="20"/>
        </w:rPr>
        <w:t xml:space="preserve"> sztuk  oraz w pozycji pionowej /dotyczy </w:t>
      </w:r>
      <w:r w:rsidR="00CC012B" w:rsidRPr="00222BEB">
        <w:rPr>
          <w:rFonts w:asciiTheme="minorHAnsi" w:hAnsiTheme="minorHAnsi" w:cstheme="minorHAnsi"/>
          <w:sz w:val="20"/>
          <w:szCs w:val="20"/>
        </w:rPr>
        <w:t>prac remontowych</w:t>
      </w:r>
      <w:r w:rsidRPr="00222BEB">
        <w:rPr>
          <w:rFonts w:asciiTheme="minorHAnsi" w:hAnsiTheme="minorHAnsi" w:cstheme="minorHAnsi"/>
          <w:sz w:val="20"/>
          <w:szCs w:val="20"/>
        </w:rPr>
        <w:t xml:space="preserve">/ dla </w:t>
      </w:r>
      <w:r w:rsidR="00C83E81" w:rsidRPr="00222BEB">
        <w:rPr>
          <w:rFonts w:asciiTheme="minorHAnsi" w:hAnsiTheme="minorHAnsi" w:cstheme="minorHAnsi"/>
          <w:sz w:val="20"/>
          <w:szCs w:val="20"/>
        </w:rPr>
        <w:t>5</w:t>
      </w:r>
      <w:r w:rsidRPr="00222BEB">
        <w:rPr>
          <w:rFonts w:asciiTheme="minorHAnsi" w:hAnsiTheme="minorHAnsi" w:cstheme="minorHAnsi"/>
          <w:sz w:val="20"/>
          <w:szCs w:val="20"/>
        </w:rPr>
        <w:t xml:space="preserve"> sztuk,</w:t>
      </w:r>
    </w:p>
    <w:p w:rsidR="009C3D39" w:rsidRPr="00905AB4" w:rsidRDefault="009C3D39" w:rsidP="00222BEB">
      <w:pPr>
        <w:pStyle w:val="Akapitzlist"/>
        <w:numPr>
          <w:ilvl w:val="0"/>
          <w:numId w:val="28"/>
        </w:numPr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9C3D39">
        <w:rPr>
          <w:rFonts w:asciiTheme="minorHAnsi" w:hAnsiTheme="minorHAnsi" w:cstheme="minorHAnsi"/>
          <w:sz w:val="20"/>
          <w:szCs w:val="20"/>
        </w:rPr>
        <w:t>posiadać aktualną legalizację, dopuszczającą do obrotu handlowego.</w:t>
      </w:r>
    </w:p>
    <w:p w:rsidR="009C3D39" w:rsidRPr="00222BEB" w:rsidRDefault="009C3D39" w:rsidP="00222BEB">
      <w:pPr>
        <w:pStyle w:val="Akapitzlist"/>
        <w:numPr>
          <w:ilvl w:val="0"/>
          <w:numId w:val="25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222BEB">
        <w:rPr>
          <w:rFonts w:asciiTheme="minorHAnsi" w:hAnsiTheme="minorHAnsi" w:cstheme="minorHAnsi"/>
          <w:sz w:val="20"/>
          <w:szCs w:val="20"/>
        </w:rPr>
        <w:t>Wielkość zakupu gazu propan-butan jest wielkością szacunkową i Zamawiający nie ma obowiązku</w:t>
      </w:r>
      <w:r w:rsidR="00222BEB">
        <w:rPr>
          <w:rFonts w:asciiTheme="minorHAnsi" w:hAnsiTheme="minorHAnsi" w:cstheme="minorHAnsi"/>
          <w:sz w:val="20"/>
          <w:szCs w:val="20"/>
        </w:rPr>
        <w:t xml:space="preserve"> </w:t>
      </w:r>
      <w:r w:rsidRPr="00222BEB">
        <w:rPr>
          <w:rFonts w:asciiTheme="minorHAnsi" w:hAnsiTheme="minorHAnsi" w:cstheme="minorHAnsi"/>
          <w:sz w:val="20"/>
          <w:szCs w:val="20"/>
        </w:rPr>
        <w:t>wykorzystania całości przedmiotu zamówienia, Wykonawcy nie przysługuje prawo do roszczeń z tego</w:t>
      </w:r>
    </w:p>
    <w:p w:rsidR="009C3D39" w:rsidRPr="009C3D39" w:rsidRDefault="009C3D39" w:rsidP="00222BEB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C3D39">
        <w:rPr>
          <w:rFonts w:asciiTheme="minorHAnsi" w:hAnsiTheme="minorHAnsi" w:cstheme="minorHAnsi"/>
          <w:sz w:val="20"/>
          <w:szCs w:val="20"/>
        </w:rPr>
        <w:t>tytułu.</w:t>
      </w:r>
    </w:p>
    <w:p w:rsidR="009C3D39" w:rsidRPr="009C3D39" w:rsidRDefault="009C3D39" w:rsidP="00222BEB">
      <w:pPr>
        <w:pStyle w:val="Akapitzlist"/>
        <w:numPr>
          <w:ilvl w:val="0"/>
          <w:numId w:val="25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C3D39">
        <w:rPr>
          <w:rFonts w:asciiTheme="minorHAnsi" w:hAnsiTheme="minorHAnsi" w:cstheme="minorHAnsi"/>
          <w:sz w:val="20"/>
          <w:szCs w:val="20"/>
        </w:rPr>
        <w:t>Dostawa gazu propan-butan następować będzie transportem Wykonawcy, na jego koszt i ryzyko.</w:t>
      </w:r>
    </w:p>
    <w:p w:rsidR="009C3D39" w:rsidRPr="009C3D39" w:rsidRDefault="009C3D39" w:rsidP="00222BEB">
      <w:pPr>
        <w:pStyle w:val="Akapitzlist"/>
        <w:numPr>
          <w:ilvl w:val="0"/>
          <w:numId w:val="25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C3D39">
        <w:rPr>
          <w:rFonts w:asciiTheme="minorHAnsi" w:hAnsiTheme="minorHAnsi" w:cstheme="minorHAnsi"/>
          <w:sz w:val="20"/>
          <w:szCs w:val="20"/>
        </w:rPr>
        <w:t>Wielkość i termin każdorazowej dostawy określi Zamawiający według bieżących potrzeb telefonicznie. Termin realizacji nie może być dłuższy niż 24 godziny.</w:t>
      </w:r>
    </w:p>
    <w:p w:rsidR="00452E93" w:rsidRPr="00222BEB" w:rsidRDefault="009C3D39" w:rsidP="009376E0">
      <w:pPr>
        <w:pStyle w:val="Akapitzlist"/>
        <w:numPr>
          <w:ilvl w:val="0"/>
          <w:numId w:val="25"/>
        </w:numPr>
        <w:ind w:left="567" w:hanging="567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222BEB">
        <w:rPr>
          <w:rFonts w:asciiTheme="minorHAnsi" w:hAnsiTheme="minorHAnsi" w:cstheme="minorHAnsi"/>
          <w:sz w:val="20"/>
          <w:szCs w:val="20"/>
        </w:rPr>
        <w:t>Dostawy gazu propan-butan powinny odbywać się w dni powszednie: od poniedziałku do piątku w godz.</w:t>
      </w:r>
      <w:r w:rsidR="00222BEB">
        <w:rPr>
          <w:rFonts w:asciiTheme="minorHAnsi" w:hAnsiTheme="minorHAnsi" w:cstheme="minorHAnsi"/>
          <w:sz w:val="20"/>
          <w:szCs w:val="20"/>
        </w:rPr>
        <w:t xml:space="preserve"> </w:t>
      </w:r>
      <w:r w:rsidRPr="00222BEB">
        <w:rPr>
          <w:rFonts w:asciiTheme="minorHAnsi" w:hAnsiTheme="minorHAnsi" w:cstheme="minorHAnsi"/>
          <w:sz w:val="20"/>
          <w:szCs w:val="20"/>
        </w:rPr>
        <w:t>7.00 – 18.00, średnio 2</w:t>
      </w:r>
      <w:r w:rsidR="00266162" w:rsidRPr="00222BEB">
        <w:rPr>
          <w:rFonts w:asciiTheme="minorHAnsi" w:hAnsiTheme="minorHAnsi" w:cstheme="minorHAnsi"/>
          <w:sz w:val="20"/>
          <w:szCs w:val="20"/>
        </w:rPr>
        <w:t>-3</w:t>
      </w:r>
      <w:r w:rsidRPr="00222BEB">
        <w:rPr>
          <w:rFonts w:asciiTheme="minorHAnsi" w:hAnsiTheme="minorHAnsi" w:cstheme="minorHAnsi"/>
          <w:sz w:val="20"/>
          <w:szCs w:val="20"/>
        </w:rPr>
        <w:t xml:space="preserve"> razy w miesiącu w ilości ok. </w:t>
      </w:r>
      <w:r w:rsidR="00266162" w:rsidRPr="00222BEB">
        <w:rPr>
          <w:rFonts w:asciiTheme="minorHAnsi" w:hAnsiTheme="minorHAnsi" w:cstheme="minorHAnsi"/>
          <w:sz w:val="20"/>
          <w:szCs w:val="20"/>
        </w:rPr>
        <w:t>6</w:t>
      </w:r>
      <w:r w:rsidR="009376E0" w:rsidRPr="00222BEB">
        <w:rPr>
          <w:rFonts w:asciiTheme="minorHAnsi" w:hAnsiTheme="minorHAnsi" w:cstheme="minorHAnsi"/>
          <w:sz w:val="20"/>
          <w:szCs w:val="20"/>
        </w:rPr>
        <w:t xml:space="preserve"> </w:t>
      </w:r>
      <w:r w:rsidRPr="00222BEB">
        <w:rPr>
          <w:rFonts w:asciiTheme="minorHAnsi" w:hAnsiTheme="minorHAnsi" w:cstheme="minorHAnsi"/>
          <w:sz w:val="20"/>
          <w:szCs w:val="20"/>
        </w:rPr>
        <w:t xml:space="preserve"> sztuk butli, z wyłączeniem okresu letniego (maj –  sierpień) gdzie dostawy odbywać się będą średnio 1 raz w miesiącu w ilości około </w:t>
      </w:r>
      <w:r w:rsidR="00CC012B" w:rsidRPr="00222BEB">
        <w:rPr>
          <w:rFonts w:asciiTheme="minorHAnsi" w:hAnsiTheme="minorHAnsi" w:cstheme="minorHAnsi"/>
          <w:sz w:val="20"/>
          <w:szCs w:val="20"/>
        </w:rPr>
        <w:t>3</w:t>
      </w:r>
      <w:r w:rsidRPr="00222BEB">
        <w:rPr>
          <w:rFonts w:asciiTheme="minorHAnsi" w:hAnsiTheme="minorHAnsi" w:cstheme="minorHAnsi"/>
          <w:sz w:val="20"/>
          <w:szCs w:val="20"/>
        </w:rPr>
        <w:t xml:space="preserve"> sztuk butli</w:t>
      </w:r>
      <w:r w:rsidRPr="00222BEB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9C3D39" w:rsidRPr="00222BEB" w:rsidRDefault="009C3D39" w:rsidP="009376E0">
      <w:pPr>
        <w:pStyle w:val="Akapitzlist"/>
        <w:numPr>
          <w:ilvl w:val="0"/>
          <w:numId w:val="25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222BEB">
        <w:rPr>
          <w:rFonts w:asciiTheme="minorHAnsi" w:hAnsiTheme="minorHAnsi" w:cstheme="minorHAnsi"/>
          <w:sz w:val="20"/>
          <w:szCs w:val="20"/>
        </w:rPr>
        <w:t>Dowodem zrealizowania każdorazowej dostawy będzie pisemnie potwierdzenie przyjęcia gazu propan-</w:t>
      </w:r>
      <w:r w:rsidR="00222BEB">
        <w:rPr>
          <w:rFonts w:asciiTheme="minorHAnsi" w:hAnsiTheme="minorHAnsi" w:cstheme="minorHAnsi"/>
          <w:sz w:val="20"/>
          <w:szCs w:val="20"/>
        </w:rPr>
        <w:t xml:space="preserve"> </w:t>
      </w:r>
      <w:r w:rsidRPr="00222BEB">
        <w:rPr>
          <w:rFonts w:asciiTheme="minorHAnsi" w:hAnsiTheme="minorHAnsi" w:cstheme="minorHAnsi"/>
          <w:sz w:val="20"/>
          <w:szCs w:val="20"/>
        </w:rPr>
        <w:t>butan, dokonane przez upoważnionego pracownika Zamawiającego.</w:t>
      </w:r>
    </w:p>
    <w:p w:rsidR="009C3D39" w:rsidRPr="009C3D39" w:rsidRDefault="009C3D39" w:rsidP="009376E0">
      <w:pPr>
        <w:pStyle w:val="Akapitzlist"/>
        <w:numPr>
          <w:ilvl w:val="0"/>
          <w:numId w:val="25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C3D39">
        <w:rPr>
          <w:rFonts w:asciiTheme="minorHAnsi" w:hAnsiTheme="minorHAnsi" w:cstheme="minorHAnsi"/>
          <w:sz w:val="20"/>
          <w:szCs w:val="20"/>
        </w:rPr>
        <w:t>Wykonawca z</w:t>
      </w:r>
      <w:r w:rsidR="00452E93">
        <w:rPr>
          <w:rFonts w:asciiTheme="minorHAnsi" w:hAnsiTheme="minorHAnsi" w:cstheme="minorHAnsi"/>
          <w:sz w:val="20"/>
          <w:szCs w:val="20"/>
        </w:rPr>
        <w:t>obowiązuje się wykonać zamów</w:t>
      </w:r>
      <w:r w:rsidRPr="009C3D39">
        <w:rPr>
          <w:rFonts w:asciiTheme="minorHAnsi" w:hAnsiTheme="minorHAnsi" w:cstheme="minorHAnsi"/>
          <w:sz w:val="20"/>
          <w:szCs w:val="20"/>
        </w:rPr>
        <w:t>ienie z dołożeniem należytej staranności przy uwzględnieniu zawodowego charakteru prowadzonej działalności.</w:t>
      </w:r>
    </w:p>
    <w:p w:rsidR="009C3D39" w:rsidRPr="009C3D39" w:rsidRDefault="009C3D39" w:rsidP="009C3D39">
      <w:p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:rsidR="00C1040E" w:rsidRPr="00CD1909" w:rsidRDefault="00294413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I</w:t>
      </w:r>
      <w:r w:rsidR="00900770" w:rsidRPr="00CD1909">
        <w:rPr>
          <w:rFonts w:asciiTheme="minorHAnsi" w:hAnsiTheme="minorHAnsi" w:cstheme="minorHAnsi"/>
          <w:b/>
          <w:color w:val="000000"/>
          <w:sz w:val="20"/>
          <w:szCs w:val="20"/>
        </w:rPr>
        <w:t>V.TERMIN WYKONANIA ZAMÓWIENIA</w:t>
      </w:r>
    </w:p>
    <w:p w:rsidR="00900770" w:rsidRPr="00CD1909" w:rsidRDefault="00C1040E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C16CF3" w:rsidRPr="00CD1909">
        <w:rPr>
          <w:rFonts w:asciiTheme="minorHAnsi" w:hAnsiTheme="minorHAnsi" w:cstheme="minorHAnsi"/>
          <w:b/>
          <w:color w:val="000000"/>
          <w:sz w:val="20"/>
          <w:szCs w:val="20"/>
        </w:rPr>
        <w:t>Data rozpoczęcia</w:t>
      </w:r>
      <w:r w:rsidR="00A225CD" w:rsidRPr="00CD1909">
        <w:rPr>
          <w:rFonts w:asciiTheme="minorHAnsi" w:hAnsiTheme="minorHAnsi" w:cstheme="minorHAnsi"/>
          <w:color w:val="000000"/>
          <w:sz w:val="20"/>
          <w:szCs w:val="20"/>
        </w:rPr>
        <w:t>: 01.01.201</w:t>
      </w:r>
      <w:r w:rsidR="00222BEB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="00C16CF3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</w:p>
    <w:p w:rsidR="00166D11" w:rsidRPr="00CD1909" w:rsidRDefault="00C1040E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C16CF3" w:rsidRPr="00CD1909">
        <w:rPr>
          <w:rFonts w:asciiTheme="minorHAnsi" w:hAnsiTheme="minorHAnsi" w:cstheme="minorHAnsi"/>
          <w:b/>
          <w:color w:val="000000"/>
          <w:sz w:val="20"/>
          <w:szCs w:val="20"/>
        </w:rPr>
        <w:t>Data zakończenia</w:t>
      </w:r>
      <w:r w:rsidR="00C16CF3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A225CD" w:rsidRPr="00CD1909">
        <w:rPr>
          <w:rFonts w:asciiTheme="minorHAnsi" w:hAnsiTheme="minorHAnsi" w:cstheme="minorHAnsi"/>
          <w:color w:val="000000"/>
          <w:sz w:val="20"/>
          <w:szCs w:val="20"/>
        </w:rPr>
        <w:t>31.12.201</w:t>
      </w:r>
      <w:r w:rsidR="00222BEB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="00C16CF3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</w:p>
    <w:p w:rsidR="000638FB" w:rsidRDefault="000638FB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22BEB" w:rsidRPr="00CD1909" w:rsidRDefault="00222BEB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638FB" w:rsidRPr="00E26308" w:rsidRDefault="00294413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26308">
        <w:rPr>
          <w:rFonts w:asciiTheme="minorHAnsi" w:hAnsiTheme="minorHAnsi" w:cstheme="minorHAnsi"/>
          <w:b/>
          <w:sz w:val="20"/>
          <w:szCs w:val="20"/>
        </w:rPr>
        <w:lastRenderedPageBreak/>
        <w:t>V</w:t>
      </w:r>
      <w:r w:rsidR="00B85323" w:rsidRPr="00E26308">
        <w:rPr>
          <w:rFonts w:asciiTheme="minorHAnsi" w:hAnsiTheme="minorHAnsi" w:cstheme="minorHAnsi"/>
          <w:b/>
          <w:sz w:val="20"/>
          <w:szCs w:val="20"/>
        </w:rPr>
        <w:t>. DOKUMENTY WYMAGANE OD WYKONAWCY</w:t>
      </w:r>
    </w:p>
    <w:p w:rsidR="00B85323" w:rsidRPr="00E26308" w:rsidRDefault="00B85323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66162" w:rsidRPr="00266162" w:rsidRDefault="00F41FB9" w:rsidP="00266162">
      <w:pPr>
        <w:pStyle w:val="Akapitzlist"/>
        <w:numPr>
          <w:ilvl w:val="0"/>
          <w:numId w:val="45"/>
        </w:numPr>
        <w:ind w:left="567"/>
        <w:jc w:val="both"/>
        <w:rPr>
          <w:rFonts w:asciiTheme="minorHAnsi" w:hAnsiTheme="minorHAnsi"/>
          <w:sz w:val="20"/>
          <w:szCs w:val="20"/>
        </w:rPr>
      </w:pPr>
      <w:r w:rsidRPr="00266162">
        <w:rPr>
          <w:rFonts w:asciiTheme="minorHAnsi" w:hAnsiTheme="minorHAnsi"/>
          <w:sz w:val="20"/>
          <w:szCs w:val="20"/>
        </w:rPr>
        <w:t xml:space="preserve">Wykonawca określi cenę za wykonanie zamówienia na załączonym </w:t>
      </w:r>
      <w:r w:rsidRPr="00266162">
        <w:rPr>
          <w:rFonts w:asciiTheme="minorHAnsi" w:hAnsiTheme="minorHAnsi"/>
          <w:b/>
          <w:sz w:val="20"/>
          <w:szCs w:val="20"/>
        </w:rPr>
        <w:t>formularzu ofertowym</w:t>
      </w:r>
      <w:r w:rsidRPr="00266162">
        <w:rPr>
          <w:rFonts w:asciiTheme="minorHAnsi" w:hAnsiTheme="minorHAnsi"/>
          <w:sz w:val="20"/>
          <w:szCs w:val="20"/>
        </w:rPr>
        <w:t xml:space="preserve"> stanowiącym załącznik nr 1 do niniejszego zapytania według zasad określonych w sposobie wypełnienia tego formularza.</w:t>
      </w:r>
    </w:p>
    <w:p w:rsidR="004558F0" w:rsidRPr="00266162" w:rsidRDefault="00B85323" w:rsidP="00266162">
      <w:pPr>
        <w:pStyle w:val="Akapitzlist"/>
        <w:numPr>
          <w:ilvl w:val="0"/>
          <w:numId w:val="45"/>
        </w:numPr>
        <w:ind w:left="567"/>
        <w:jc w:val="both"/>
        <w:rPr>
          <w:rFonts w:asciiTheme="minorHAnsi" w:hAnsiTheme="minorHAnsi"/>
          <w:sz w:val="20"/>
          <w:szCs w:val="20"/>
        </w:rPr>
      </w:pPr>
      <w:r w:rsidRPr="00266162">
        <w:rPr>
          <w:rFonts w:asciiTheme="minorHAnsi" w:hAnsiTheme="minorHAnsi" w:cstheme="minorHAnsi"/>
          <w:b/>
          <w:bCs/>
          <w:sz w:val="20"/>
          <w:szCs w:val="20"/>
        </w:rPr>
        <w:t>Aktualny odpis</w:t>
      </w:r>
      <w:r w:rsidRPr="00266162">
        <w:rPr>
          <w:rFonts w:asciiTheme="minorHAnsi" w:hAnsiTheme="minorHAnsi" w:cstheme="minorHAnsi"/>
          <w:sz w:val="20"/>
          <w:szCs w:val="20"/>
        </w:rPr>
        <w:t xml:space="preserve"> z właściwego rejestru lub z centralnej ewidencji i</w:t>
      </w:r>
      <w:r w:rsidR="00E26308" w:rsidRPr="00266162">
        <w:rPr>
          <w:rFonts w:asciiTheme="minorHAnsi" w:hAnsiTheme="minorHAnsi" w:cstheme="minorHAnsi"/>
          <w:sz w:val="20"/>
          <w:szCs w:val="20"/>
        </w:rPr>
        <w:t xml:space="preserve"> informacji o działalności  </w:t>
      </w:r>
      <w:r w:rsidRPr="00266162">
        <w:rPr>
          <w:rFonts w:asciiTheme="minorHAnsi" w:hAnsiTheme="minorHAnsi" w:cstheme="minorHAnsi"/>
          <w:sz w:val="20"/>
          <w:szCs w:val="20"/>
        </w:rPr>
        <w:t>gospodarczej</w:t>
      </w:r>
      <w:r w:rsidR="00840E26" w:rsidRPr="00266162">
        <w:rPr>
          <w:rFonts w:asciiTheme="minorHAnsi" w:hAnsiTheme="minorHAnsi" w:cstheme="minorHAnsi"/>
          <w:sz w:val="20"/>
          <w:szCs w:val="20"/>
        </w:rPr>
        <w:t>;</w:t>
      </w:r>
    </w:p>
    <w:p w:rsidR="00B85323" w:rsidRPr="00266162" w:rsidRDefault="00B85323" w:rsidP="00266162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66162">
        <w:rPr>
          <w:rFonts w:asciiTheme="minorHAnsi" w:hAnsiTheme="minorHAnsi" w:cstheme="minorHAnsi"/>
          <w:sz w:val="20"/>
          <w:szCs w:val="20"/>
        </w:rPr>
        <w:t xml:space="preserve">Wykonawca wraz z ofertą musi </w:t>
      </w:r>
      <w:r w:rsidRPr="00266162">
        <w:rPr>
          <w:rFonts w:asciiTheme="minorHAnsi" w:hAnsiTheme="minorHAnsi" w:cstheme="minorHAnsi"/>
          <w:b/>
          <w:sz w:val="20"/>
          <w:szCs w:val="20"/>
        </w:rPr>
        <w:t xml:space="preserve">złożyć aktualną koncesję na prowadzenie działalności gospodarczej </w:t>
      </w:r>
      <w:r w:rsidR="00266162">
        <w:rPr>
          <w:rFonts w:asciiTheme="minorHAnsi" w:hAnsiTheme="minorHAnsi" w:cstheme="minorHAnsi"/>
          <w:b/>
          <w:sz w:val="20"/>
          <w:szCs w:val="20"/>
        </w:rPr>
        <w:br/>
      </w:r>
      <w:r w:rsidRPr="00266162">
        <w:rPr>
          <w:rFonts w:asciiTheme="minorHAnsi" w:hAnsiTheme="minorHAnsi" w:cstheme="minorHAnsi"/>
          <w:b/>
          <w:sz w:val="20"/>
          <w:szCs w:val="20"/>
        </w:rPr>
        <w:t>w zakresie obrotu paliwami płynnymi</w:t>
      </w:r>
      <w:r w:rsidRPr="00266162">
        <w:rPr>
          <w:rFonts w:asciiTheme="minorHAnsi" w:hAnsiTheme="minorHAnsi" w:cstheme="minorHAnsi"/>
          <w:sz w:val="20"/>
          <w:szCs w:val="20"/>
          <w:u w:val="single"/>
        </w:rPr>
        <w:t>,</w:t>
      </w:r>
      <w:r w:rsidRPr="00266162">
        <w:rPr>
          <w:rFonts w:asciiTheme="minorHAnsi" w:hAnsiTheme="minorHAnsi" w:cstheme="minorHAnsi"/>
          <w:sz w:val="20"/>
          <w:szCs w:val="20"/>
        </w:rPr>
        <w:t xml:space="preserve"> wydaną zgodnie z przepisami ustawy z dnia 10 kwietnia 1997r. Prawo energetyczne </w:t>
      </w:r>
      <w:r w:rsidR="00266162" w:rsidRPr="00E26308">
        <w:rPr>
          <w:rFonts w:asciiTheme="minorHAnsi" w:hAnsiTheme="minorHAnsi" w:cstheme="minorHAnsi"/>
          <w:sz w:val="20"/>
          <w:szCs w:val="20"/>
        </w:rPr>
        <w:t xml:space="preserve">(Dz. U. z </w:t>
      </w:r>
      <w:r w:rsidR="00266162">
        <w:rPr>
          <w:rFonts w:asciiTheme="minorHAnsi" w:hAnsiTheme="minorHAnsi" w:cstheme="minorHAnsi"/>
          <w:sz w:val="20"/>
          <w:szCs w:val="20"/>
        </w:rPr>
        <w:t>1997 nr 54</w:t>
      </w:r>
      <w:r w:rsidR="00266162" w:rsidRPr="00E26308">
        <w:rPr>
          <w:rFonts w:asciiTheme="minorHAnsi" w:hAnsiTheme="minorHAnsi" w:cstheme="minorHAnsi"/>
          <w:sz w:val="20"/>
          <w:szCs w:val="20"/>
        </w:rPr>
        <w:t xml:space="preserve">, poz. </w:t>
      </w:r>
      <w:r w:rsidR="00266162">
        <w:rPr>
          <w:rFonts w:asciiTheme="minorHAnsi" w:hAnsiTheme="minorHAnsi" w:cstheme="minorHAnsi"/>
          <w:sz w:val="20"/>
          <w:szCs w:val="20"/>
        </w:rPr>
        <w:t>348</w:t>
      </w:r>
      <w:r w:rsidR="00266162" w:rsidRPr="00E26308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266162" w:rsidRPr="00E2630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266162" w:rsidRPr="00E26308">
        <w:rPr>
          <w:rFonts w:asciiTheme="minorHAnsi" w:hAnsiTheme="minorHAnsi" w:cstheme="minorHAnsi"/>
          <w:sz w:val="20"/>
          <w:szCs w:val="20"/>
        </w:rPr>
        <w:t>. zm.);.</w:t>
      </w:r>
    </w:p>
    <w:p w:rsidR="00900770" w:rsidRPr="002A3B87" w:rsidRDefault="00900770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96C2A" w:rsidRPr="00CD1909" w:rsidRDefault="00F41FB9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>V</w:t>
      </w:r>
      <w:r w:rsidR="00294413">
        <w:rPr>
          <w:rFonts w:asciiTheme="minorHAnsi" w:hAnsiTheme="minorHAnsi" w:cstheme="minorHAnsi"/>
          <w:b/>
          <w:color w:val="000000"/>
          <w:sz w:val="20"/>
          <w:szCs w:val="20"/>
        </w:rPr>
        <w:t>I</w:t>
      </w:r>
      <w:r w:rsidR="00196C2A" w:rsidRPr="00CD1909">
        <w:rPr>
          <w:rFonts w:asciiTheme="minorHAnsi" w:hAnsiTheme="minorHAnsi" w:cstheme="minorHAnsi"/>
          <w:b/>
          <w:color w:val="000000"/>
          <w:sz w:val="20"/>
          <w:szCs w:val="20"/>
        </w:rPr>
        <w:t>. MIEJSCE ORAZ TERMIN SKŁADANIA I OTWARCIA OFERT</w:t>
      </w:r>
    </w:p>
    <w:p w:rsidR="009B271E" w:rsidRPr="00294413" w:rsidRDefault="009B271E" w:rsidP="00CD1909">
      <w:pPr>
        <w:shd w:val="clear" w:color="auto" w:fill="FFFFFF"/>
        <w:tabs>
          <w:tab w:val="left" w:pos="336"/>
        </w:tabs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222BEB" w:rsidRPr="00AB6DB8" w:rsidRDefault="00222BEB" w:rsidP="00222BEB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0"/>
          <w:szCs w:val="20"/>
        </w:rPr>
      </w:pPr>
      <w:r w:rsidRPr="00AB6DB8">
        <w:rPr>
          <w:sz w:val="20"/>
          <w:szCs w:val="20"/>
        </w:rPr>
        <w:t xml:space="preserve">Oferty można składać osobiście w siedzibie Zamawiającego w pok. nr 4, bądź przesłać pocztą </w:t>
      </w:r>
      <w:r w:rsidRPr="00AB6DB8">
        <w:rPr>
          <w:sz w:val="20"/>
          <w:szCs w:val="20"/>
        </w:rPr>
        <w:br/>
        <w:t xml:space="preserve">w terminie do </w:t>
      </w:r>
      <w:r w:rsidRPr="00AB6DB8">
        <w:rPr>
          <w:color w:val="auto"/>
          <w:sz w:val="20"/>
          <w:szCs w:val="20"/>
        </w:rPr>
        <w:t xml:space="preserve">dnia </w:t>
      </w:r>
      <w:r>
        <w:rPr>
          <w:b/>
          <w:bCs/>
          <w:color w:val="auto"/>
          <w:sz w:val="20"/>
          <w:szCs w:val="20"/>
        </w:rPr>
        <w:t>10.12</w:t>
      </w:r>
      <w:r w:rsidRPr="00AB6DB8">
        <w:rPr>
          <w:b/>
          <w:bCs/>
          <w:color w:val="auto"/>
          <w:sz w:val="20"/>
          <w:szCs w:val="20"/>
        </w:rPr>
        <w:t xml:space="preserve">.2018 </w:t>
      </w:r>
      <w:r w:rsidRPr="00AB6DB8">
        <w:rPr>
          <w:b/>
          <w:color w:val="auto"/>
          <w:sz w:val="20"/>
          <w:szCs w:val="20"/>
        </w:rPr>
        <w:t>r.</w:t>
      </w:r>
      <w:r w:rsidRPr="00AB6DB8">
        <w:rPr>
          <w:color w:val="auto"/>
          <w:sz w:val="20"/>
          <w:szCs w:val="20"/>
        </w:rPr>
        <w:t xml:space="preserve"> do godz. 1</w:t>
      </w:r>
      <w:r>
        <w:rPr>
          <w:color w:val="auto"/>
          <w:sz w:val="20"/>
          <w:szCs w:val="20"/>
        </w:rPr>
        <w:t>2</w:t>
      </w:r>
      <w:r w:rsidRPr="00AB6DB8">
        <w:rPr>
          <w:color w:val="auto"/>
          <w:sz w:val="20"/>
          <w:szCs w:val="20"/>
        </w:rPr>
        <w:t xml:space="preserve">.00 na adres: </w:t>
      </w:r>
    </w:p>
    <w:p w:rsidR="00222BEB" w:rsidRPr="00AB6DB8" w:rsidRDefault="00222BEB" w:rsidP="00222BEB">
      <w:pPr>
        <w:pStyle w:val="Default"/>
        <w:ind w:left="426"/>
        <w:jc w:val="both"/>
        <w:rPr>
          <w:color w:val="auto"/>
          <w:sz w:val="20"/>
          <w:szCs w:val="20"/>
        </w:rPr>
      </w:pPr>
    </w:p>
    <w:p w:rsidR="00222BEB" w:rsidRPr="00AB6DB8" w:rsidRDefault="00222BEB" w:rsidP="00222BEB">
      <w:pPr>
        <w:pStyle w:val="Default"/>
        <w:jc w:val="center"/>
        <w:rPr>
          <w:color w:val="auto"/>
          <w:sz w:val="20"/>
          <w:szCs w:val="20"/>
        </w:rPr>
      </w:pPr>
      <w:r w:rsidRPr="00AB6DB8">
        <w:rPr>
          <w:color w:val="auto"/>
          <w:sz w:val="20"/>
          <w:szCs w:val="20"/>
        </w:rPr>
        <w:t>Miejski Ośrodek Sportu i Rekreacji</w:t>
      </w:r>
    </w:p>
    <w:p w:rsidR="00222BEB" w:rsidRPr="00AB6DB8" w:rsidRDefault="00222BEB" w:rsidP="00222BEB">
      <w:pPr>
        <w:pStyle w:val="Default"/>
        <w:jc w:val="center"/>
        <w:rPr>
          <w:color w:val="auto"/>
          <w:sz w:val="20"/>
          <w:szCs w:val="20"/>
        </w:rPr>
      </w:pPr>
      <w:r w:rsidRPr="00AB6DB8">
        <w:rPr>
          <w:color w:val="auto"/>
          <w:sz w:val="20"/>
          <w:szCs w:val="20"/>
        </w:rPr>
        <w:t>ul. Karowa 1, 82-300 Elbląg</w:t>
      </w:r>
    </w:p>
    <w:p w:rsidR="00222BEB" w:rsidRPr="00AB6DB8" w:rsidRDefault="00222BEB" w:rsidP="00222BEB">
      <w:pPr>
        <w:pStyle w:val="Default"/>
        <w:ind w:left="426"/>
        <w:rPr>
          <w:color w:val="auto"/>
          <w:sz w:val="20"/>
          <w:szCs w:val="20"/>
        </w:rPr>
      </w:pPr>
      <w:r w:rsidRPr="00AB6DB8">
        <w:rPr>
          <w:color w:val="auto"/>
          <w:sz w:val="20"/>
          <w:szCs w:val="20"/>
        </w:rPr>
        <w:t xml:space="preserve">bądź mailowo na adres: </w:t>
      </w:r>
      <w:hyperlink r:id="rId7" w:history="1">
        <w:r w:rsidRPr="00AB6DB8">
          <w:rPr>
            <w:rStyle w:val="Hipercze"/>
            <w:sz w:val="20"/>
            <w:szCs w:val="20"/>
          </w:rPr>
          <w:t>zamowienia@mosir.elblag.eu</w:t>
        </w:r>
      </w:hyperlink>
    </w:p>
    <w:p w:rsidR="00222BEB" w:rsidRPr="00AB6DB8" w:rsidRDefault="00222BEB" w:rsidP="00222BEB">
      <w:pPr>
        <w:pStyle w:val="Default"/>
        <w:jc w:val="center"/>
        <w:rPr>
          <w:color w:val="auto"/>
          <w:sz w:val="20"/>
          <w:szCs w:val="20"/>
        </w:rPr>
      </w:pPr>
    </w:p>
    <w:p w:rsidR="00222BEB" w:rsidRPr="00AB6DB8" w:rsidRDefault="00222BEB" w:rsidP="00222BEB">
      <w:pPr>
        <w:pStyle w:val="Default"/>
        <w:numPr>
          <w:ilvl w:val="0"/>
          <w:numId w:val="1"/>
        </w:numPr>
        <w:spacing w:after="15"/>
        <w:ind w:left="426"/>
        <w:jc w:val="both"/>
        <w:rPr>
          <w:color w:val="auto"/>
          <w:sz w:val="20"/>
          <w:szCs w:val="20"/>
        </w:rPr>
      </w:pPr>
      <w:r w:rsidRPr="00AB6DB8">
        <w:rPr>
          <w:color w:val="auto"/>
          <w:sz w:val="20"/>
          <w:szCs w:val="20"/>
        </w:rPr>
        <w:t xml:space="preserve">Ofertę dostarczoną osobiście bądź przesłaną pocztą należy złożyć w </w:t>
      </w:r>
      <w:r w:rsidRPr="00AB6DB8">
        <w:rPr>
          <w:sz w:val="20"/>
          <w:szCs w:val="20"/>
        </w:rPr>
        <w:t xml:space="preserve">zamkniętej kopercie </w:t>
      </w:r>
      <w:r w:rsidRPr="00AB6DB8">
        <w:rPr>
          <w:sz w:val="20"/>
          <w:szCs w:val="20"/>
        </w:rPr>
        <w:br/>
        <w:t xml:space="preserve">z napisem </w:t>
      </w:r>
      <w:r w:rsidRPr="00AB6DB8">
        <w:rPr>
          <w:rFonts w:asciiTheme="minorHAnsi" w:hAnsiTheme="minorHAnsi"/>
          <w:sz w:val="20"/>
          <w:szCs w:val="20"/>
        </w:rPr>
        <w:t>„Oferta na</w:t>
      </w:r>
      <w:r w:rsidRPr="00AB6DB8">
        <w:rPr>
          <w:rFonts w:asciiTheme="minorHAnsi" w:hAnsiTheme="minorHAnsi"/>
          <w:b/>
          <w:sz w:val="20"/>
          <w:szCs w:val="20"/>
        </w:rPr>
        <w:t xml:space="preserve"> </w:t>
      </w:r>
      <w:r w:rsidRPr="00AB6DB8">
        <w:rPr>
          <w:rFonts w:asciiTheme="minorHAnsi" w:hAnsiTheme="minorHAnsi"/>
          <w:sz w:val="20"/>
          <w:szCs w:val="20"/>
        </w:rPr>
        <w:t xml:space="preserve">dostawę </w:t>
      </w:r>
      <w:r>
        <w:rPr>
          <w:rFonts w:asciiTheme="minorHAnsi" w:hAnsiTheme="minorHAnsi"/>
          <w:sz w:val="20"/>
          <w:szCs w:val="20"/>
        </w:rPr>
        <w:t>gazu propan-butan</w:t>
      </w:r>
      <w:r w:rsidRPr="00AB6DB8">
        <w:rPr>
          <w:rFonts w:asciiTheme="minorHAnsi" w:hAnsiTheme="minorHAnsi"/>
          <w:sz w:val="20"/>
          <w:szCs w:val="20"/>
        </w:rPr>
        <w:t xml:space="preserve"> dla MOSiR w Elblągu”.</w:t>
      </w:r>
    </w:p>
    <w:p w:rsidR="00222BEB" w:rsidRPr="00AB6DB8" w:rsidRDefault="00222BEB" w:rsidP="00222BEB">
      <w:pPr>
        <w:pStyle w:val="Default"/>
        <w:numPr>
          <w:ilvl w:val="0"/>
          <w:numId w:val="1"/>
        </w:numPr>
        <w:spacing w:after="15"/>
        <w:ind w:left="426"/>
        <w:jc w:val="both"/>
        <w:rPr>
          <w:color w:val="auto"/>
          <w:sz w:val="20"/>
          <w:szCs w:val="20"/>
        </w:rPr>
      </w:pPr>
      <w:r w:rsidRPr="00AB6DB8">
        <w:rPr>
          <w:color w:val="auto"/>
          <w:sz w:val="20"/>
          <w:szCs w:val="20"/>
        </w:rPr>
        <w:t xml:space="preserve">Ocena ofert nastąpi w dniu </w:t>
      </w:r>
      <w:r>
        <w:rPr>
          <w:color w:val="auto"/>
          <w:sz w:val="20"/>
          <w:szCs w:val="20"/>
        </w:rPr>
        <w:t>10.12.</w:t>
      </w:r>
      <w:r w:rsidRPr="00AB6DB8">
        <w:rPr>
          <w:color w:val="auto"/>
          <w:sz w:val="20"/>
          <w:szCs w:val="20"/>
        </w:rPr>
        <w:t>2018 r. o godz. 1</w:t>
      </w:r>
      <w:r>
        <w:rPr>
          <w:color w:val="auto"/>
          <w:sz w:val="20"/>
          <w:szCs w:val="20"/>
        </w:rPr>
        <w:t>2</w:t>
      </w:r>
      <w:r w:rsidRPr="00AB6DB8">
        <w:rPr>
          <w:color w:val="auto"/>
          <w:sz w:val="20"/>
          <w:szCs w:val="20"/>
        </w:rPr>
        <w:t xml:space="preserve">.15 w siedzibie Miejskiego Ośrodka Sportu </w:t>
      </w:r>
      <w:r w:rsidRPr="00AB6DB8">
        <w:rPr>
          <w:color w:val="auto"/>
          <w:sz w:val="20"/>
          <w:szCs w:val="20"/>
        </w:rPr>
        <w:br/>
        <w:t xml:space="preserve">i Rekreacji w Elblągu, przy ul. Karowej 1 w pok. nr 4. </w:t>
      </w:r>
    </w:p>
    <w:p w:rsidR="00222BEB" w:rsidRPr="00AB6DB8" w:rsidRDefault="00222BEB" w:rsidP="00222BEB">
      <w:pPr>
        <w:pStyle w:val="Default"/>
        <w:numPr>
          <w:ilvl w:val="0"/>
          <w:numId w:val="1"/>
        </w:numPr>
        <w:spacing w:after="15"/>
        <w:ind w:left="426"/>
        <w:jc w:val="both"/>
        <w:rPr>
          <w:color w:val="FF0000"/>
          <w:sz w:val="20"/>
          <w:szCs w:val="20"/>
        </w:rPr>
      </w:pPr>
      <w:r w:rsidRPr="00AB6DB8">
        <w:rPr>
          <w:color w:val="auto"/>
          <w:sz w:val="20"/>
          <w:szCs w:val="20"/>
        </w:rPr>
        <w:t>Osobą upoważnioną do kontaktów z Wykonawcami</w:t>
      </w:r>
      <w:r w:rsidRPr="00AB6DB8">
        <w:rPr>
          <w:sz w:val="20"/>
          <w:szCs w:val="20"/>
        </w:rPr>
        <w:t xml:space="preserve"> w sprawach przedmiotu zamówienia jest </w:t>
      </w:r>
      <w:r w:rsidRPr="00AB6DB8">
        <w:rPr>
          <w:sz w:val="20"/>
          <w:szCs w:val="20"/>
        </w:rPr>
        <w:br/>
        <w:t xml:space="preserve">p. Tomasz </w:t>
      </w:r>
      <w:proofErr w:type="spellStart"/>
      <w:r w:rsidRPr="00AB6DB8">
        <w:rPr>
          <w:sz w:val="20"/>
          <w:szCs w:val="20"/>
        </w:rPr>
        <w:t>Agejczyk</w:t>
      </w:r>
      <w:proofErr w:type="spellEnd"/>
      <w:r w:rsidRPr="00AB6DB8">
        <w:rPr>
          <w:sz w:val="20"/>
          <w:szCs w:val="20"/>
        </w:rPr>
        <w:t>, tel. 534 039 513</w:t>
      </w:r>
    </w:p>
    <w:p w:rsidR="00222BEB" w:rsidRPr="00AB6DB8" w:rsidRDefault="00222BEB" w:rsidP="00222BEB">
      <w:pPr>
        <w:pStyle w:val="Default"/>
        <w:numPr>
          <w:ilvl w:val="0"/>
          <w:numId w:val="1"/>
        </w:numPr>
        <w:spacing w:after="15"/>
        <w:ind w:left="426"/>
        <w:jc w:val="both"/>
        <w:rPr>
          <w:color w:val="FF0000"/>
          <w:sz w:val="20"/>
          <w:szCs w:val="20"/>
        </w:rPr>
      </w:pPr>
      <w:r w:rsidRPr="00AB6DB8">
        <w:rPr>
          <w:rFonts w:asciiTheme="minorHAnsi" w:hAnsiTheme="minorHAnsi" w:cstheme="minorHAnsi"/>
          <w:sz w:val="20"/>
          <w:szCs w:val="20"/>
        </w:rPr>
        <w:t>Zamawiający zastrzega sobie prawo do unieważnienia niniejszego postepowania bez podania przyczyn.</w:t>
      </w:r>
    </w:p>
    <w:p w:rsidR="00F41FB9" w:rsidRPr="00CD1909" w:rsidRDefault="00F41FB9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41FB9" w:rsidRPr="00CD1909" w:rsidRDefault="00294413" w:rsidP="00294413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VI</w:t>
      </w:r>
      <w:r w:rsidR="00F41FB9" w:rsidRPr="00CD1909">
        <w:rPr>
          <w:rFonts w:asciiTheme="minorHAnsi" w:hAnsiTheme="minorHAnsi" w:cs="Arial"/>
          <w:b/>
          <w:color w:val="000000"/>
          <w:sz w:val="20"/>
          <w:szCs w:val="20"/>
        </w:rPr>
        <w:t xml:space="preserve">I. </w:t>
      </w:r>
      <w:r w:rsidR="00F41FB9" w:rsidRPr="00CD1909">
        <w:rPr>
          <w:rFonts w:asciiTheme="minorHAnsi" w:hAnsiTheme="minorHAnsi"/>
          <w:b/>
          <w:sz w:val="20"/>
          <w:szCs w:val="20"/>
        </w:rPr>
        <w:t>OPIS KRYTERIÓW, KTÓRYMI ZAMAWIAJĄCY B</w:t>
      </w:r>
      <w:r w:rsidR="00BD5846" w:rsidRPr="00CD1909">
        <w:rPr>
          <w:rFonts w:asciiTheme="minorHAnsi" w:hAnsiTheme="minorHAnsi"/>
          <w:b/>
          <w:sz w:val="20"/>
          <w:szCs w:val="20"/>
        </w:rPr>
        <w:t xml:space="preserve">ĘDZIE SIĘ KIEROWAŁ PRZY WYBORZE OFERTY </w:t>
      </w:r>
    </w:p>
    <w:p w:rsidR="00BD5846" w:rsidRPr="00CD1909" w:rsidRDefault="00BD5846" w:rsidP="00CD1909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left="567" w:hanging="567"/>
        <w:rPr>
          <w:rFonts w:asciiTheme="minorHAnsi" w:hAnsiTheme="minorHAnsi" w:cs="Arial"/>
          <w:b/>
          <w:sz w:val="20"/>
          <w:szCs w:val="20"/>
        </w:rPr>
      </w:pPr>
    </w:p>
    <w:p w:rsidR="00222BEB" w:rsidRPr="00CD1909" w:rsidRDefault="00222BEB" w:rsidP="00222BEB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>Przy wyborze oferty Zamawiający będzie się kierował następującym kryterium o następującym znaczeniu:</w:t>
      </w:r>
    </w:p>
    <w:p w:rsidR="00222BEB" w:rsidRDefault="00222BEB" w:rsidP="00222BEB">
      <w:pPr>
        <w:pStyle w:val="Akapitzlist"/>
        <w:tabs>
          <w:tab w:val="left" w:pos="1276"/>
          <w:tab w:val="left" w:pos="1560"/>
        </w:tabs>
        <w:ind w:left="426" w:hanging="42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5933A5">
        <w:rPr>
          <w:rFonts w:asciiTheme="minorHAnsi" w:hAnsiTheme="minorHAnsi"/>
          <w:b/>
          <w:sz w:val="20"/>
          <w:szCs w:val="20"/>
        </w:rPr>
        <w:t>cena (brutto)</w:t>
      </w:r>
      <w:r w:rsidRPr="005933A5">
        <w:rPr>
          <w:rFonts w:asciiTheme="minorHAnsi" w:hAnsiTheme="minorHAnsi"/>
          <w:b/>
          <w:sz w:val="20"/>
          <w:szCs w:val="20"/>
        </w:rPr>
        <w:tab/>
        <w:t xml:space="preserve"> - 100 %</w:t>
      </w:r>
    </w:p>
    <w:p w:rsidR="00222BEB" w:rsidRPr="0032030E" w:rsidRDefault="00222BEB" w:rsidP="00222BEB">
      <w:pPr>
        <w:pStyle w:val="Default"/>
        <w:numPr>
          <w:ilvl w:val="0"/>
          <w:numId w:val="6"/>
        </w:numPr>
        <w:ind w:left="426" w:hanging="426"/>
        <w:jc w:val="both"/>
        <w:rPr>
          <w:sz w:val="20"/>
          <w:szCs w:val="20"/>
        </w:rPr>
      </w:pPr>
      <w:r w:rsidRPr="0032030E">
        <w:rPr>
          <w:sz w:val="20"/>
          <w:szCs w:val="20"/>
        </w:rPr>
        <w:t>Za najkorzystniejszą ofertę zostanie uznana oferta z najniższą  ceną.</w:t>
      </w:r>
    </w:p>
    <w:p w:rsidR="00222BEB" w:rsidRPr="00E26308" w:rsidRDefault="00222BEB" w:rsidP="00222BEB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A3B87">
        <w:rPr>
          <w:rFonts w:asciiTheme="minorHAnsi" w:hAnsiTheme="minorHAnsi" w:cstheme="minorHAnsi"/>
          <w:color w:val="000000"/>
          <w:sz w:val="20"/>
          <w:szCs w:val="20"/>
        </w:rPr>
        <w:t>Informacja o wyniku postępowania zostanie opublikowan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a na stronie internetowej </w:t>
      </w:r>
      <w:hyperlink r:id="rId8" w:history="1">
        <w:r w:rsidRPr="002A3B87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www.bip.mosir.elblag.eu</w:t>
        </w:r>
      </w:hyperlink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D0FF4" w:rsidRPr="00CD1909" w:rsidRDefault="00BD0FF4" w:rsidP="00CD1909">
      <w:pPr>
        <w:pStyle w:val="Akapitzlist"/>
        <w:ind w:left="709"/>
        <w:jc w:val="both"/>
        <w:rPr>
          <w:rFonts w:asciiTheme="minorHAnsi" w:hAnsiTheme="minorHAnsi"/>
          <w:sz w:val="20"/>
          <w:szCs w:val="20"/>
        </w:rPr>
      </w:pPr>
    </w:p>
    <w:p w:rsidR="00540F00" w:rsidRPr="00540F00" w:rsidRDefault="00294413" w:rsidP="00540F00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VIII</w:t>
      </w:r>
      <w:r w:rsidR="00540F00">
        <w:rPr>
          <w:rFonts w:asciiTheme="minorHAnsi" w:hAnsiTheme="minorHAnsi"/>
          <w:b/>
          <w:sz w:val="20"/>
          <w:szCs w:val="20"/>
        </w:rPr>
        <w:t xml:space="preserve">.   </w:t>
      </w:r>
      <w:r w:rsidR="00540F00" w:rsidRPr="00540F00">
        <w:rPr>
          <w:rFonts w:asciiTheme="minorHAnsi" w:hAnsiTheme="minorHAnsi"/>
          <w:b/>
          <w:sz w:val="20"/>
          <w:szCs w:val="20"/>
        </w:rPr>
        <w:t>OPIS SPOSOBU OBLICZENIA CENY</w:t>
      </w:r>
    </w:p>
    <w:p w:rsidR="00540F00" w:rsidRPr="00540F00" w:rsidRDefault="00540F00" w:rsidP="00540F00">
      <w:pPr>
        <w:tabs>
          <w:tab w:val="left" w:pos="709"/>
        </w:tabs>
        <w:ind w:left="435" w:hanging="9"/>
        <w:jc w:val="both"/>
        <w:rPr>
          <w:rFonts w:asciiTheme="minorHAnsi" w:hAnsiTheme="minorHAnsi"/>
          <w:b/>
          <w:sz w:val="4"/>
          <w:szCs w:val="4"/>
        </w:rPr>
      </w:pPr>
    </w:p>
    <w:p w:rsidR="00211D8A" w:rsidRPr="0042068F" w:rsidRDefault="00211D8A" w:rsidP="00211D8A">
      <w:pPr>
        <w:numPr>
          <w:ilvl w:val="0"/>
          <w:numId w:val="29"/>
        </w:numPr>
        <w:tabs>
          <w:tab w:val="clear" w:pos="1200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42068F">
        <w:rPr>
          <w:rFonts w:asciiTheme="minorHAnsi" w:hAnsiTheme="minorHAnsi"/>
          <w:sz w:val="20"/>
          <w:szCs w:val="20"/>
        </w:rPr>
        <w:t>Wykonawca określi cenę za wykonanie zamówienia na załączonym do zapytania ofertowego formularzu ofertowym stanowiącym ZAŁĄCZNIK NR 1 według  poniższych zasad:</w:t>
      </w:r>
    </w:p>
    <w:p w:rsidR="00211D8A" w:rsidRPr="0042068F" w:rsidRDefault="00211D8A" w:rsidP="00211D8A">
      <w:pPr>
        <w:pStyle w:val="Akapitzlist"/>
        <w:numPr>
          <w:ilvl w:val="1"/>
          <w:numId w:val="6"/>
        </w:numPr>
        <w:ind w:left="993" w:hanging="567"/>
        <w:jc w:val="both"/>
        <w:rPr>
          <w:rFonts w:asciiTheme="minorHAnsi" w:hAnsiTheme="minorHAnsi"/>
          <w:sz w:val="20"/>
          <w:szCs w:val="20"/>
        </w:rPr>
      </w:pPr>
      <w:r w:rsidRPr="0042068F">
        <w:rPr>
          <w:rFonts w:asciiTheme="minorHAnsi" w:hAnsiTheme="minorHAnsi"/>
          <w:sz w:val="20"/>
          <w:szCs w:val="20"/>
        </w:rPr>
        <w:t xml:space="preserve">Cena oferty stanowić będzie wartość ceny </w:t>
      </w:r>
      <w:r w:rsidR="00222BEB">
        <w:rPr>
          <w:rFonts w:asciiTheme="minorHAnsi" w:hAnsiTheme="minorHAnsi"/>
          <w:b/>
          <w:sz w:val="20"/>
          <w:szCs w:val="20"/>
        </w:rPr>
        <w:t>16</w:t>
      </w:r>
      <w:r w:rsidR="00266162">
        <w:rPr>
          <w:rFonts w:asciiTheme="minorHAnsi" w:hAnsiTheme="minorHAnsi"/>
          <w:b/>
          <w:sz w:val="20"/>
          <w:szCs w:val="20"/>
        </w:rPr>
        <w:t>0</w:t>
      </w:r>
      <w:r w:rsidRPr="0042068F">
        <w:rPr>
          <w:rFonts w:asciiTheme="minorHAnsi" w:hAnsiTheme="minorHAnsi"/>
          <w:sz w:val="20"/>
          <w:szCs w:val="20"/>
        </w:rPr>
        <w:t xml:space="preserve"> sztuk butli z gazem propan-butan, tj. suma wartości wszystkich jej elementów, zawierająca wszystkie koszty niezbędne do wykonania zamówienia określonego w przedmiocie zamówienia, określona w formularzu ofertowym, przy czym dniem, którego ma być pr</w:t>
      </w:r>
      <w:r w:rsidR="002D0ECA" w:rsidRPr="0042068F">
        <w:rPr>
          <w:rFonts w:asciiTheme="minorHAnsi" w:hAnsiTheme="minorHAnsi"/>
          <w:sz w:val="20"/>
          <w:szCs w:val="20"/>
        </w:rPr>
        <w:t>zyjęta cena producenta/rozlewni</w:t>
      </w:r>
      <w:r w:rsidRPr="0042068F">
        <w:rPr>
          <w:rFonts w:asciiTheme="minorHAnsi" w:hAnsiTheme="minorHAnsi"/>
          <w:sz w:val="20"/>
          <w:szCs w:val="20"/>
        </w:rPr>
        <w:t xml:space="preserve"> do wyliczenia ceny ofertowej jest                      </w:t>
      </w:r>
      <w:r w:rsidR="00266162">
        <w:rPr>
          <w:rFonts w:asciiTheme="minorHAnsi" w:hAnsiTheme="minorHAnsi"/>
          <w:sz w:val="20"/>
          <w:szCs w:val="20"/>
          <w:u w:val="single"/>
        </w:rPr>
        <w:t>2</w:t>
      </w:r>
      <w:r w:rsidR="00222BEB">
        <w:rPr>
          <w:rFonts w:asciiTheme="minorHAnsi" w:hAnsiTheme="minorHAnsi"/>
          <w:sz w:val="20"/>
          <w:szCs w:val="20"/>
          <w:u w:val="single"/>
        </w:rPr>
        <w:t>8</w:t>
      </w:r>
      <w:r w:rsidR="00451652" w:rsidRPr="0042068F">
        <w:rPr>
          <w:rFonts w:asciiTheme="minorHAnsi" w:hAnsiTheme="minorHAnsi"/>
          <w:sz w:val="20"/>
          <w:szCs w:val="20"/>
          <w:u w:val="single"/>
        </w:rPr>
        <w:t xml:space="preserve"> listopada </w:t>
      </w:r>
      <w:r w:rsidRPr="0042068F">
        <w:rPr>
          <w:rFonts w:asciiTheme="minorHAnsi" w:hAnsiTheme="minorHAnsi"/>
          <w:sz w:val="20"/>
          <w:szCs w:val="20"/>
          <w:u w:val="single"/>
        </w:rPr>
        <w:t>201</w:t>
      </w:r>
      <w:r w:rsidR="00222BEB">
        <w:rPr>
          <w:rFonts w:asciiTheme="minorHAnsi" w:hAnsiTheme="minorHAnsi"/>
          <w:sz w:val="20"/>
          <w:szCs w:val="20"/>
          <w:u w:val="single"/>
        </w:rPr>
        <w:t>8</w:t>
      </w:r>
      <w:r w:rsidRPr="0042068F">
        <w:rPr>
          <w:rFonts w:asciiTheme="minorHAnsi" w:hAnsiTheme="minorHAnsi"/>
          <w:sz w:val="20"/>
          <w:szCs w:val="20"/>
        </w:rPr>
        <w:t xml:space="preserve"> r. </w:t>
      </w:r>
    </w:p>
    <w:p w:rsidR="00211D8A" w:rsidRPr="0042068F" w:rsidRDefault="00211D8A" w:rsidP="00211D8A">
      <w:pPr>
        <w:ind w:left="426" w:hanging="426"/>
        <w:jc w:val="both"/>
        <w:rPr>
          <w:rFonts w:asciiTheme="minorHAnsi" w:hAnsiTheme="minorHAnsi"/>
          <w:sz w:val="20"/>
          <w:szCs w:val="20"/>
          <w:u w:val="single"/>
        </w:rPr>
      </w:pPr>
      <w:r w:rsidRPr="0042068F">
        <w:rPr>
          <w:rFonts w:asciiTheme="minorHAnsi" w:hAnsiTheme="minorHAnsi"/>
          <w:sz w:val="20"/>
          <w:szCs w:val="20"/>
          <w:u w:val="single"/>
        </w:rPr>
        <w:t>Uwaga:</w:t>
      </w:r>
    </w:p>
    <w:p w:rsidR="00211D8A" w:rsidRPr="0042068F" w:rsidRDefault="00211D8A" w:rsidP="00211D8A">
      <w:pPr>
        <w:ind w:left="426"/>
        <w:jc w:val="both"/>
        <w:rPr>
          <w:rFonts w:asciiTheme="minorHAnsi" w:hAnsiTheme="minorHAnsi"/>
          <w:sz w:val="20"/>
          <w:szCs w:val="20"/>
        </w:rPr>
      </w:pPr>
      <w:r w:rsidRPr="0042068F">
        <w:rPr>
          <w:rFonts w:asciiTheme="minorHAnsi" w:hAnsiTheme="minorHAnsi"/>
          <w:sz w:val="20"/>
          <w:szCs w:val="20"/>
        </w:rPr>
        <w:t xml:space="preserve">Zamawiający nie wskazuje Wykonawcom źródła, z którego pochodzić ma informacja dot. ceny producenta/rozlewni gazu. Źródłem tym może być zarówno strona internetowa producenta /rozlewni gazu, jak również inne źródło, z którego Wykonawca pozyska informację dotyczącą ceny gazu na dzień     </w:t>
      </w:r>
      <w:r w:rsidR="002D0ECA" w:rsidRPr="0042068F">
        <w:rPr>
          <w:rFonts w:asciiTheme="minorHAnsi" w:hAnsiTheme="minorHAnsi"/>
          <w:sz w:val="20"/>
          <w:szCs w:val="20"/>
          <w:u w:val="single"/>
        </w:rPr>
        <w:t>2</w:t>
      </w:r>
      <w:r w:rsidR="00222BEB">
        <w:rPr>
          <w:rFonts w:asciiTheme="minorHAnsi" w:hAnsiTheme="minorHAnsi"/>
          <w:sz w:val="20"/>
          <w:szCs w:val="20"/>
          <w:u w:val="single"/>
        </w:rPr>
        <w:t>8</w:t>
      </w:r>
      <w:r w:rsidR="00266162">
        <w:rPr>
          <w:rFonts w:asciiTheme="minorHAnsi" w:hAnsiTheme="minorHAnsi"/>
          <w:sz w:val="20"/>
          <w:szCs w:val="20"/>
          <w:u w:val="single"/>
        </w:rPr>
        <w:t xml:space="preserve"> </w:t>
      </w:r>
      <w:r w:rsidR="00451652" w:rsidRPr="0042068F">
        <w:rPr>
          <w:rFonts w:asciiTheme="minorHAnsi" w:hAnsiTheme="minorHAnsi"/>
          <w:sz w:val="20"/>
          <w:szCs w:val="20"/>
          <w:u w:val="single"/>
        </w:rPr>
        <w:t>listopada</w:t>
      </w:r>
      <w:r w:rsidRPr="0042068F">
        <w:rPr>
          <w:rFonts w:asciiTheme="minorHAnsi" w:hAnsiTheme="minorHAnsi"/>
          <w:sz w:val="20"/>
          <w:szCs w:val="20"/>
          <w:u w:val="single"/>
        </w:rPr>
        <w:t xml:space="preserve"> 201</w:t>
      </w:r>
      <w:r w:rsidR="00222BEB">
        <w:rPr>
          <w:rFonts w:asciiTheme="minorHAnsi" w:hAnsiTheme="minorHAnsi"/>
          <w:sz w:val="20"/>
          <w:szCs w:val="20"/>
          <w:u w:val="single"/>
        </w:rPr>
        <w:t>8</w:t>
      </w:r>
      <w:r w:rsidRPr="0042068F">
        <w:rPr>
          <w:rFonts w:asciiTheme="minorHAnsi" w:hAnsiTheme="minorHAnsi"/>
          <w:sz w:val="20"/>
          <w:szCs w:val="20"/>
        </w:rPr>
        <w:t xml:space="preserve">r. </w:t>
      </w:r>
    </w:p>
    <w:p w:rsidR="00211D8A" w:rsidRPr="00211D8A" w:rsidRDefault="00211D8A" w:rsidP="00211D8A">
      <w:pPr>
        <w:ind w:left="426"/>
        <w:jc w:val="both"/>
        <w:rPr>
          <w:rFonts w:asciiTheme="minorHAnsi" w:hAnsiTheme="minorHAnsi"/>
          <w:sz w:val="20"/>
          <w:szCs w:val="20"/>
        </w:rPr>
      </w:pPr>
      <w:r w:rsidRPr="00211D8A">
        <w:rPr>
          <w:rFonts w:asciiTheme="minorHAnsi" w:hAnsiTheme="minorHAnsi"/>
          <w:sz w:val="20"/>
          <w:szCs w:val="20"/>
        </w:rPr>
        <w:t xml:space="preserve">Wszystkie ceny określone przez Wykonawcę </w:t>
      </w:r>
      <w:r w:rsidRPr="00211D8A">
        <w:rPr>
          <w:rFonts w:asciiTheme="minorHAnsi" w:hAnsiTheme="minorHAnsi"/>
          <w:sz w:val="20"/>
          <w:szCs w:val="20"/>
          <w:u w:val="single"/>
        </w:rPr>
        <w:t xml:space="preserve">są obowiązujące w okresie ważności umowy i będą podlegały zmianom tylko na zasadzie </w:t>
      </w:r>
      <w:r w:rsidRPr="0042068F">
        <w:rPr>
          <w:rFonts w:asciiTheme="minorHAnsi" w:hAnsiTheme="minorHAnsi"/>
          <w:sz w:val="20"/>
          <w:szCs w:val="20"/>
          <w:u w:val="single"/>
        </w:rPr>
        <w:t xml:space="preserve">określonej </w:t>
      </w:r>
      <w:r w:rsidR="00762C1D" w:rsidRPr="0042068F">
        <w:rPr>
          <w:rFonts w:asciiTheme="minorHAnsi" w:hAnsiTheme="minorHAnsi"/>
          <w:sz w:val="20"/>
          <w:szCs w:val="20"/>
          <w:u w:val="single"/>
        </w:rPr>
        <w:t>w pkt. VIII</w:t>
      </w:r>
      <w:r w:rsidRPr="0042068F">
        <w:rPr>
          <w:rFonts w:asciiTheme="minorHAnsi" w:hAnsiTheme="minorHAnsi"/>
          <w:sz w:val="20"/>
          <w:szCs w:val="20"/>
          <w:u w:val="single"/>
        </w:rPr>
        <w:t xml:space="preserve">.2. </w:t>
      </w:r>
    </w:p>
    <w:p w:rsidR="00211D8A" w:rsidRPr="00211D8A" w:rsidRDefault="00211D8A" w:rsidP="00211D8A">
      <w:pPr>
        <w:ind w:left="426"/>
        <w:jc w:val="both"/>
        <w:rPr>
          <w:rFonts w:asciiTheme="minorHAnsi" w:hAnsiTheme="minorHAnsi"/>
          <w:sz w:val="20"/>
          <w:szCs w:val="20"/>
        </w:rPr>
      </w:pPr>
      <w:r w:rsidRPr="00211D8A">
        <w:rPr>
          <w:rFonts w:asciiTheme="minorHAnsi" w:hAnsiTheme="minorHAnsi"/>
          <w:sz w:val="20"/>
          <w:szCs w:val="20"/>
        </w:rPr>
        <w:t>Ceny oferty i jej elementy, muszą być wyrażone w złotych polskich z dokładnością do dwóch miejsc po przecinku, bez względu na formę sporządzenia kalkulacji cenowej będącej podstawą zaoferowanych cen zawartych w formularzu ofertowym.</w:t>
      </w:r>
    </w:p>
    <w:p w:rsidR="00211D8A" w:rsidRPr="00211D8A" w:rsidRDefault="00211D8A" w:rsidP="00211D8A">
      <w:pPr>
        <w:ind w:left="426" w:hanging="426"/>
        <w:jc w:val="both"/>
        <w:rPr>
          <w:rFonts w:asciiTheme="minorHAnsi" w:hAnsiTheme="minorHAnsi"/>
          <w:sz w:val="20"/>
          <w:szCs w:val="20"/>
        </w:rPr>
      </w:pPr>
    </w:p>
    <w:p w:rsidR="00211D8A" w:rsidRPr="00211D8A" w:rsidRDefault="00211D8A" w:rsidP="00211D8A">
      <w:pPr>
        <w:pStyle w:val="Akapitzlist"/>
        <w:numPr>
          <w:ilvl w:val="1"/>
          <w:numId w:val="6"/>
        </w:numPr>
        <w:ind w:left="993" w:hanging="567"/>
        <w:jc w:val="both"/>
        <w:rPr>
          <w:rFonts w:asciiTheme="minorHAnsi" w:hAnsiTheme="minorHAnsi"/>
          <w:sz w:val="20"/>
          <w:szCs w:val="20"/>
        </w:rPr>
      </w:pPr>
      <w:r w:rsidRPr="00211D8A">
        <w:rPr>
          <w:rFonts w:asciiTheme="minorHAnsi" w:hAnsiTheme="minorHAnsi"/>
          <w:sz w:val="20"/>
          <w:szCs w:val="20"/>
        </w:rPr>
        <w:lastRenderedPageBreak/>
        <w:t xml:space="preserve">Wymaga się, aby cena brutto 1 (jednej) sztuki butli 11kg </w:t>
      </w:r>
      <w:r w:rsidR="00266162">
        <w:rPr>
          <w:rFonts w:asciiTheme="minorHAnsi" w:hAnsiTheme="minorHAnsi"/>
          <w:sz w:val="20"/>
          <w:szCs w:val="20"/>
        </w:rPr>
        <w:t>z</w:t>
      </w:r>
      <w:r w:rsidRPr="00211D8A">
        <w:rPr>
          <w:rFonts w:asciiTheme="minorHAnsi" w:hAnsiTheme="minorHAnsi"/>
          <w:sz w:val="20"/>
          <w:szCs w:val="20"/>
        </w:rPr>
        <w:t xml:space="preserve"> gaz</w:t>
      </w:r>
      <w:r w:rsidR="00266162">
        <w:rPr>
          <w:rFonts w:asciiTheme="minorHAnsi" w:hAnsiTheme="minorHAnsi"/>
          <w:sz w:val="20"/>
          <w:szCs w:val="20"/>
        </w:rPr>
        <w:t>em</w:t>
      </w:r>
      <w:r w:rsidRPr="00211D8A">
        <w:rPr>
          <w:rFonts w:asciiTheme="minorHAnsi" w:hAnsiTheme="minorHAnsi"/>
          <w:sz w:val="20"/>
          <w:szCs w:val="20"/>
        </w:rPr>
        <w:t xml:space="preserve"> propan-butan dostarczone</w:t>
      </w:r>
      <w:r w:rsidR="00266162">
        <w:rPr>
          <w:rFonts w:asciiTheme="minorHAnsi" w:hAnsiTheme="minorHAnsi"/>
          <w:sz w:val="20"/>
          <w:szCs w:val="20"/>
        </w:rPr>
        <w:t xml:space="preserve">j </w:t>
      </w:r>
      <w:r w:rsidRPr="00211D8A">
        <w:rPr>
          <w:rFonts w:asciiTheme="minorHAnsi" w:hAnsiTheme="minorHAnsi"/>
          <w:sz w:val="20"/>
          <w:szCs w:val="20"/>
        </w:rPr>
        <w:t>bezpośrednio do Zamawiającego podana w ofercie zawierała w sobie cenę produktu oraz cenę transportu do obiektu Zamawiającego i wyrażona była w złotych polskich liczbowo i słownie.</w:t>
      </w:r>
    </w:p>
    <w:p w:rsidR="00211D8A" w:rsidRPr="00211D8A" w:rsidRDefault="00211D8A" w:rsidP="00211D8A">
      <w:pPr>
        <w:ind w:left="426" w:hanging="426"/>
        <w:jc w:val="both"/>
        <w:rPr>
          <w:rFonts w:asciiTheme="minorHAnsi" w:hAnsiTheme="minorHAnsi"/>
          <w:sz w:val="20"/>
          <w:szCs w:val="20"/>
        </w:rPr>
      </w:pPr>
    </w:p>
    <w:p w:rsidR="00211D8A" w:rsidRPr="00211D8A" w:rsidRDefault="00211D8A" w:rsidP="00211D8A">
      <w:pPr>
        <w:numPr>
          <w:ilvl w:val="0"/>
          <w:numId w:val="29"/>
        </w:numPr>
        <w:tabs>
          <w:tab w:val="clear" w:pos="1200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211D8A">
        <w:rPr>
          <w:rFonts w:asciiTheme="minorHAnsi" w:hAnsiTheme="minorHAnsi"/>
          <w:sz w:val="20"/>
          <w:szCs w:val="20"/>
        </w:rPr>
        <w:t>ZMIANA CENY:</w:t>
      </w:r>
    </w:p>
    <w:p w:rsidR="00211D8A" w:rsidRPr="00211D8A" w:rsidRDefault="00211D8A" w:rsidP="00211D8A">
      <w:pPr>
        <w:pStyle w:val="Akapitzlist"/>
        <w:numPr>
          <w:ilvl w:val="1"/>
          <w:numId w:val="1"/>
        </w:numPr>
        <w:ind w:left="993" w:hanging="567"/>
        <w:jc w:val="both"/>
        <w:rPr>
          <w:rFonts w:asciiTheme="minorHAnsi" w:hAnsiTheme="minorHAnsi"/>
          <w:sz w:val="20"/>
          <w:szCs w:val="20"/>
        </w:rPr>
      </w:pPr>
      <w:r w:rsidRPr="00211D8A">
        <w:rPr>
          <w:rFonts w:asciiTheme="minorHAnsi" w:hAnsiTheme="minorHAnsi"/>
          <w:sz w:val="20"/>
          <w:szCs w:val="20"/>
        </w:rPr>
        <w:t>Zmiana ceny jednostkowej netto może nastąpić wyłącznie w przypadku zmian cen obowiązując</w:t>
      </w:r>
      <w:r w:rsidR="00451652">
        <w:rPr>
          <w:rFonts w:asciiTheme="minorHAnsi" w:hAnsiTheme="minorHAnsi"/>
          <w:sz w:val="20"/>
          <w:szCs w:val="20"/>
        </w:rPr>
        <w:t>ych              u producenta/</w:t>
      </w:r>
      <w:r w:rsidRPr="00211D8A">
        <w:rPr>
          <w:rFonts w:asciiTheme="minorHAnsi" w:hAnsiTheme="minorHAnsi"/>
          <w:sz w:val="20"/>
          <w:szCs w:val="20"/>
        </w:rPr>
        <w:t>rozlewni gazu. Wysokość zmiany ceny jednostkowej nie może być większa od wielkości zmian cen producenta /rozlewni gazu. Wykonawca jest zobowiązany podać o il</w:t>
      </w:r>
      <w:r w:rsidR="00451652">
        <w:rPr>
          <w:rFonts w:asciiTheme="minorHAnsi" w:hAnsiTheme="minorHAnsi"/>
          <w:sz w:val="20"/>
          <w:szCs w:val="20"/>
        </w:rPr>
        <w:t xml:space="preserve">e cena ulegnie zmianie </w:t>
      </w:r>
      <w:r w:rsidRPr="00211D8A">
        <w:rPr>
          <w:rFonts w:asciiTheme="minorHAnsi" w:hAnsiTheme="minorHAnsi"/>
          <w:sz w:val="20"/>
          <w:szCs w:val="20"/>
        </w:rPr>
        <w:t xml:space="preserve">i udokumentować jej zmianę powiadamiając o niej na piśmie Zamawiającego oraz podać termin obowiązywania.   </w:t>
      </w:r>
    </w:p>
    <w:p w:rsidR="00211D8A" w:rsidRPr="00211D8A" w:rsidRDefault="00211D8A" w:rsidP="00211D8A">
      <w:pPr>
        <w:pStyle w:val="Akapitzlist"/>
        <w:numPr>
          <w:ilvl w:val="1"/>
          <w:numId w:val="1"/>
        </w:numPr>
        <w:ind w:left="993" w:hanging="567"/>
        <w:jc w:val="both"/>
        <w:rPr>
          <w:rFonts w:asciiTheme="minorHAnsi" w:hAnsiTheme="minorHAnsi"/>
          <w:sz w:val="20"/>
          <w:szCs w:val="20"/>
          <w:u w:val="single"/>
        </w:rPr>
      </w:pPr>
      <w:r w:rsidRPr="00211D8A">
        <w:rPr>
          <w:rFonts w:asciiTheme="minorHAnsi" w:hAnsiTheme="minorHAnsi"/>
          <w:sz w:val="20"/>
          <w:szCs w:val="20"/>
          <w:u w:val="single"/>
        </w:rPr>
        <w:t xml:space="preserve">W przypadku każdorazowej zmiany ceny załącznikiem do </w:t>
      </w:r>
      <w:r>
        <w:rPr>
          <w:rFonts w:asciiTheme="minorHAnsi" w:hAnsiTheme="minorHAnsi"/>
          <w:sz w:val="20"/>
          <w:szCs w:val="20"/>
          <w:u w:val="single"/>
        </w:rPr>
        <w:t>faktury VAT będzie szczegółowe</w:t>
      </w:r>
      <w:r>
        <w:rPr>
          <w:rFonts w:asciiTheme="minorHAnsi" w:hAnsiTheme="minorHAnsi"/>
          <w:sz w:val="20"/>
          <w:szCs w:val="20"/>
          <w:u w:val="single"/>
        </w:rPr>
        <w:br/>
      </w:r>
      <w:r w:rsidRPr="00211D8A">
        <w:rPr>
          <w:rFonts w:asciiTheme="minorHAnsi" w:hAnsiTheme="minorHAnsi"/>
          <w:sz w:val="20"/>
          <w:szCs w:val="20"/>
          <w:u w:val="single"/>
        </w:rPr>
        <w:t xml:space="preserve">wyliczenie aktualnej ceny. </w:t>
      </w:r>
    </w:p>
    <w:p w:rsidR="00211D8A" w:rsidRPr="00211D8A" w:rsidRDefault="00211D8A" w:rsidP="00211D8A">
      <w:pPr>
        <w:pStyle w:val="Akapitzlist"/>
        <w:numPr>
          <w:ilvl w:val="1"/>
          <w:numId w:val="1"/>
        </w:numPr>
        <w:ind w:left="993" w:hanging="567"/>
        <w:jc w:val="both"/>
        <w:rPr>
          <w:rFonts w:asciiTheme="minorHAnsi" w:hAnsiTheme="minorHAnsi"/>
          <w:sz w:val="20"/>
          <w:szCs w:val="20"/>
        </w:rPr>
      </w:pPr>
      <w:r w:rsidRPr="00211D8A">
        <w:rPr>
          <w:rFonts w:asciiTheme="minorHAnsi" w:hAnsiTheme="minorHAnsi"/>
          <w:sz w:val="20"/>
          <w:szCs w:val="20"/>
        </w:rPr>
        <w:t>Podstawę zmiany cen gazu stanowi informacja o zmianie cen producenta /rozlewni gazu w formie potwierdzonej przez Wykonawcę za zgodność z oryginałem kserokopii decyzji producenta/rozlewni gazu  o zmianie cen, dostarczoną każdorazowo przy fakturze VAT ze zmienioną ceną.</w:t>
      </w:r>
    </w:p>
    <w:p w:rsidR="00196C2A" w:rsidRPr="00211D8A" w:rsidRDefault="00F41FB9" w:rsidP="00211D8A">
      <w:pPr>
        <w:pStyle w:val="Akapitzlist"/>
        <w:numPr>
          <w:ilvl w:val="0"/>
          <w:numId w:val="29"/>
        </w:numPr>
        <w:tabs>
          <w:tab w:val="clear" w:pos="1200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211D8A">
        <w:rPr>
          <w:rFonts w:asciiTheme="minorHAnsi" w:hAnsiTheme="minorHAnsi"/>
          <w:sz w:val="20"/>
          <w:szCs w:val="20"/>
        </w:rPr>
        <w:t>W toku badania i oceny ofert Zamawiający może żądać od Wykonawców wyjaśnień dot</w:t>
      </w:r>
      <w:r w:rsidR="008E0E30" w:rsidRPr="00211D8A">
        <w:rPr>
          <w:rFonts w:asciiTheme="minorHAnsi" w:hAnsiTheme="minorHAnsi"/>
          <w:sz w:val="20"/>
          <w:szCs w:val="20"/>
        </w:rPr>
        <w:t>yczących treści złożonych ofert.</w:t>
      </w:r>
    </w:p>
    <w:p w:rsidR="00266162" w:rsidRDefault="00266162" w:rsidP="002A3B8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hanging="283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196C2A" w:rsidRPr="00CD1909" w:rsidRDefault="00266162" w:rsidP="002A3B8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hanging="283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IX</w:t>
      </w:r>
      <w:r w:rsidR="00196C2A" w:rsidRPr="00CD1909">
        <w:rPr>
          <w:rFonts w:asciiTheme="minorHAnsi" w:hAnsiTheme="minorHAnsi" w:cstheme="minorHAnsi"/>
          <w:b/>
          <w:color w:val="000000"/>
          <w:sz w:val="20"/>
          <w:szCs w:val="20"/>
        </w:rPr>
        <w:t>. ZAŁĄCZNIKI</w:t>
      </w:r>
    </w:p>
    <w:p w:rsidR="00196C2A" w:rsidRPr="00CD1909" w:rsidRDefault="00196C2A" w:rsidP="002A3B8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hanging="283"/>
        <w:rPr>
          <w:rFonts w:asciiTheme="minorHAnsi" w:hAnsiTheme="minorHAnsi" w:cstheme="minorHAnsi"/>
          <w:color w:val="000000"/>
          <w:sz w:val="20"/>
          <w:szCs w:val="20"/>
        </w:rPr>
      </w:pPr>
    </w:p>
    <w:p w:rsidR="00196C2A" w:rsidRPr="00CD1909" w:rsidRDefault="006B3B03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Zał. nr 1 </w:t>
      </w:r>
      <w:r w:rsidR="00196C2A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– </w:t>
      </w:r>
      <w:r w:rsidR="00F41FB9" w:rsidRPr="00CD1909">
        <w:rPr>
          <w:rFonts w:asciiTheme="minorHAnsi" w:hAnsiTheme="minorHAnsi" w:cstheme="minorHAnsi"/>
          <w:color w:val="000000"/>
          <w:sz w:val="20"/>
          <w:szCs w:val="20"/>
        </w:rPr>
        <w:t>formularz ofertowy</w:t>
      </w:r>
    </w:p>
    <w:p w:rsidR="00F41FB9" w:rsidRPr="00CD1909" w:rsidRDefault="00F41FB9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Zał. </w:t>
      </w:r>
      <w:r w:rsidR="00211D8A">
        <w:rPr>
          <w:rFonts w:asciiTheme="minorHAnsi" w:hAnsiTheme="minorHAnsi" w:cstheme="minorHAnsi"/>
          <w:color w:val="000000"/>
          <w:sz w:val="20"/>
          <w:szCs w:val="20"/>
        </w:rPr>
        <w:t>Nr 2</w:t>
      </w:r>
      <w:r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 - wzór umowy</w:t>
      </w:r>
    </w:p>
    <w:p w:rsidR="000638FB" w:rsidRPr="00CD1909" w:rsidRDefault="005A17D5" w:rsidP="00CD1909">
      <w:pPr>
        <w:shd w:val="clear" w:color="auto" w:fill="FFFFFF"/>
        <w:spacing w:before="1075"/>
        <w:ind w:left="6372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CD1909">
        <w:rPr>
          <w:rFonts w:asciiTheme="minorHAnsi" w:hAnsiTheme="minorHAnsi"/>
          <w:b/>
          <w:bCs/>
          <w:color w:val="000000"/>
          <w:sz w:val="20"/>
          <w:szCs w:val="20"/>
        </w:rPr>
        <w:tab/>
      </w:r>
    </w:p>
    <w:p w:rsidR="005A17D5" w:rsidRDefault="005A17D5" w:rsidP="00CD1909">
      <w:pPr>
        <w:rPr>
          <w:rFonts w:asciiTheme="minorHAnsi" w:hAnsiTheme="minorHAnsi" w:cs="Arial"/>
          <w:sz w:val="20"/>
          <w:szCs w:val="20"/>
        </w:rPr>
      </w:pPr>
    </w:p>
    <w:p w:rsidR="00E26308" w:rsidRDefault="00BD0FF4" w:rsidP="00BD0FF4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</w:p>
    <w:p w:rsidR="00211D8A" w:rsidRDefault="00211D8A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11D8A" w:rsidRDefault="00211D8A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11D8A" w:rsidRDefault="00211D8A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11D8A" w:rsidRDefault="00211D8A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11D8A" w:rsidRDefault="00211D8A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11D8A" w:rsidRDefault="00211D8A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11D8A" w:rsidRDefault="00211D8A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11D8A" w:rsidRDefault="00211D8A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11D8A" w:rsidRDefault="00211D8A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11D8A" w:rsidRDefault="00211D8A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11D8A" w:rsidRDefault="00211D8A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11D8A" w:rsidRDefault="00211D8A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11D8A" w:rsidRDefault="00211D8A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11D8A" w:rsidRDefault="00211D8A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11D8A" w:rsidRDefault="00211D8A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11D8A" w:rsidRDefault="00211D8A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11D8A" w:rsidRDefault="00211D8A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11D8A" w:rsidRDefault="00211D8A" w:rsidP="00350941">
      <w:pPr>
        <w:rPr>
          <w:rFonts w:asciiTheme="minorHAnsi" w:hAnsiTheme="minorHAnsi" w:cs="Arial"/>
          <w:b/>
          <w:sz w:val="20"/>
          <w:szCs w:val="20"/>
        </w:rPr>
      </w:pPr>
    </w:p>
    <w:p w:rsidR="00211D8A" w:rsidRDefault="00211D8A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11D8A" w:rsidRDefault="00211D8A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66162" w:rsidRDefault="00266162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66162" w:rsidRDefault="00266162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66162" w:rsidRDefault="00266162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66162" w:rsidRDefault="00266162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66162" w:rsidRDefault="00266162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66162" w:rsidRDefault="00266162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266162" w:rsidRDefault="00266162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BD0FF4" w:rsidRPr="00BD0FF4" w:rsidRDefault="00BD0FF4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  <w:r w:rsidRPr="00BD0FF4">
        <w:rPr>
          <w:rFonts w:asciiTheme="minorHAnsi" w:hAnsiTheme="minorHAnsi" w:cs="Arial"/>
          <w:b/>
          <w:sz w:val="20"/>
          <w:szCs w:val="20"/>
        </w:rPr>
        <w:lastRenderedPageBreak/>
        <w:t>ZAŁĄCZNIK NR 1</w:t>
      </w:r>
    </w:p>
    <w:p w:rsidR="005A17D5" w:rsidRPr="00CD1909" w:rsidRDefault="005A17D5" w:rsidP="00CD1909">
      <w:pPr>
        <w:rPr>
          <w:rFonts w:asciiTheme="minorHAnsi" w:hAnsiTheme="minorHAnsi" w:cs="Arial"/>
          <w:sz w:val="20"/>
          <w:szCs w:val="20"/>
        </w:rPr>
      </w:pPr>
    </w:p>
    <w:p w:rsidR="00651CFF" w:rsidRPr="00651CFF" w:rsidRDefault="00651CFF" w:rsidP="00651CFF">
      <w:pPr>
        <w:jc w:val="center"/>
        <w:rPr>
          <w:rFonts w:asciiTheme="minorHAnsi" w:hAnsiTheme="minorHAnsi" w:cs="Arial"/>
          <w:b/>
        </w:rPr>
      </w:pPr>
      <w:r w:rsidRPr="00651CFF">
        <w:rPr>
          <w:rFonts w:asciiTheme="minorHAnsi" w:hAnsiTheme="minorHAnsi" w:cs="Arial"/>
          <w:b/>
        </w:rPr>
        <w:t>OFERTA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651CFF" w:rsidRPr="00651CFF" w:rsidTr="00B26CB7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CFF" w:rsidRPr="00651CFF" w:rsidRDefault="00651CFF" w:rsidP="00651CF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b/>
                <w:sz w:val="20"/>
                <w:szCs w:val="20"/>
              </w:rPr>
              <w:t>ZAMAWIAJĄCY</w:t>
            </w:r>
          </w:p>
          <w:p w:rsidR="00651CFF" w:rsidRPr="00651CFF" w:rsidRDefault="00651CFF" w:rsidP="00651CF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51CFF" w:rsidRPr="00651CFF" w:rsidTr="00B26CB7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651CFF" w:rsidRPr="00651CFF" w:rsidRDefault="00651CFF" w:rsidP="00651C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bCs/>
                <w:sz w:val="20"/>
                <w:szCs w:val="20"/>
              </w:rPr>
              <w:t>Nazwa:      MIEJSKI OŚRODEK SPORTU I REKREACJI W ELBLĄGU</w:t>
            </w:r>
          </w:p>
          <w:p w:rsidR="00651CFF" w:rsidRPr="00651CFF" w:rsidRDefault="00651CFF" w:rsidP="00651CF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51CFF" w:rsidRPr="00651CFF" w:rsidTr="00B26CB7">
        <w:trPr>
          <w:cantSplit/>
        </w:trPr>
        <w:tc>
          <w:tcPr>
            <w:tcW w:w="9639" w:type="dxa"/>
            <w:gridSpan w:val="4"/>
          </w:tcPr>
          <w:p w:rsidR="00651CFF" w:rsidRPr="00651CFF" w:rsidRDefault="00651CFF" w:rsidP="00651C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sz w:val="20"/>
                <w:szCs w:val="20"/>
              </w:rPr>
              <w:t>Adres:        82-300 Elbląg,  ul. Karowa 1</w:t>
            </w:r>
          </w:p>
          <w:p w:rsidR="00651CFF" w:rsidRPr="00651CFF" w:rsidRDefault="00651CFF" w:rsidP="00651C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1CFF" w:rsidRPr="00651CFF" w:rsidTr="00B26CB7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CFF" w:rsidRPr="00651CFF" w:rsidRDefault="00651CFF" w:rsidP="00651CF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51CFF" w:rsidRPr="00651CFF" w:rsidRDefault="00651CFF" w:rsidP="00651CF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b/>
                <w:sz w:val="20"/>
                <w:szCs w:val="20"/>
              </w:rPr>
              <w:t xml:space="preserve">WYKONAWCA  / WYKONAWCY WSPÓLNIE UBIEGAJĄCY SIĘ O UDZIELENIE ZAMÓWIENIA *  </w:t>
            </w:r>
          </w:p>
          <w:p w:rsidR="00651CFF" w:rsidRPr="00651CFF" w:rsidRDefault="00651CFF" w:rsidP="00651CF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51CFF" w:rsidRPr="00651CFF" w:rsidTr="00B26CB7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651CFF" w:rsidRPr="00651CFF" w:rsidRDefault="00651CFF" w:rsidP="00651C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651CFF" w:rsidRPr="00651CFF" w:rsidRDefault="00651CFF" w:rsidP="00651C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bCs/>
                <w:sz w:val="20"/>
                <w:szCs w:val="20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651CFF" w:rsidRPr="00651CFF" w:rsidRDefault="00651CFF" w:rsidP="00651CF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bCs/>
                <w:sz w:val="20"/>
                <w:szCs w:val="20"/>
              </w:rPr>
              <w:t xml:space="preserve">Nazwa: </w:t>
            </w:r>
          </w:p>
          <w:p w:rsidR="00651CFF" w:rsidRPr="00651CFF" w:rsidRDefault="00651CFF" w:rsidP="00651C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22BEB" w:rsidRPr="00651CFF" w:rsidTr="00B26CB7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222BEB" w:rsidRPr="00651CFF" w:rsidRDefault="00222BEB" w:rsidP="00651C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222BEB" w:rsidRPr="00170C7C" w:rsidRDefault="00222BEB" w:rsidP="00222BEB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NIP:</w:t>
            </w:r>
          </w:p>
        </w:tc>
      </w:tr>
      <w:tr w:rsidR="00222BEB" w:rsidRPr="00651CFF" w:rsidTr="00B26CB7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222BEB" w:rsidRPr="00651CFF" w:rsidRDefault="00222BEB" w:rsidP="00651C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222BEB" w:rsidRPr="00170C7C" w:rsidRDefault="00222BEB" w:rsidP="00222BEB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PESEL (w przypadku prowadzenia działalności w oparciu o wpis do CEIDG):</w:t>
            </w:r>
          </w:p>
        </w:tc>
      </w:tr>
      <w:tr w:rsidR="00222BEB" w:rsidRPr="00651CFF" w:rsidTr="00B26CB7">
        <w:trPr>
          <w:cantSplit/>
          <w:trHeight w:val="232"/>
        </w:trPr>
        <w:tc>
          <w:tcPr>
            <w:tcW w:w="426" w:type="dxa"/>
            <w:vMerge/>
          </w:tcPr>
          <w:p w:rsidR="00222BEB" w:rsidRPr="00651CFF" w:rsidRDefault="00222BEB" w:rsidP="00651CF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222BEB" w:rsidRPr="00651CFF" w:rsidRDefault="00222BEB" w:rsidP="00651C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:rsidR="00222BEB" w:rsidRPr="00651CFF" w:rsidRDefault="00222BEB" w:rsidP="00651C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2BEB" w:rsidRPr="00651CFF" w:rsidTr="00B26CB7">
        <w:trPr>
          <w:cantSplit/>
          <w:trHeight w:val="232"/>
        </w:trPr>
        <w:tc>
          <w:tcPr>
            <w:tcW w:w="426" w:type="dxa"/>
            <w:vMerge/>
          </w:tcPr>
          <w:p w:rsidR="00222BEB" w:rsidRPr="00651CFF" w:rsidRDefault="00222BEB" w:rsidP="00651CF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22BEB" w:rsidRPr="00651CFF" w:rsidRDefault="00222BEB" w:rsidP="00651C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bCs/>
                <w:sz w:val="20"/>
                <w:szCs w:val="20"/>
              </w:rPr>
              <w:t>Miejscowość:</w:t>
            </w:r>
          </w:p>
          <w:p w:rsidR="00222BEB" w:rsidRPr="00651CFF" w:rsidRDefault="00222BEB" w:rsidP="00651C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BEB" w:rsidRPr="00651CFF" w:rsidRDefault="00222BEB" w:rsidP="00651C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bCs/>
                <w:sz w:val="20"/>
                <w:szCs w:val="20"/>
              </w:rPr>
              <w:t>Kod pocztowy:</w:t>
            </w:r>
          </w:p>
          <w:p w:rsidR="00222BEB" w:rsidRPr="00651CFF" w:rsidRDefault="00222BEB" w:rsidP="00651C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222BEB" w:rsidRPr="00651CFF" w:rsidRDefault="00222BEB" w:rsidP="00651C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bCs/>
                <w:sz w:val="20"/>
                <w:szCs w:val="20"/>
              </w:rPr>
              <w:t xml:space="preserve">Kraj:                                                               </w:t>
            </w:r>
          </w:p>
        </w:tc>
      </w:tr>
      <w:tr w:rsidR="00222BEB" w:rsidRPr="00651CFF" w:rsidTr="00B26CB7">
        <w:trPr>
          <w:cantSplit/>
          <w:trHeight w:val="232"/>
        </w:trPr>
        <w:tc>
          <w:tcPr>
            <w:tcW w:w="426" w:type="dxa"/>
            <w:vMerge/>
          </w:tcPr>
          <w:p w:rsidR="00222BEB" w:rsidRPr="00651CFF" w:rsidRDefault="00222BEB" w:rsidP="00651CF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222BEB" w:rsidRPr="00651CFF" w:rsidRDefault="00222BEB" w:rsidP="00651C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bCs/>
                <w:sz w:val="20"/>
                <w:szCs w:val="20"/>
              </w:rPr>
              <w:t xml:space="preserve">Adres pocztowy (ulica, nr domu i lokalu): </w:t>
            </w:r>
          </w:p>
          <w:p w:rsidR="00222BEB" w:rsidRPr="00651CFF" w:rsidRDefault="00222BEB" w:rsidP="00651C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2BEB" w:rsidRPr="00651CFF" w:rsidTr="00B26CB7">
        <w:trPr>
          <w:cantSplit/>
          <w:trHeight w:val="414"/>
        </w:trPr>
        <w:tc>
          <w:tcPr>
            <w:tcW w:w="426" w:type="dxa"/>
            <w:vMerge/>
          </w:tcPr>
          <w:p w:rsidR="00222BEB" w:rsidRPr="00651CFF" w:rsidRDefault="00222BEB" w:rsidP="00651CF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22BEB" w:rsidRPr="00651CFF" w:rsidRDefault="00222BEB" w:rsidP="00651C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677" w:type="dxa"/>
            <w:gridSpan w:val="2"/>
          </w:tcPr>
          <w:p w:rsidR="00222BEB" w:rsidRPr="00651CFF" w:rsidRDefault="00222BEB" w:rsidP="00651C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sz w:val="20"/>
                <w:szCs w:val="20"/>
              </w:rPr>
              <w:t xml:space="preserve">Tel.:                                                                </w:t>
            </w:r>
          </w:p>
        </w:tc>
      </w:tr>
      <w:tr w:rsidR="00222BEB" w:rsidRPr="00651CFF" w:rsidTr="00B26CB7">
        <w:trPr>
          <w:cantSplit/>
          <w:trHeight w:val="420"/>
        </w:trPr>
        <w:tc>
          <w:tcPr>
            <w:tcW w:w="426" w:type="dxa"/>
            <w:vMerge/>
          </w:tcPr>
          <w:p w:rsidR="00222BEB" w:rsidRPr="00651CFF" w:rsidRDefault="00222BEB" w:rsidP="00651CF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22BEB" w:rsidRPr="00651CFF" w:rsidRDefault="00222BEB" w:rsidP="00651C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bCs/>
                <w:sz w:val="20"/>
                <w:szCs w:val="20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:rsidR="00222BEB" w:rsidRPr="00651CFF" w:rsidRDefault="00222BEB" w:rsidP="00651C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sz w:val="20"/>
                <w:szCs w:val="20"/>
              </w:rPr>
              <w:t xml:space="preserve">Faks:                                                              </w:t>
            </w:r>
          </w:p>
        </w:tc>
      </w:tr>
    </w:tbl>
    <w:p w:rsidR="00651CFF" w:rsidRPr="00651CFF" w:rsidRDefault="00651CFF" w:rsidP="00651CFF">
      <w:pPr>
        <w:rPr>
          <w:rFonts w:asciiTheme="minorHAnsi" w:hAnsiTheme="minorHAnsi" w:cs="Arial"/>
          <w:sz w:val="20"/>
          <w:szCs w:val="20"/>
        </w:rPr>
      </w:pPr>
      <w:r w:rsidRPr="00651CFF">
        <w:rPr>
          <w:rFonts w:asciiTheme="minorHAnsi" w:hAnsiTheme="minorHAnsi" w:cs="Arial"/>
          <w:sz w:val="20"/>
          <w:szCs w:val="20"/>
        </w:rPr>
        <w:t>* W przypadku Wykonawców wspólnie ubiegających się o udzielenie zamówienia w formularzu OFERTY należy wpisać wszystkich Wykonawców wspólnie ubiegających się o udzielenie zamówienia.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651CFF" w:rsidRPr="00651CFF" w:rsidTr="00B26CB7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CFF" w:rsidRPr="00651CFF" w:rsidRDefault="00651CFF" w:rsidP="00651CF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51CFF" w:rsidRPr="00651CFF" w:rsidRDefault="00651CFF" w:rsidP="00651CF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b/>
                <w:sz w:val="20"/>
                <w:szCs w:val="20"/>
              </w:rPr>
              <w:t>ADRES DO KORESPONDENCJI</w:t>
            </w:r>
          </w:p>
          <w:p w:rsidR="00651CFF" w:rsidRPr="00651CFF" w:rsidRDefault="00651CFF" w:rsidP="00651CF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51CFF" w:rsidRPr="00651CFF" w:rsidTr="00B26CB7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651CFF" w:rsidRPr="00651CFF" w:rsidRDefault="00651CFF" w:rsidP="00651CF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bCs/>
                <w:sz w:val="20"/>
                <w:szCs w:val="20"/>
              </w:rPr>
              <w:t xml:space="preserve">Nazwa: </w:t>
            </w:r>
          </w:p>
          <w:p w:rsidR="00651CFF" w:rsidRPr="00651CFF" w:rsidRDefault="00651CFF" w:rsidP="00651C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51CFF" w:rsidRPr="00651CFF" w:rsidTr="00B26CB7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651CFF" w:rsidRPr="00651CFF" w:rsidRDefault="00651CFF" w:rsidP="00651C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:rsidR="00651CFF" w:rsidRPr="00651CFF" w:rsidRDefault="00651CFF" w:rsidP="00651C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51CFF" w:rsidRPr="00651CFF" w:rsidTr="00B26CB7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:rsidR="00651CFF" w:rsidRPr="00651CFF" w:rsidRDefault="00651CFF" w:rsidP="00651C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bCs/>
                <w:sz w:val="20"/>
                <w:szCs w:val="20"/>
              </w:rPr>
              <w:t>Miejscowość:</w:t>
            </w:r>
          </w:p>
          <w:p w:rsidR="00651CFF" w:rsidRPr="00651CFF" w:rsidRDefault="00651CFF" w:rsidP="00651C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51CFF" w:rsidRPr="00651CFF" w:rsidRDefault="00651CFF" w:rsidP="00651C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bCs/>
                <w:sz w:val="20"/>
                <w:szCs w:val="20"/>
              </w:rPr>
              <w:t>Kod pocztowy:</w:t>
            </w:r>
          </w:p>
          <w:p w:rsidR="00651CFF" w:rsidRPr="00651CFF" w:rsidRDefault="00651CFF" w:rsidP="00651C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51CFF" w:rsidRPr="00651CFF" w:rsidRDefault="00651CFF" w:rsidP="00651C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bCs/>
                <w:sz w:val="20"/>
                <w:szCs w:val="20"/>
              </w:rPr>
              <w:t xml:space="preserve">Kraj:                                                               </w:t>
            </w:r>
          </w:p>
        </w:tc>
      </w:tr>
      <w:tr w:rsidR="00651CFF" w:rsidRPr="00651CFF" w:rsidTr="00B26CB7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651CFF" w:rsidRPr="00651CFF" w:rsidRDefault="00651CFF" w:rsidP="00651C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bCs/>
                <w:sz w:val="20"/>
                <w:szCs w:val="20"/>
              </w:rPr>
              <w:t>Adres pocztowy (ulica, nr domu i lokalu):</w:t>
            </w:r>
          </w:p>
          <w:p w:rsidR="00651CFF" w:rsidRPr="00651CFF" w:rsidRDefault="00651CFF" w:rsidP="00651C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51CFF" w:rsidRPr="00651CFF" w:rsidTr="00B26CB7">
        <w:trPr>
          <w:cantSplit/>
        </w:trPr>
        <w:tc>
          <w:tcPr>
            <w:tcW w:w="6660" w:type="dxa"/>
            <w:gridSpan w:val="2"/>
          </w:tcPr>
          <w:p w:rsidR="00651CFF" w:rsidRPr="00651CFF" w:rsidRDefault="00651CFF" w:rsidP="00651C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bCs/>
                <w:sz w:val="20"/>
                <w:szCs w:val="20"/>
              </w:rPr>
              <w:t>Tel:</w:t>
            </w:r>
          </w:p>
        </w:tc>
        <w:tc>
          <w:tcPr>
            <w:tcW w:w="3060" w:type="dxa"/>
          </w:tcPr>
          <w:p w:rsidR="00651CFF" w:rsidRPr="00651CFF" w:rsidRDefault="00651CFF" w:rsidP="00651C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1CFF">
              <w:rPr>
                <w:rFonts w:asciiTheme="minorHAnsi" w:hAnsiTheme="minorHAnsi" w:cs="Arial"/>
                <w:sz w:val="20"/>
                <w:szCs w:val="20"/>
              </w:rPr>
              <w:t>Faks:</w:t>
            </w:r>
          </w:p>
          <w:p w:rsidR="00651CFF" w:rsidRPr="00651CFF" w:rsidRDefault="00651CFF" w:rsidP="00651C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51CFF" w:rsidRPr="00651CFF" w:rsidRDefault="00651CFF" w:rsidP="00651CFF">
      <w:pPr>
        <w:rPr>
          <w:rFonts w:asciiTheme="minorHAnsi" w:hAnsiTheme="minorHAnsi" w:cs="Arial"/>
          <w:sz w:val="20"/>
          <w:szCs w:val="20"/>
        </w:rPr>
      </w:pPr>
      <w:r w:rsidRPr="00651CFF">
        <w:rPr>
          <w:rFonts w:asciiTheme="minorHAnsi" w:hAnsiTheme="minorHAnsi" w:cs="Arial"/>
          <w:sz w:val="20"/>
          <w:szCs w:val="20"/>
        </w:rPr>
        <w:tab/>
      </w:r>
      <w:r w:rsidRPr="00651CFF">
        <w:rPr>
          <w:rFonts w:asciiTheme="minorHAnsi" w:hAnsiTheme="minorHAnsi" w:cs="Arial"/>
          <w:sz w:val="20"/>
          <w:szCs w:val="20"/>
        </w:rPr>
        <w:tab/>
      </w:r>
    </w:p>
    <w:p w:rsidR="00651CFF" w:rsidRPr="0042068F" w:rsidRDefault="00651CFF" w:rsidP="00266162">
      <w:pPr>
        <w:jc w:val="both"/>
        <w:rPr>
          <w:rFonts w:asciiTheme="minorHAnsi" w:hAnsiTheme="minorHAnsi" w:cs="Arial"/>
          <w:sz w:val="20"/>
          <w:szCs w:val="20"/>
        </w:rPr>
      </w:pPr>
      <w:r w:rsidRPr="00651CFF">
        <w:rPr>
          <w:rFonts w:asciiTheme="minorHAnsi" w:hAnsiTheme="minorHAnsi" w:cs="Arial"/>
          <w:sz w:val="20"/>
          <w:szCs w:val="20"/>
        </w:rPr>
        <w:t xml:space="preserve">Składając ofertę w postępowaniu  </w:t>
      </w:r>
      <w:r>
        <w:rPr>
          <w:rFonts w:asciiTheme="minorHAnsi" w:hAnsiTheme="minorHAnsi" w:cs="Arial"/>
          <w:b/>
          <w:sz w:val="20"/>
          <w:szCs w:val="20"/>
        </w:rPr>
        <w:t>na d</w:t>
      </w:r>
      <w:r>
        <w:rPr>
          <w:rFonts w:asciiTheme="minorHAnsi" w:hAnsiTheme="minorHAnsi" w:cs="Arial"/>
          <w:b/>
          <w:bCs/>
          <w:sz w:val="20"/>
          <w:szCs w:val="20"/>
        </w:rPr>
        <w:t>ostawę</w:t>
      </w:r>
      <w:r w:rsidR="00266162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651CFF">
        <w:rPr>
          <w:rFonts w:asciiTheme="minorHAnsi" w:hAnsiTheme="minorHAnsi" w:cs="Arial"/>
          <w:b/>
          <w:bCs/>
          <w:sz w:val="20"/>
          <w:szCs w:val="20"/>
        </w:rPr>
        <w:t>gazu propan-butan w butlach na potrzeby</w:t>
      </w:r>
      <w:r w:rsidR="00266162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Miejskiego Ośrodka Sportu </w:t>
      </w:r>
      <w:r w:rsidRPr="00651CFF">
        <w:rPr>
          <w:rFonts w:asciiTheme="minorHAnsi" w:hAnsiTheme="minorHAnsi" w:cs="Arial"/>
          <w:b/>
          <w:bCs/>
          <w:sz w:val="20"/>
          <w:szCs w:val="20"/>
        </w:rPr>
        <w:t>i Rekreacji w Elblągu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na okres 01.01.201</w:t>
      </w:r>
      <w:r w:rsidR="00222BEB">
        <w:rPr>
          <w:rFonts w:asciiTheme="minorHAnsi" w:hAnsiTheme="minorHAnsi" w:cs="Arial"/>
          <w:b/>
          <w:bCs/>
          <w:sz w:val="20"/>
          <w:szCs w:val="20"/>
        </w:rPr>
        <w:t>9</w:t>
      </w:r>
      <w:r w:rsidR="00266162">
        <w:rPr>
          <w:rFonts w:asciiTheme="minorHAnsi" w:hAnsiTheme="minorHAnsi" w:cs="Arial"/>
          <w:b/>
          <w:bCs/>
          <w:sz w:val="20"/>
          <w:szCs w:val="20"/>
        </w:rPr>
        <w:t>r.</w:t>
      </w:r>
      <w:r>
        <w:rPr>
          <w:rFonts w:asciiTheme="minorHAnsi" w:hAnsiTheme="minorHAnsi" w:cs="Arial"/>
          <w:b/>
          <w:bCs/>
          <w:sz w:val="20"/>
          <w:szCs w:val="20"/>
        </w:rPr>
        <w:t>- 31.12.201</w:t>
      </w:r>
      <w:r w:rsidR="00222BEB">
        <w:rPr>
          <w:rFonts w:asciiTheme="minorHAnsi" w:hAnsiTheme="minorHAnsi" w:cs="Arial"/>
          <w:b/>
          <w:bCs/>
          <w:sz w:val="20"/>
          <w:szCs w:val="20"/>
        </w:rPr>
        <w:t>9</w:t>
      </w:r>
      <w:r>
        <w:rPr>
          <w:rFonts w:asciiTheme="minorHAnsi" w:hAnsiTheme="minorHAnsi" w:cs="Arial"/>
          <w:b/>
          <w:bCs/>
          <w:sz w:val="20"/>
          <w:szCs w:val="20"/>
        </w:rPr>
        <w:t>r.</w:t>
      </w:r>
    </w:p>
    <w:p w:rsidR="00651CFF" w:rsidRPr="0042068F" w:rsidRDefault="004D5ED7" w:rsidP="0042068F">
      <w:pPr>
        <w:numPr>
          <w:ilvl w:val="0"/>
          <w:numId w:val="2"/>
        </w:numPr>
        <w:tabs>
          <w:tab w:val="clear" w:pos="460"/>
          <w:tab w:val="num" w:pos="360"/>
          <w:tab w:val="num" w:pos="426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  <w:r w:rsidR="00651CFF" w:rsidRPr="00651CFF">
        <w:rPr>
          <w:rFonts w:asciiTheme="minorHAnsi" w:hAnsiTheme="minorHAnsi" w:cs="Arial"/>
          <w:sz w:val="20"/>
          <w:szCs w:val="20"/>
        </w:rPr>
        <w:t>Oferujemy wykonanie zamówienia na kwotę:</w:t>
      </w:r>
    </w:p>
    <w:p w:rsidR="0042068F" w:rsidRDefault="00651CFF" w:rsidP="00651CFF">
      <w:pPr>
        <w:ind w:left="426"/>
        <w:rPr>
          <w:rFonts w:asciiTheme="minorHAnsi" w:hAnsiTheme="minorHAnsi" w:cs="Arial"/>
          <w:sz w:val="20"/>
          <w:szCs w:val="20"/>
        </w:rPr>
      </w:pPr>
      <w:r w:rsidRPr="00651CFF">
        <w:rPr>
          <w:rFonts w:asciiTheme="minorHAnsi" w:hAnsiTheme="minorHAnsi" w:cs="Arial"/>
          <w:sz w:val="20"/>
          <w:szCs w:val="20"/>
        </w:rPr>
        <w:t>Łączna cena oferty (brutto)  za dostawę wraz z transportem</w:t>
      </w:r>
      <w:r w:rsidR="00266162">
        <w:rPr>
          <w:rFonts w:asciiTheme="minorHAnsi" w:hAnsiTheme="minorHAnsi" w:cs="Arial"/>
          <w:b/>
          <w:sz w:val="20"/>
          <w:szCs w:val="20"/>
        </w:rPr>
        <w:t xml:space="preserve"> </w:t>
      </w:r>
      <w:r w:rsidR="00222BEB">
        <w:rPr>
          <w:rFonts w:asciiTheme="minorHAnsi" w:hAnsiTheme="minorHAnsi" w:cs="Arial"/>
          <w:b/>
          <w:sz w:val="20"/>
          <w:szCs w:val="20"/>
        </w:rPr>
        <w:t xml:space="preserve">160 </w:t>
      </w:r>
      <w:r w:rsidR="00266162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51CFF">
        <w:rPr>
          <w:rFonts w:asciiTheme="minorHAnsi" w:hAnsiTheme="minorHAnsi" w:cs="Arial"/>
          <w:sz w:val="20"/>
          <w:szCs w:val="20"/>
        </w:rPr>
        <w:t xml:space="preserve">sztuk butli </w:t>
      </w:r>
      <w:r w:rsidR="00266162">
        <w:rPr>
          <w:rFonts w:asciiTheme="minorHAnsi" w:hAnsiTheme="minorHAnsi" w:cs="Arial"/>
          <w:sz w:val="20"/>
          <w:szCs w:val="20"/>
        </w:rPr>
        <w:t>11kg z gazem</w:t>
      </w:r>
      <w:r w:rsidRPr="00651CFF">
        <w:rPr>
          <w:rFonts w:asciiTheme="minorHAnsi" w:hAnsiTheme="minorHAnsi" w:cs="Arial"/>
          <w:sz w:val="20"/>
          <w:szCs w:val="20"/>
        </w:rPr>
        <w:t xml:space="preserve"> propan-butan </w:t>
      </w:r>
      <w:r>
        <w:rPr>
          <w:rFonts w:asciiTheme="minorHAnsi" w:hAnsiTheme="minorHAnsi" w:cs="Arial"/>
          <w:sz w:val="20"/>
          <w:szCs w:val="20"/>
        </w:rPr>
        <w:br/>
      </w:r>
    </w:p>
    <w:p w:rsidR="00651CFF" w:rsidRPr="00651CFF" w:rsidRDefault="00651CFF" w:rsidP="00651CFF">
      <w:pPr>
        <w:ind w:left="426"/>
        <w:rPr>
          <w:rFonts w:asciiTheme="minorHAnsi" w:hAnsiTheme="minorHAnsi" w:cs="Arial"/>
          <w:sz w:val="20"/>
          <w:szCs w:val="20"/>
        </w:rPr>
      </w:pPr>
      <w:r w:rsidRPr="00651CFF">
        <w:rPr>
          <w:rFonts w:asciiTheme="minorHAnsi" w:hAnsiTheme="minorHAnsi" w:cs="Arial"/>
          <w:sz w:val="20"/>
          <w:szCs w:val="20"/>
        </w:rPr>
        <w:t>wynosi:  ……</w:t>
      </w:r>
      <w:r>
        <w:rPr>
          <w:rFonts w:asciiTheme="minorHAnsi" w:hAnsiTheme="minorHAnsi" w:cs="Arial"/>
          <w:sz w:val="20"/>
          <w:szCs w:val="20"/>
        </w:rPr>
        <w:t>……………</w:t>
      </w:r>
      <w:r w:rsidRPr="00651CFF">
        <w:rPr>
          <w:rFonts w:asciiTheme="minorHAnsi" w:hAnsiTheme="minorHAnsi" w:cs="Arial"/>
          <w:sz w:val="20"/>
          <w:szCs w:val="20"/>
        </w:rPr>
        <w:t xml:space="preserve">……………………..zł </w:t>
      </w:r>
    </w:p>
    <w:p w:rsidR="00651CFF" w:rsidRPr="00651CFF" w:rsidRDefault="00651CFF" w:rsidP="00651CFF">
      <w:pPr>
        <w:ind w:left="426"/>
        <w:rPr>
          <w:rFonts w:asciiTheme="minorHAnsi" w:hAnsiTheme="minorHAnsi" w:cs="Arial"/>
          <w:sz w:val="20"/>
          <w:szCs w:val="20"/>
        </w:rPr>
      </w:pPr>
      <w:r w:rsidRPr="00651CFF">
        <w:rPr>
          <w:rFonts w:asciiTheme="minorHAnsi" w:hAnsiTheme="minorHAnsi" w:cs="Arial"/>
          <w:sz w:val="20"/>
          <w:szCs w:val="20"/>
        </w:rPr>
        <w:t xml:space="preserve">              tj.:</w:t>
      </w:r>
    </w:p>
    <w:p w:rsidR="00651CFF" w:rsidRDefault="00651CFF" w:rsidP="00651CFF">
      <w:pPr>
        <w:ind w:left="426"/>
        <w:rPr>
          <w:rFonts w:asciiTheme="minorHAnsi" w:hAnsiTheme="minorHAnsi" w:cs="Arial"/>
          <w:b/>
          <w:sz w:val="20"/>
          <w:szCs w:val="20"/>
        </w:rPr>
      </w:pPr>
      <w:r w:rsidRPr="00651CFF">
        <w:rPr>
          <w:rFonts w:asciiTheme="minorHAnsi" w:hAnsiTheme="minorHAnsi" w:cs="Arial"/>
          <w:sz w:val="20"/>
          <w:szCs w:val="20"/>
        </w:rPr>
        <w:t xml:space="preserve">za cenę bez VAT        ........................................................ zł  </w:t>
      </w:r>
    </w:p>
    <w:p w:rsidR="0042068F" w:rsidRPr="00651CFF" w:rsidRDefault="0042068F" w:rsidP="00651CFF">
      <w:pPr>
        <w:ind w:left="426"/>
        <w:rPr>
          <w:rFonts w:asciiTheme="minorHAnsi" w:hAnsiTheme="minorHAnsi" w:cs="Arial"/>
          <w:b/>
          <w:sz w:val="20"/>
          <w:szCs w:val="20"/>
        </w:rPr>
      </w:pPr>
    </w:p>
    <w:p w:rsidR="00651CFF" w:rsidRPr="00651CFF" w:rsidRDefault="00651CFF" w:rsidP="0042068F">
      <w:pPr>
        <w:rPr>
          <w:rFonts w:asciiTheme="minorHAnsi" w:hAnsiTheme="minorHAnsi" w:cs="Arial"/>
          <w:sz w:val="20"/>
          <w:szCs w:val="20"/>
        </w:rPr>
      </w:pPr>
      <w:r w:rsidRPr="00651CFF">
        <w:rPr>
          <w:rFonts w:asciiTheme="minorHAnsi" w:hAnsiTheme="minorHAnsi" w:cs="Arial"/>
          <w:sz w:val="20"/>
          <w:szCs w:val="20"/>
        </w:rPr>
        <w:t>+ VAT............... % tj.   ..............................................</w:t>
      </w:r>
      <w:r w:rsidR="0042068F">
        <w:rPr>
          <w:rFonts w:asciiTheme="minorHAnsi" w:hAnsiTheme="minorHAnsi" w:cs="Arial"/>
          <w:sz w:val="20"/>
          <w:szCs w:val="20"/>
        </w:rPr>
        <w:t>.</w:t>
      </w:r>
      <w:r w:rsidRPr="00651CFF">
        <w:rPr>
          <w:rFonts w:asciiTheme="minorHAnsi" w:hAnsiTheme="minorHAnsi" w:cs="Arial"/>
          <w:sz w:val="20"/>
          <w:szCs w:val="20"/>
        </w:rPr>
        <w:t xml:space="preserve">......... zł </w:t>
      </w:r>
    </w:p>
    <w:p w:rsidR="00651CFF" w:rsidRPr="00651CFF" w:rsidRDefault="00651CFF" w:rsidP="00651CFF">
      <w:pPr>
        <w:ind w:left="426"/>
        <w:rPr>
          <w:rFonts w:asciiTheme="minorHAnsi" w:hAnsiTheme="minorHAnsi" w:cs="Arial"/>
          <w:sz w:val="20"/>
          <w:szCs w:val="20"/>
        </w:rPr>
      </w:pPr>
      <w:r w:rsidRPr="00651CFF">
        <w:rPr>
          <w:rFonts w:asciiTheme="minorHAnsi" w:hAnsiTheme="minorHAnsi" w:cs="Arial"/>
          <w:sz w:val="20"/>
          <w:szCs w:val="20"/>
        </w:rPr>
        <w:t xml:space="preserve">                   (stawka)</w:t>
      </w:r>
    </w:p>
    <w:p w:rsidR="00651CFF" w:rsidRPr="00651CFF" w:rsidRDefault="00651CFF" w:rsidP="0042068F">
      <w:pPr>
        <w:rPr>
          <w:rFonts w:asciiTheme="minorHAnsi" w:hAnsiTheme="minorHAnsi" w:cs="Arial"/>
          <w:sz w:val="20"/>
          <w:szCs w:val="20"/>
        </w:rPr>
      </w:pPr>
      <w:r w:rsidRPr="00651CFF">
        <w:rPr>
          <w:rFonts w:asciiTheme="minorHAnsi" w:hAnsiTheme="minorHAnsi" w:cs="Arial"/>
          <w:sz w:val="20"/>
          <w:szCs w:val="20"/>
        </w:rPr>
        <w:t>słownie złotych brutto: ………………………………………………………………………………………</w:t>
      </w:r>
    </w:p>
    <w:p w:rsidR="00651CFF" w:rsidRDefault="00651CFF" w:rsidP="00651CFF">
      <w:pPr>
        <w:ind w:left="426"/>
        <w:rPr>
          <w:rFonts w:asciiTheme="minorHAnsi" w:hAnsiTheme="minorHAnsi" w:cs="Arial"/>
          <w:sz w:val="20"/>
          <w:szCs w:val="20"/>
        </w:rPr>
      </w:pPr>
    </w:p>
    <w:p w:rsidR="00D26982" w:rsidRDefault="00D26982" w:rsidP="0042068F">
      <w:pPr>
        <w:rPr>
          <w:rFonts w:asciiTheme="minorHAnsi" w:hAnsiTheme="minorHAnsi" w:cs="Arial"/>
          <w:sz w:val="20"/>
          <w:szCs w:val="20"/>
        </w:rPr>
      </w:pPr>
    </w:p>
    <w:p w:rsidR="00762C1D" w:rsidRDefault="00762C1D" w:rsidP="00651CFF">
      <w:pPr>
        <w:ind w:left="426"/>
        <w:rPr>
          <w:rFonts w:asciiTheme="minorHAnsi" w:hAnsiTheme="minorHAnsi" w:cs="Arial"/>
          <w:sz w:val="20"/>
          <w:szCs w:val="20"/>
        </w:rPr>
      </w:pPr>
    </w:p>
    <w:p w:rsidR="00266162" w:rsidRDefault="00266162" w:rsidP="00651CFF">
      <w:pPr>
        <w:ind w:left="426"/>
        <w:rPr>
          <w:rFonts w:asciiTheme="minorHAnsi" w:hAnsiTheme="minorHAnsi" w:cs="Arial"/>
          <w:sz w:val="20"/>
          <w:szCs w:val="20"/>
        </w:rPr>
      </w:pPr>
    </w:p>
    <w:p w:rsidR="00266162" w:rsidRDefault="00266162" w:rsidP="00651CFF">
      <w:pPr>
        <w:ind w:left="426"/>
        <w:rPr>
          <w:rFonts w:asciiTheme="minorHAnsi" w:hAnsiTheme="minorHAnsi" w:cs="Arial"/>
          <w:sz w:val="20"/>
          <w:szCs w:val="20"/>
        </w:rPr>
      </w:pPr>
    </w:p>
    <w:p w:rsidR="00266162" w:rsidRDefault="00266162" w:rsidP="00651CFF">
      <w:pPr>
        <w:ind w:left="426"/>
        <w:rPr>
          <w:rFonts w:asciiTheme="minorHAnsi" w:hAnsiTheme="minorHAnsi" w:cs="Arial"/>
          <w:sz w:val="20"/>
          <w:szCs w:val="20"/>
        </w:rPr>
      </w:pPr>
    </w:p>
    <w:p w:rsidR="00651CFF" w:rsidRPr="00651CFF" w:rsidRDefault="00651CFF" w:rsidP="00651CFF">
      <w:pPr>
        <w:ind w:left="426"/>
        <w:rPr>
          <w:rFonts w:asciiTheme="minorHAnsi" w:hAnsiTheme="minorHAnsi" w:cs="Arial"/>
          <w:sz w:val="20"/>
          <w:szCs w:val="20"/>
        </w:rPr>
      </w:pPr>
      <w:r w:rsidRPr="00651CFF">
        <w:rPr>
          <w:rFonts w:asciiTheme="minorHAnsi" w:hAnsiTheme="minorHAnsi" w:cs="Arial"/>
          <w:sz w:val="20"/>
          <w:szCs w:val="20"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95"/>
        <w:gridCol w:w="1195"/>
        <w:gridCol w:w="1080"/>
        <w:gridCol w:w="1440"/>
        <w:gridCol w:w="1290"/>
      </w:tblGrid>
      <w:tr w:rsidR="00222BEB" w:rsidRPr="00651CFF" w:rsidTr="00B26CB7">
        <w:tc>
          <w:tcPr>
            <w:tcW w:w="3168" w:type="dxa"/>
          </w:tcPr>
          <w:p w:rsidR="00222BEB" w:rsidRPr="00651CFF" w:rsidRDefault="00222BEB" w:rsidP="00651CF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51CFF">
              <w:rPr>
                <w:rFonts w:asciiTheme="minorHAnsi" w:hAnsiTheme="minorHAnsi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795" w:type="dxa"/>
          </w:tcPr>
          <w:p w:rsidR="00222BEB" w:rsidRPr="00651CFF" w:rsidRDefault="00222BEB" w:rsidP="00651CF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51CFF">
              <w:rPr>
                <w:rFonts w:asciiTheme="minorHAnsi" w:hAnsiTheme="minorHAnsi" w:cs="Arial"/>
                <w:b/>
                <w:sz w:val="18"/>
                <w:szCs w:val="18"/>
              </w:rPr>
              <w:t>j.m.</w:t>
            </w:r>
          </w:p>
        </w:tc>
        <w:tc>
          <w:tcPr>
            <w:tcW w:w="1195" w:type="dxa"/>
          </w:tcPr>
          <w:p w:rsidR="00222BEB" w:rsidRPr="00651CFF" w:rsidRDefault="00222BEB" w:rsidP="00651CF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51CFF">
              <w:rPr>
                <w:rFonts w:asciiTheme="minorHAnsi" w:hAnsiTheme="minorHAnsi" w:cs="Arial"/>
                <w:b/>
                <w:sz w:val="18"/>
                <w:szCs w:val="18"/>
              </w:rPr>
              <w:t>Cena jednostkowa netto              w złotych</w:t>
            </w:r>
          </w:p>
        </w:tc>
        <w:tc>
          <w:tcPr>
            <w:tcW w:w="1080" w:type="dxa"/>
          </w:tcPr>
          <w:p w:rsidR="00222BEB" w:rsidRPr="00651CFF" w:rsidRDefault="00222BEB" w:rsidP="00651CF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51CFF">
              <w:rPr>
                <w:rFonts w:asciiTheme="minorHAnsi" w:hAnsiTheme="minorHAnsi" w:cs="Arial"/>
                <w:b/>
                <w:sz w:val="18"/>
                <w:szCs w:val="18"/>
              </w:rPr>
              <w:t>Stawka % VAT</w:t>
            </w:r>
          </w:p>
        </w:tc>
        <w:tc>
          <w:tcPr>
            <w:tcW w:w="1440" w:type="dxa"/>
          </w:tcPr>
          <w:p w:rsidR="00222BEB" w:rsidRPr="00651CFF" w:rsidRDefault="00222BEB" w:rsidP="00651CF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51CFF">
              <w:rPr>
                <w:rFonts w:asciiTheme="minorHAnsi" w:hAnsiTheme="minorHAnsi" w:cs="Arial"/>
                <w:b/>
                <w:sz w:val="18"/>
                <w:szCs w:val="18"/>
              </w:rPr>
              <w:t>Cena jednostkowa brutto</w:t>
            </w:r>
          </w:p>
          <w:p w:rsidR="00222BEB" w:rsidRPr="00651CFF" w:rsidRDefault="00222BEB" w:rsidP="00651CF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51CFF">
              <w:rPr>
                <w:rFonts w:asciiTheme="minorHAnsi" w:hAnsiTheme="minorHAnsi" w:cs="Arial"/>
                <w:b/>
                <w:sz w:val="18"/>
                <w:szCs w:val="18"/>
              </w:rPr>
              <w:t>w złotych</w:t>
            </w:r>
          </w:p>
        </w:tc>
        <w:tc>
          <w:tcPr>
            <w:tcW w:w="1290" w:type="dxa"/>
          </w:tcPr>
          <w:p w:rsidR="00222BEB" w:rsidRPr="00651CFF" w:rsidRDefault="00222BEB" w:rsidP="00651CF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51CFF">
              <w:rPr>
                <w:rFonts w:asciiTheme="minorHAnsi" w:hAnsiTheme="minorHAnsi" w:cs="Arial"/>
                <w:b/>
                <w:sz w:val="18"/>
                <w:szCs w:val="18"/>
              </w:rPr>
              <w:t>Wartość  brutto</w:t>
            </w:r>
          </w:p>
          <w:p w:rsidR="00222BEB" w:rsidRPr="00651CFF" w:rsidRDefault="00222BEB" w:rsidP="00651CF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51CFF">
              <w:rPr>
                <w:rFonts w:asciiTheme="minorHAnsi" w:hAnsiTheme="minorHAnsi" w:cs="Arial"/>
                <w:b/>
                <w:sz w:val="18"/>
                <w:szCs w:val="18"/>
              </w:rPr>
              <w:t>w złotych</w:t>
            </w:r>
          </w:p>
        </w:tc>
      </w:tr>
      <w:tr w:rsidR="00222BEB" w:rsidRPr="00651CFF" w:rsidTr="00B26CB7">
        <w:tc>
          <w:tcPr>
            <w:tcW w:w="3168" w:type="dxa"/>
          </w:tcPr>
          <w:p w:rsidR="00222BEB" w:rsidRPr="00651CFF" w:rsidRDefault="00222BEB" w:rsidP="00651CF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160 </w:t>
            </w:r>
            <w:r w:rsidRPr="00651CFF">
              <w:rPr>
                <w:rFonts w:asciiTheme="minorHAnsi" w:hAnsiTheme="minorHAnsi" w:cs="Arial"/>
                <w:b/>
                <w:sz w:val="18"/>
                <w:szCs w:val="18"/>
              </w:rPr>
              <w:t xml:space="preserve">sztuk butli </w:t>
            </w:r>
            <w:smartTag w:uri="urn:schemas-microsoft-com:office:smarttags" w:element="metricconverter">
              <w:smartTagPr>
                <w:attr w:name="ProductID" w:val="11 kg"/>
              </w:smartTagPr>
              <w:r w:rsidRPr="00651CFF">
                <w:rPr>
                  <w:rFonts w:asciiTheme="minorHAnsi" w:hAnsiTheme="minorHAnsi" w:cs="Arial"/>
                  <w:b/>
                  <w:sz w:val="18"/>
                  <w:szCs w:val="18"/>
                </w:rPr>
                <w:t>11 kg</w:t>
              </w:r>
            </w:smartTag>
            <w:r w:rsidRPr="00651CFF">
              <w:rPr>
                <w:rFonts w:asciiTheme="minorHAnsi" w:hAnsiTheme="minorHAnsi" w:cs="Arial"/>
                <w:b/>
                <w:sz w:val="18"/>
                <w:szCs w:val="18"/>
              </w:rPr>
              <w:t xml:space="preserve"> gazu</w:t>
            </w:r>
          </w:p>
          <w:p w:rsidR="00222BEB" w:rsidRPr="00651CFF" w:rsidRDefault="00222BEB" w:rsidP="00651CF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51CFF">
              <w:rPr>
                <w:rFonts w:asciiTheme="minorHAnsi" w:hAnsiTheme="minorHAnsi" w:cs="Arial"/>
                <w:b/>
                <w:sz w:val="18"/>
                <w:szCs w:val="18"/>
              </w:rPr>
              <w:t>propan-butan:</w:t>
            </w:r>
          </w:p>
          <w:p w:rsidR="00222BEB" w:rsidRPr="00651CFF" w:rsidRDefault="00222BEB" w:rsidP="00651CF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95" w:type="dxa"/>
          </w:tcPr>
          <w:p w:rsidR="00222BEB" w:rsidRPr="00651CFF" w:rsidRDefault="00222BEB" w:rsidP="00651CF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51CFF">
              <w:rPr>
                <w:rFonts w:asciiTheme="minorHAnsi" w:hAnsiTheme="minorHAnsi" w:cs="Arial"/>
                <w:sz w:val="18"/>
                <w:szCs w:val="18"/>
              </w:rPr>
              <w:t>sztuka</w:t>
            </w:r>
          </w:p>
        </w:tc>
        <w:tc>
          <w:tcPr>
            <w:tcW w:w="1195" w:type="dxa"/>
          </w:tcPr>
          <w:p w:rsidR="00222BEB" w:rsidRPr="00651CFF" w:rsidRDefault="00222BEB" w:rsidP="00651CF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22BEB" w:rsidRPr="00651CFF" w:rsidRDefault="00222BEB" w:rsidP="00651CF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22BEB" w:rsidRPr="00651CFF" w:rsidRDefault="00222BEB" w:rsidP="00651CF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222BEB" w:rsidRPr="00651CFF" w:rsidRDefault="00222BEB" w:rsidP="00651CF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51CFF" w:rsidRPr="00651CFF" w:rsidRDefault="00651CFF" w:rsidP="00651CFF">
      <w:pPr>
        <w:rPr>
          <w:rFonts w:asciiTheme="minorHAnsi" w:hAnsiTheme="minorHAnsi" w:cs="Arial"/>
          <w:sz w:val="20"/>
          <w:szCs w:val="20"/>
        </w:rPr>
      </w:pPr>
    </w:p>
    <w:p w:rsidR="00651CFF" w:rsidRDefault="00651CFF" w:rsidP="00651CFF">
      <w:pPr>
        <w:rPr>
          <w:rFonts w:asciiTheme="minorHAnsi" w:hAnsiTheme="minorHAnsi" w:cs="Arial"/>
          <w:sz w:val="20"/>
          <w:szCs w:val="20"/>
        </w:rPr>
      </w:pPr>
      <w:r w:rsidRPr="00651CFF">
        <w:rPr>
          <w:rFonts w:asciiTheme="minorHAnsi" w:hAnsiTheme="minorHAnsi" w:cs="Arial"/>
          <w:sz w:val="20"/>
          <w:szCs w:val="20"/>
        </w:rPr>
        <w:t>Cena producenta na dzień</w:t>
      </w:r>
      <w:r w:rsidRPr="002D0ECA">
        <w:rPr>
          <w:rFonts w:asciiTheme="minorHAnsi" w:hAnsiTheme="minorHAnsi" w:cs="Arial"/>
          <w:sz w:val="20"/>
          <w:szCs w:val="20"/>
        </w:rPr>
        <w:t xml:space="preserve">: </w:t>
      </w:r>
      <w:r w:rsidR="00266162">
        <w:rPr>
          <w:rFonts w:asciiTheme="minorHAnsi" w:hAnsiTheme="minorHAnsi" w:cs="Arial"/>
          <w:sz w:val="20"/>
          <w:szCs w:val="20"/>
        </w:rPr>
        <w:t>2</w:t>
      </w:r>
      <w:r w:rsidR="00222BEB">
        <w:rPr>
          <w:rFonts w:asciiTheme="minorHAnsi" w:hAnsiTheme="minorHAnsi" w:cs="Arial"/>
          <w:sz w:val="20"/>
          <w:szCs w:val="20"/>
        </w:rPr>
        <w:t>8</w:t>
      </w:r>
      <w:r w:rsidR="00266162">
        <w:rPr>
          <w:rFonts w:asciiTheme="minorHAnsi" w:hAnsiTheme="minorHAnsi" w:cs="Arial"/>
          <w:sz w:val="20"/>
          <w:szCs w:val="20"/>
        </w:rPr>
        <w:t xml:space="preserve"> </w:t>
      </w:r>
      <w:r w:rsidR="00762C1D" w:rsidRPr="002D0ECA">
        <w:rPr>
          <w:rFonts w:asciiTheme="minorHAnsi" w:hAnsiTheme="minorHAnsi" w:cs="Arial"/>
          <w:sz w:val="20"/>
          <w:szCs w:val="20"/>
        </w:rPr>
        <w:t>listopada</w:t>
      </w:r>
      <w:r w:rsidR="00222BEB">
        <w:rPr>
          <w:rFonts w:asciiTheme="minorHAnsi" w:hAnsiTheme="minorHAnsi" w:cs="Arial"/>
          <w:sz w:val="20"/>
          <w:szCs w:val="20"/>
        </w:rPr>
        <w:t xml:space="preserve"> </w:t>
      </w:r>
      <w:r w:rsidRPr="00762C1D">
        <w:rPr>
          <w:rFonts w:asciiTheme="minorHAnsi" w:hAnsiTheme="minorHAnsi" w:cs="Arial"/>
          <w:sz w:val="20"/>
          <w:szCs w:val="20"/>
        </w:rPr>
        <w:t>201</w:t>
      </w:r>
      <w:r w:rsidR="00222BEB">
        <w:rPr>
          <w:rFonts w:asciiTheme="minorHAnsi" w:hAnsiTheme="minorHAnsi" w:cs="Arial"/>
          <w:sz w:val="20"/>
          <w:szCs w:val="20"/>
        </w:rPr>
        <w:t>8</w:t>
      </w:r>
      <w:r w:rsidRPr="00762C1D">
        <w:rPr>
          <w:rFonts w:asciiTheme="minorHAnsi" w:hAnsiTheme="minorHAnsi" w:cs="Arial"/>
          <w:sz w:val="20"/>
          <w:szCs w:val="20"/>
        </w:rPr>
        <w:t xml:space="preserve"> </w:t>
      </w:r>
      <w:r w:rsidRPr="00651CFF">
        <w:rPr>
          <w:rFonts w:asciiTheme="minorHAnsi" w:hAnsiTheme="minorHAnsi" w:cs="Arial"/>
          <w:sz w:val="20"/>
          <w:szCs w:val="20"/>
        </w:rPr>
        <w:t>r.:</w:t>
      </w:r>
    </w:p>
    <w:p w:rsidR="0042068F" w:rsidRPr="00651CFF" w:rsidRDefault="0042068F" w:rsidP="00651CFF">
      <w:pPr>
        <w:rPr>
          <w:rFonts w:asciiTheme="minorHAnsi" w:hAnsiTheme="minorHAnsi" w:cs="Arial"/>
          <w:sz w:val="20"/>
          <w:szCs w:val="20"/>
        </w:rPr>
      </w:pPr>
    </w:p>
    <w:p w:rsidR="00651CFF" w:rsidRPr="00651CFF" w:rsidRDefault="00651CFF" w:rsidP="00651CFF">
      <w:pPr>
        <w:ind w:left="426"/>
        <w:rPr>
          <w:rFonts w:asciiTheme="minorHAnsi" w:hAnsiTheme="minorHAnsi" w:cs="Arial"/>
          <w:sz w:val="20"/>
          <w:szCs w:val="20"/>
        </w:rPr>
      </w:pPr>
      <w:r w:rsidRPr="00651CFF">
        <w:rPr>
          <w:rFonts w:asciiTheme="minorHAnsi" w:hAnsiTheme="minorHAnsi" w:cs="Arial"/>
          <w:sz w:val="20"/>
          <w:szCs w:val="20"/>
        </w:rPr>
        <w:t xml:space="preserve">netto: …………………………..zł/1szt. butli </w:t>
      </w:r>
      <w:smartTag w:uri="urn:schemas-microsoft-com:office:smarttags" w:element="metricconverter">
        <w:smartTagPr>
          <w:attr w:name="ProductID" w:val="11 kg"/>
        </w:smartTagPr>
        <w:r w:rsidRPr="00651CFF">
          <w:rPr>
            <w:rFonts w:asciiTheme="minorHAnsi" w:hAnsiTheme="minorHAnsi" w:cs="Arial"/>
            <w:sz w:val="20"/>
            <w:szCs w:val="20"/>
          </w:rPr>
          <w:t>11 kg</w:t>
        </w:r>
      </w:smartTag>
    </w:p>
    <w:p w:rsidR="00651CFF" w:rsidRDefault="00651CFF" w:rsidP="00651CFF">
      <w:pPr>
        <w:ind w:left="426"/>
        <w:rPr>
          <w:rFonts w:asciiTheme="minorHAnsi" w:hAnsiTheme="minorHAnsi" w:cs="Arial"/>
          <w:sz w:val="20"/>
          <w:szCs w:val="20"/>
        </w:rPr>
      </w:pPr>
      <w:r w:rsidRPr="00651CFF">
        <w:rPr>
          <w:rFonts w:asciiTheme="minorHAnsi" w:hAnsiTheme="minorHAnsi" w:cs="Arial"/>
          <w:sz w:val="20"/>
          <w:szCs w:val="20"/>
        </w:rPr>
        <w:t>słownie złotych netto: …………………………………………………………………………………....</w:t>
      </w:r>
    </w:p>
    <w:p w:rsidR="0042068F" w:rsidRPr="00651CFF" w:rsidRDefault="0042068F" w:rsidP="00651CFF">
      <w:pPr>
        <w:ind w:left="426"/>
        <w:rPr>
          <w:rFonts w:asciiTheme="minorHAnsi" w:hAnsiTheme="minorHAnsi" w:cs="Arial"/>
          <w:sz w:val="20"/>
          <w:szCs w:val="20"/>
        </w:rPr>
      </w:pPr>
    </w:p>
    <w:p w:rsidR="004D5ED7" w:rsidRDefault="00651CFF" w:rsidP="004D5ED7">
      <w:pPr>
        <w:numPr>
          <w:ilvl w:val="0"/>
          <w:numId w:val="2"/>
        </w:numPr>
        <w:tabs>
          <w:tab w:val="clear" w:pos="460"/>
          <w:tab w:val="num" w:pos="360"/>
          <w:tab w:val="num" w:pos="426"/>
        </w:tabs>
        <w:rPr>
          <w:rFonts w:asciiTheme="minorHAnsi" w:hAnsiTheme="minorHAnsi" w:cs="Arial"/>
          <w:sz w:val="20"/>
          <w:szCs w:val="20"/>
        </w:rPr>
      </w:pPr>
      <w:r w:rsidRPr="00651CFF">
        <w:rPr>
          <w:rFonts w:asciiTheme="minorHAnsi" w:hAnsiTheme="minorHAnsi" w:cs="Arial"/>
          <w:sz w:val="20"/>
          <w:szCs w:val="20"/>
        </w:rPr>
        <w:t>Zobowiązujemy się do wykonania przedmiotu zamówienia w terminie:</w:t>
      </w:r>
    </w:p>
    <w:p w:rsidR="004D5ED7" w:rsidRPr="004D5ED7" w:rsidRDefault="00651CFF" w:rsidP="004D5ED7">
      <w:pPr>
        <w:tabs>
          <w:tab w:val="num" w:pos="460"/>
        </w:tabs>
        <w:ind w:left="460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 w:cs="Arial"/>
          <w:b/>
          <w:sz w:val="20"/>
          <w:szCs w:val="20"/>
        </w:rPr>
        <w:t xml:space="preserve">data rozpoczęcia: </w:t>
      </w:r>
      <w:r w:rsidR="00B46322" w:rsidRPr="004D5ED7">
        <w:rPr>
          <w:rFonts w:asciiTheme="minorHAnsi" w:hAnsiTheme="minorHAnsi" w:cs="Arial"/>
          <w:b/>
          <w:sz w:val="20"/>
          <w:szCs w:val="20"/>
        </w:rPr>
        <w:t>01 stycznia 201</w:t>
      </w:r>
      <w:r w:rsidR="00222BEB" w:rsidRPr="004D5ED7">
        <w:rPr>
          <w:rFonts w:asciiTheme="minorHAnsi" w:hAnsiTheme="minorHAnsi" w:cs="Arial"/>
          <w:b/>
          <w:sz w:val="20"/>
          <w:szCs w:val="20"/>
        </w:rPr>
        <w:t>9</w:t>
      </w:r>
      <w:r w:rsidR="004D5ED7">
        <w:rPr>
          <w:rFonts w:asciiTheme="minorHAnsi" w:hAnsiTheme="minorHAnsi" w:cs="Arial"/>
          <w:b/>
          <w:sz w:val="20"/>
          <w:szCs w:val="20"/>
        </w:rPr>
        <w:t xml:space="preserve"> r.</w:t>
      </w:r>
    </w:p>
    <w:p w:rsidR="004D5ED7" w:rsidRPr="004D5ED7" w:rsidRDefault="00651CFF" w:rsidP="004D5ED7">
      <w:pPr>
        <w:tabs>
          <w:tab w:val="num" w:pos="460"/>
        </w:tabs>
        <w:ind w:left="460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 w:cs="Arial"/>
          <w:b/>
          <w:sz w:val="20"/>
          <w:szCs w:val="20"/>
        </w:rPr>
        <w:t>d</w:t>
      </w:r>
      <w:r w:rsidR="00B46322" w:rsidRPr="004D5ED7">
        <w:rPr>
          <w:rFonts w:asciiTheme="minorHAnsi" w:hAnsiTheme="minorHAnsi" w:cs="Arial"/>
          <w:b/>
          <w:sz w:val="20"/>
          <w:szCs w:val="20"/>
        </w:rPr>
        <w:t>ata zakończenia: 31 grudnia 201</w:t>
      </w:r>
      <w:r w:rsidR="00222BEB" w:rsidRPr="004D5ED7">
        <w:rPr>
          <w:rFonts w:asciiTheme="minorHAnsi" w:hAnsiTheme="minorHAnsi" w:cs="Arial"/>
          <w:b/>
          <w:sz w:val="20"/>
          <w:szCs w:val="20"/>
        </w:rPr>
        <w:t>9</w:t>
      </w:r>
      <w:r w:rsidRPr="004D5ED7">
        <w:rPr>
          <w:rFonts w:asciiTheme="minorHAnsi" w:hAnsiTheme="minorHAnsi" w:cs="Arial"/>
          <w:b/>
          <w:sz w:val="20"/>
          <w:szCs w:val="20"/>
        </w:rPr>
        <w:t xml:space="preserve"> r.</w:t>
      </w:r>
    </w:p>
    <w:p w:rsidR="004D5ED7" w:rsidRDefault="004D5ED7" w:rsidP="004D5ED7">
      <w:pPr>
        <w:tabs>
          <w:tab w:val="num" w:pos="567"/>
        </w:tabs>
        <w:ind w:left="460" w:hanging="460"/>
        <w:jc w:val="both"/>
        <w:rPr>
          <w:rFonts w:asciiTheme="minorHAnsi" w:hAnsiTheme="minorHAnsi" w:cs="Arial"/>
          <w:sz w:val="20"/>
          <w:szCs w:val="20"/>
        </w:rPr>
      </w:pPr>
    </w:p>
    <w:p w:rsidR="004D5ED7" w:rsidRDefault="00222BEB" w:rsidP="004D5ED7">
      <w:pPr>
        <w:numPr>
          <w:ilvl w:val="0"/>
          <w:numId w:val="2"/>
        </w:numPr>
        <w:tabs>
          <w:tab w:val="clear" w:pos="460"/>
          <w:tab w:val="num" w:pos="426"/>
          <w:tab w:val="num" w:pos="567"/>
        </w:tabs>
        <w:ind w:hanging="460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 xml:space="preserve">Oświadczam(y), że zapoznałem(liśmy) się z treścią zapytania ofertowego, posiadam(y) wszelkie informacje potrzebne dla zrealizowania przedmiotu zamówienia i zobowiązuję(my) się do rzetelnej realizacji zamówienia, zgodnie z warunkami, terminami i wymaganiami podanymi w zapytaniu ofertowym i złożoną ofertą. </w:t>
      </w:r>
    </w:p>
    <w:p w:rsidR="004D5ED7" w:rsidRDefault="00222BEB" w:rsidP="004D5ED7">
      <w:pPr>
        <w:numPr>
          <w:ilvl w:val="0"/>
          <w:numId w:val="2"/>
        </w:numPr>
        <w:tabs>
          <w:tab w:val="clear" w:pos="460"/>
          <w:tab w:val="num" w:pos="426"/>
          <w:tab w:val="num" w:pos="567"/>
        </w:tabs>
        <w:ind w:hanging="460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 w:cs="Arial"/>
          <w:sz w:val="20"/>
          <w:szCs w:val="20"/>
        </w:rPr>
        <w:t>Oświadczam(y), że wzór umowy, stanowiący załącznik nr 2 do zapytania cenowego został przez nas zaakceptowany i zobowiązujemy się w przypadku wybrania naszej oferty do zawarcia umowy na niżej  wymienionych warunkach, w miejscu i terminie wyznaczonym przez Zamawiającego.</w:t>
      </w:r>
    </w:p>
    <w:p w:rsidR="004D5ED7" w:rsidRDefault="00222BEB" w:rsidP="004D5ED7">
      <w:pPr>
        <w:numPr>
          <w:ilvl w:val="0"/>
          <w:numId w:val="2"/>
        </w:numPr>
        <w:tabs>
          <w:tab w:val="clear" w:pos="460"/>
          <w:tab w:val="num" w:pos="426"/>
          <w:tab w:val="num" w:pos="567"/>
        </w:tabs>
        <w:ind w:hanging="460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 xml:space="preserve">Znajduję(my) się w sytuacji ekonomicznej i finansowej zapewniającej prawidłowe wykonanie zamówienia, </w:t>
      </w:r>
      <w:r w:rsidRPr="004D5ED7">
        <w:rPr>
          <w:rFonts w:asciiTheme="minorHAnsi" w:hAnsiTheme="minorHAnsi"/>
          <w:sz w:val="20"/>
          <w:szCs w:val="20"/>
        </w:rPr>
        <w:br/>
        <w:t>w stosunku do naszej/mojej firmy nie otwarto likwidacji ani nie ogłoszono upadłości.</w:t>
      </w:r>
    </w:p>
    <w:p w:rsidR="004D5ED7" w:rsidRDefault="00222BEB" w:rsidP="004D5ED7">
      <w:pPr>
        <w:numPr>
          <w:ilvl w:val="0"/>
          <w:numId w:val="2"/>
        </w:numPr>
        <w:tabs>
          <w:tab w:val="clear" w:pos="460"/>
          <w:tab w:val="num" w:pos="426"/>
          <w:tab w:val="num" w:pos="567"/>
        </w:tabs>
        <w:ind w:hanging="460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>Posiadam(my) niezbędną wiedzę i doświadczenie oraz dysponujemy odpowiednim potencjałem technicznym i osobami zdolnymi do wykonania zamówienia, a dotychczasowe zamówienia na rzecz odbiorców zrealizowaliśmy z należytą starannością.</w:t>
      </w:r>
    </w:p>
    <w:p w:rsidR="004D5ED7" w:rsidRDefault="00222BEB" w:rsidP="004D5ED7">
      <w:pPr>
        <w:numPr>
          <w:ilvl w:val="0"/>
          <w:numId w:val="2"/>
        </w:numPr>
        <w:tabs>
          <w:tab w:val="clear" w:pos="460"/>
          <w:tab w:val="num" w:pos="426"/>
          <w:tab w:val="num" w:pos="567"/>
        </w:tabs>
        <w:ind w:hanging="460"/>
        <w:jc w:val="both"/>
        <w:rPr>
          <w:rStyle w:val="5yl5"/>
          <w:rFonts w:asciiTheme="minorHAnsi" w:hAnsiTheme="minorHAnsi" w:cs="Arial"/>
          <w:sz w:val="20"/>
          <w:szCs w:val="20"/>
        </w:rPr>
      </w:pPr>
      <w:r w:rsidRPr="004D5ED7">
        <w:rPr>
          <w:rStyle w:val="5yl5"/>
          <w:rFonts w:asciiTheme="minorHAnsi" w:hAnsiTheme="minorHAnsi"/>
          <w:sz w:val="20"/>
          <w:szCs w:val="20"/>
        </w:rPr>
        <w:t xml:space="preserve">Zgodnie z europejskim rozporządzeniem o ochronie danych osobowych z dnia 27 kwietnia 2016 r. (Dz. Urz. UE L nr 119, str. 1), wyrażam zgodę na przetwarzanie moich danych osobowych przez administratora danych Miejski Ośrodek Sportu i Rekreacji z siedzibą w Elblągu, ul. Karowa 1, dla potrzeb związanych </w:t>
      </w:r>
      <w:r w:rsidRPr="004D5ED7">
        <w:rPr>
          <w:rStyle w:val="5yl5"/>
          <w:rFonts w:asciiTheme="minorHAnsi" w:hAnsiTheme="minorHAnsi"/>
          <w:sz w:val="20"/>
          <w:szCs w:val="20"/>
        </w:rPr>
        <w:br/>
        <w:t>z realizacją postępowania o udzielenie zamówienia publicznego.</w:t>
      </w:r>
    </w:p>
    <w:p w:rsidR="004D5ED7" w:rsidRDefault="00222BEB" w:rsidP="004D5ED7">
      <w:pPr>
        <w:numPr>
          <w:ilvl w:val="0"/>
          <w:numId w:val="2"/>
        </w:numPr>
        <w:tabs>
          <w:tab w:val="clear" w:pos="460"/>
          <w:tab w:val="num" w:pos="426"/>
          <w:tab w:val="num" w:pos="567"/>
        </w:tabs>
        <w:ind w:hanging="460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 xml:space="preserve">Podaję dane osobowe dobrowolnie i oświadczam, że są one zgodne z prawdą. </w:t>
      </w:r>
    </w:p>
    <w:p w:rsidR="00222BEB" w:rsidRPr="004D5ED7" w:rsidRDefault="00222BEB" w:rsidP="004D5ED7">
      <w:pPr>
        <w:numPr>
          <w:ilvl w:val="0"/>
          <w:numId w:val="2"/>
        </w:numPr>
        <w:tabs>
          <w:tab w:val="clear" w:pos="460"/>
          <w:tab w:val="num" w:pos="426"/>
          <w:tab w:val="num" w:pos="567"/>
        </w:tabs>
        <w:ind w:hanging="460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>Zapoznałem(-</w:t>
      </w:r>
      <w:proofErr w:type="spellStart"/>
      <w:r w:rsidRPr="004D5ED7">
        <w:rPr>
          <w:rFonts w:asciiTheme="minorHAnsi" w:hAnsiTheme="minorHAnsi"/>
          <w:sz w:val="20"/>
          <w:szCs w:val="20"/>
        </w:rPr>
        <w:t>am</w:t>
      </w:r>
      <w:proofErr w:type="spellEnd"/>
      <w:r w:rsidRPr="004D5ED7">
        <w:rPr>
          <w:rFonts w:asciiTheme="minorHAnsi" w:hAnsiTheme="minorHAnsi"/>
          <w:sz w:val="20"/>
          <w:szCs w:val="20"/>
        </w:rPr>
        <w:t xml:space="preserve">) się z treścią klauzuli informacyjnej (zawartej we wzorze umowy), w tym z informacją </w:t>
      </w:r>
      <w:r w:rsidRPr="004D5ED7">
        <w:rPr>
          <w:rFonts w:asciiTheme="minorHAnsi" w:hAnsiTheme="minorHAnsi"/>
          <w:sz w:val="20"/>
          <w:szCs w:val="20"/>
        </w:rPr>
        <w:br/>
        <w:t xml:space="preserve">o celu i sposobach przetwarzania danych osobowych oraz prawie dostępu do treści swoich danych </w:t>
      </w:r>
      <w:r w:rsidRPr="004D5ED7">
        <w:rPr>
          <w:rFonts w:asciiTheme="minorHAnsi" w:hAnsiTheme="minorHAnsi"/>
          <w:sz w:val="20"/>
          <w:szCs w:val="20"/>
        </w:rPr>
        <w:br/>
        <w:t>i prawie ich poprawiania.</w:t>
      </w:r>
    </w:p>
    <w:p w:rsidR="00651CFF" w:rsidRPr="00651CFF" w:rsidRDefault="00651CFF" w:rsidP="00B46322">
      <w:pPr>
        <w:ind w:left="426" w:hanging="426"/>
        <w:rPr>
          <w:rFonts w:asciiTheme="minorHAnsi" w:hAnsiTheme="minorHAnsi" w:cs="Arial"/>
          <w:b/>
          <w:sz w:val="20"/>
          <w:szCs w:val="20"/>
        </w:rPr>
      </w:pPr>
    </w:p>
    <w:p w:rsidR="00D26982" w:rsidRDefault="00D26982" w:rsidP="00D26982">
      <w:pPr>
        <w:ind w:left="1416"/>
        <w:rPr>
          <w:rFonts w:asciiTheme="minorHAnsi" w:hAnsiTheme="minorHAnsi" w:cs="Arial"/>
          <w:b/>
          <w:sz w:val="20"/>
          <w:szCs w:val="20"/>
        </w:rPr>
      </w:pPr>
    </w:p>
    <w:p w:rsidR="00651CFF" w:rsidRPr="00651CFF" w:rsidRDefault="00651CFF" w:rsidP="00D26982">
      <w:pPr>
        <w:ind w:left="1416"/>
        <w:rPr>
          <w:rFonts w:asciiTheme="minorHAnsi" w:hAnsiTheme="minorHAnsi" w:cs="Arial"/>
          <w:sz w:val="20"/>
          <w:szCs w:val="20"/>
        </w:rPr>
      </w:pPr>
      <w:r w:rsidRPr="00651CFF">
        <w:rPr>
          <w:rFonts w:asciiTheme="minorHAnsi" w:hAnsiTheme="minorHAnsi" w:cs="Arial"/>
          <w:b/>
          <w:sz w:val="20"/>
          <w:szCs w:val="20"/>
        </w:rPr>
        <w:t>PODPISANO</w:t>
      </w:r>
    </w:p>
    <w:p w:rsidR="00651CFF" w:rsidRPr="00651CFF" w:rsidRDefault="00651CFF" w:rsidP="00651CFF">
      <w:pPr>
        <w:rPr>
          <w:rFonts w:asciiTheme="minorHAnsi" w:hAnsiTheme="minorHAnsi" w:cs="Arial"/>
          <w:sz w:val="20"/>
          <w:szCs w:val="20"/>
        </w:rPr>
      </w:pPr>
      <w:r w:rsidRPr="00651CFF">
        <w:rPr>
          <w:rFonts w:asciiTheme="minorHAnsi" w:hAnsiTheme="minorHAnsi" w:cs="Arial"/>
          <w:sz w:val="20"/>
          <w:szCs w:val="20"/>
        </w:rPr>
        <w:tab/>
      </w:r>
    </w:p>
    <w:p w:rsidR="00651CFF" w:rsidRPr="00651CFF" w:rsidRDefault="00651CFF" w:rsidP="00651CFF">
      <w:pPr>
        <w:rPr>
          <w:rFonts w:asciiTheme="minorHAnsi" w:hAnsiTheme="minorHAnsi" w:cs="Arial"/>
          <w:sz w:val="20"/>
          <w:szCs w:val="20"/>
        </w:rPr>
      </w:pPr>
      <w:r w:rsidRPr="00651CFF">
        <w:rPr>
          <w:rFonts w:asciiTheme="minorHAnsi" w:hAnsiTheme="minorHAnsi" w:cs="Arial"/>
          <w:sz w:val="20"/>
          <w:szCs w:val="20"/>
        </w:rPr>
        <w:tab/>
        <w:t xml:space="preserve">                ....................................................................................................................</w:t>
      </w:r>
    </w:p>
    <w:p w:rsidR="00651CFF" w:rsidRPr="00651CFF" w:rsidRDefault="00651CFF" w:rsidP="00D26982">
      <w:pPr>
        <w:jc w:val="center"/>
        <w:rPr>
          <w:rFonts w:asciiTheme="minorHAnsi" w:hAnsiTheme="minorHAnsi" w:cs="Arial"/>
          <w:bCs/>
          <w:sz w:val="20"/>
          <w:szCs w:val="20"/>
        </w:rPr>
      </w:pPr>
      <w:r w:rsidRPr="00651CFF">
        <w:rPr>
          <w:rFonts w:asciiTheme="minorHAnsi" w:hAnsiTheme="minorHAnsi" w:cs="Arial"/>
          <w:bCs/>
          <w:sz w:val="20"/>
          <w:szCs w:val="20"/>
        </w:rPr>
        <w:t>imię, nazwisko, podpis i pieczątka lub czytelny podpis osoby uprawnionej</w:t>
      </w:r>
    </w:p>
    <w:p w:rsidR="00651CFF" w:rsidRPr="00651CFF" w:rsidRDefault="00651CFF" w:rsidP="00D26982">
      <w:pPr>
        <w:jc w:val="center"/>
        <w:rPr>
          <w:rFonts w:asciiTheme="minorHAnsi" w:hAnsiTheme="minorHAnsi" w:cs="Arial"/>
          <w:sz w:val="20"/>
          <w:szCs w:val="20"/>
        </w:rPr>
      </w:pPr>
      <w:r w:rsidRPr="00651CFF">
        <w:rPr>
          <w:rFonts w:asciiTheme="minorHAnsi" w:hAnsiTheme="minorHAnsi" w:cs="Arial"/>
          <w:bCs/>
          <w:sz w:val="20"/>
          <w:szCs w:val="20"/>
        </w:rPr>
        <w:t>(osób uprawnionych)</w:t>
      </w:r>
    </w:p>
    <w:p w:rsidR="00D26982" w:rsidRDefault="00D26982" w:rsidP="00651CFF">
      <w:pPr>
        <w:rPr>
          <w:rFonts w:asciiTheme="minorHAnsi" w:hAnsiTheme="minorHAnsi" w:cs="Arial"/>
          <w:sz w:val="20"/>
          <w:szCs w:val="20"/>
        </w:rPr>
      </w:pPr>
    </w:p>
    <w:p w:rsidR="00D26982" w:rsidRDefault="00D26982" w:rsidP="00651CFF">
      <w:pPr>
        <w:rPr>
          <w:rFonts w:asciiTheme="minorHAnsi" w:hAnsiTheme="minorHAnsi" w:cs="Arial"/>
          <w:sz w:val="20"/>
          <w:szCs w:val="20"/>
        </w:rPr>
      </w:pPr>
    </w:p>
    <w:p w:rsidR="00651CFF" w:rsidRPr="00651CFF" w:rsidRDefault="00651CFF" w:rsidP="00651CFF">
      <w:pPr>
        <w:rPr>
          <w:rFonts w:asciiTheme="minorHAnsi" w:hAnsiTheme="minorHAnsi" w:cs="Arial"/>
          <w:sz w:val="20"/>
          <w:szCs w:val="20"/>
        </w:rPr>
      </w:pPr>
      <w:r w:rsidRPr="00651CFF">
        <w:rPr>
          <w:rFonts w:asciiTheme="minorHAnsi" w:hAnsiTheme="minorHAnsi" w:cs="Arial"/>
          <w:sz w:val="20"/>
          <w:szCs w:val="20"/>
        </w:rPr>
        <w:t xml:space="preserve"> .................................., dnia ..............................</w:t>
      </w:r>
      <w:r w:rsidRPr="00651CFF">
        <w:rPr>
          <w:rFonts w:asciiTheme="minorHAnsi" w:hAnsiTheme="minorHAnsi" w:cs="Arial"/>
          <w:sz w:val="20"/>
          <w:szCs w:val="20"/>
        </w:rPr>
        <w:tab/>
      </w:r>
    </w:p>
    <w:p w:rsidR="005A17D5" w:rsidRPr="00CD1909" w:rsidRDefault="005A17D5" w:rsidP="00CD1909">
      <w:pPr>
        <w:rPr>
          <w:rFonts w:asciiTheme="minorHAnsi" w:hAnsiTheme="minorHAnsi" w:cs="Arial"/>
          <w:sz w:val="20"/>
          <w:szCs w:val="20"/>
        </w:rPr>
      </w:pPr>
    </w:p>
    <w:p w:rsidR="005A17D5" w:rsidRPr="00CD1909" w:rsidRDefault="005A17D5" w:rsidP="00CD1909">
      <w:pPr>
        <w:rPr>
          <w:rFonts w:asciiTheme="minorHAnsi" w:hAnsiTheme="minorHAnsi" w:cs="Arial"/>
          <w:sz w:val="20"/>
          <w:szCs w:val="20"/>
        </w:rPr>
      </w:pPr>
    </w:p>
    <w:p w:rsidR="005A17D5" w:rsidRDefault="005A17D5" w:rsidP="00CD1909">
      <w:pPr>
        <w:ind w:firstLine="708"/>
        <w:rPr>
          <w:rFonts w:asciiTheme="minorHAnsi" w:hAnsiTheme="minorHAnsi" w:cs="Arial"/>
          <w:sz w:val="20"/>
          <w:szCs w:val="20"/>
        </w:rPr>
      </w:pPr>
    </w:p>
    <w:p w:rsidR="00A21E8B" w:rsidRDefault="00A21E8B" w:rsidP="00CD1909">
      <w:pPr>
        <w:ind w:firstLine="708"/>
        <w:rPr>
          <w:rFonts w:asciiTheme="minorHAnsi" w:hAnsiTheme="minorHAnsi" w:cs="Arial"/>
          <w:sz w:val="20"/>
          <w:szCs w:val="20"/>
        </w:rPr>
      </w:pPr>
    </w:p>
    <w:p w:rsidR="00A21E8B" w:rsidRDefault="00A21E8B" w:rsidP="00CD1909">
      <w:pPr>
        <w:ind w:firstLine="708"/>
        <w:rPr>
          <w:rFonts w:asciiTheme="minorHAnsi" w:hAnsiTheme="minorHAnsi" w:cs="Arial"/>
          <w:sz w:val="20"/>
          <w:szCs w:val="20"/>
        </w:rPr>
      </w:pPr>
    </w:p>
    <w:p w:rsidR="00B26CB7" w:rsidRDefault="00B26CB7" w:rsidP="00B26CB7">
      <w:pPr>
        <w:ind w:left="5664"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ZAŁĄCZNIK Nr 3 - </w:t>
      </w:r>
      <w:r w:rsidRPr="00320592">
        <w:rPr>
          <w:rFonts w:asciiTheme="minorHAnsi" w:hAnsiTheme="minorHAnsi" w:cs="Arial"/>
          <w:sz w:val="20"/>
          <w:szCs w:val="20"/>
        </w:rPr>
        <w:t>wzór umowy</w:t>
      </w:r>
    </w:p>
    <w:p w:rsidR="00250F43" w:rsidRDefault="00250F43" w:rsidP="00B54011">
      <w:pPr>
        <w:ind w:left="5664" w:firstLine="708"/>
        <w:rPr>
          <w:rFonts w:asciiTheme="minorHAnsi" w:hAnsiTheme="minorHAnsi" w:cs="Arial"/>
          <w:b/>
          <w:sz w:val="20"/>
          <w:szCs w:val="20"/>
        </w:rPr>
      </w:pPr>
    </w:p>
    <w:p w:rsidR="00250F43" w:rsidRDefault="00250F43" w:rsidP="00B54011">
      <w:pPr>
        <w:ind w:left="5664" w:firstLine="708"/>
        <w:rPr>
          <w:rFonts w:asciiTheme="minorHAnsi" w:hAnsiTheme="minorHAnsi" w:cs="Arial"/>
          <w:b/>
          <w:sz w:val="20"/>
          <w:szCs w:val="20"/>
        </w:rPr>
      </w:pPr>
    </w:p>
    <w:p w:rsidR="00320592" w:rsidRDefault="00B26CB7" w:rsidP="00320592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Umowa Nr DTE-   </w:t>
      </w:r>
      <w:r w:rsidR="00266162">
        <w:rPr>
          <w:rFonts w:asciiTheme="minorHAnsi" w:hAnsiTheme="minorHAnsi" w:cs="Arial"/>
          <w:sz w:val="20"/>
          <w:szCs w:val="20"/>
        </w:rPr>
        <w:t>………………..</w:t>
      </w:r>
    </w:p>
    <w:p w:rsidR="00320592" w:rsidRPr="00320592" w:rsidRDefault="00320592" w:rsidP="00320592">
      <w:pPr>
        <w:jc w:val="center"/>
        <w:rPr>
          <w:rFonts w:asciiTheme="minorHAnsi" w:hAnsiTheme="minorHAnsi" w:cs="Arial"/>
          <w:sz w:val="20"/>
          <w:szCs w:val="20"/>
        </w:rPr>
      </w:pPr>
    </w:p>
    <w:p w:rsidR="00320592" w:rsidRPr="00320592" w:rsidRDefault="00320592" w:rsidP="00320592">
      <w:pPr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zawarta w dniu </w:t>
      </w:r>
      <w:r w:rsidR="00266162">
        <w:rPr>
          <w:rFonts w:asciiTheme="minorHAnsi" w:hAnsiTheme="minorHAnsi" w:cs="Arial"/>
          <w:b/>
          <w:sz w:val="20"/>
          <w:szCs w:val="20"/>
        </w:rPr>
        <w:t>………………………….</w:t>
      </w:r>
      <w:r w:rsidRPr="00320592">
        <w:rPr>
          <w:rFonts w:asciiTheme="minorHAnsi" w:hAnsiTheme="minorHAnsi" w:cs="Arial"/>
          <w:sz w:val="20"/>
          <w:szCs w:val="20"/>
        </w:rPr>
        <w:t xml:space="preserve"> pomiędzy</w:t>
      </w:r>
      <w:r w:rsidR="00B54011">
        <w:rPr>
          <w:rFonts w:asciiTheme="minorHAnsi" w:hAnsiTheme="minorHAnsi" w:cs="Arial"/>
          <w:sz w:val="20"/>
          <w:szCs w:val="20"/>
        </w:rPr>
        <w:t>:</w:t>
      </w:r>
    </w:p>
    <w:p w:rsidR="00320592" w:rsidRPr="00320592" w:rsidRDefault="00320592" w:rsidP="00320592">
      <w:pPr>
        <w:rPr>
          <w:rFonts w:asciiTheme="minorHAnsi" w:hAnsiTheme="minorHAnsi" w:cs="Arial"/>
          <w:sz w:val="20"/>
          <w:szCs w:val="20"/>
        </w:rPr>
      </w:pPr>
    </w:p>
    <w:p w:rsidR="00320592" w:rsidRPr="00320592" w:rsidRDefault="00320592" w:rsidP="00266162">
      <w:pPr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b/>
          <w:bCs/>
          <w:sz w:val="20"/>
          <w:szCs w:val="20"/>
        </w:rPr>
        <w:t xml:space="preserve">Miejskim Ośrodkiem Sportu i Rekreacji </w:t>
      </w:r>
      <w:r w:rsidRPr="00320592">
        <w:rPr>
          <w:rFonts w:asciiTheme="minorHAnsi" w:hAnsiTheme="minorHAnsi" w:cs="Arial"/>
          <w:b/>
          <w:sz w:val="20"/>
          <w:szCs w:val="20"/>
        </w:rPr>
        <w:t>z siedzibą w Elblągu przy ul. Karowej 1, REGON: 000662959</w:t>
      </w:r>
      <w:r w:rsidRPr="00320592">
        <w:rPr>
          <w:rFonts w:asciiTheme="minorHAnsi" w:hAnsiTheme="minorHAnsi" w:cs="Arial"/>
          <w:sz w:val="20"/>
          <w:szCs w:val="20"/>
        </w:rPr>
        <w:t>, reprezentowanym przez:</w:t>
      </w:r>
    </w:p>
    <w:p w:rsidR="00320592" w:rsidRPr="00320592" w:rsidRDefault="004D5ED7" w:rsidP="0032059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………………………………….….</w:t>
      </w:r>
    </w:p>
    <w:p w:rsidR="00320592" w:rsidRPr="00320592" w:rsidRDefault="00320592" w:rsidP="00320592">
      <w:pPr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zwanym dalej  „ Zamawiającym” </w:t>
      </w:r>
    </w:p>
    <w:p w:rsidR="00320592" w:rsidRPr="00320592" w:rsidRDefault="00320592" w:rsidP="00320592">
      <w:pPr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a</w:t>
      </w:r>
    </w:p>
    <w:p w:rsidR="00320592" w:rsidRPr="00320592" w:rsidRDefault="00266162" w:rsidP="00320592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320592" w:rsidRDefault="00320592" w:rsidP="00320592">
      <w:pPr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zwanym dalej „Wykonawcą”</w:t>
      </w:r>
    </w:p>
    <w:p w:rsidR="00B54011" w:rsidRPr="00320592" w:rsidRDefault="00B54011" w:rsidP="00266162">
      <w:pPr>
        <w:jc w:val="both"/>
        <w:rPr>
          <w:rFonts w:asciiTheme="minorHAnsi" w:hAnsiTheme="minorHAnsi" w:cs="Arial"/>
          <w:sz w:val="20"/>
          <w:szCs w:val="20"/>
        </w:rPr>
      </w:pPr>
    </w:p>
    <w:p w:rsidR="00B54011" w:rsidRPr="004D5ED7" w:rsidRDefault="004D5ED7" w:rsidP="00266162">
      <w:pPr>
        <w:jc w:val="both"/>
        <w:rPr>
          <w:rFonts w:asciiTheme="minorHAnsi" w:hAnsiTheme="minorHAnsi" w:cs="Arial"/>
          <w:bCs/>
          <w:sz w:val="18"/>
          <w:szCs w:val="18"/>
        </w:rPr>
      </w:pPr>
      <w:r w:rsidRPr="004D5ED7">
        <w:rPr>
          <w:rFonts w:asciiTheme="minorHAnsi" w:hAnsiTheme="minorHAnsi" w:cs="Arial"/>
          <w:bCs/>
          <w:sz w:val="18"/>
          <w:szCs w:val="18"/>
        </w:rPr>
        <w:t xml:space="preserve">na podstawie art. 4 </w:t>
      </w:r>
      <w:proofErr w:type="spellStart"/>
      <w:r w:rsidRPr="004D5ED7">
        <w:rPr>
          <w:rFonts w:asciiTheme="minorHAnsi" w:hAnsiTheme="minorHAnsi" w:cs="Arial"/>
          <w:bCs/>
          <w:sz w:val="18"/>
          <w:szCs w:val="18"/>
        </w:rPr>
        <w:t>pk</w:t>
      </w:r>
      <w:proofErr w:type="spellEnd"/>
      <w:r w:rsidR="00B54011" w:rsidRPr="004D5ED7">
        <w:rPr>
          <w:rFonts w:asciiTheme="minorHAnsi" w:hAnsiTheme="minorHAnsi" w:cs="Arial"/>
          <w:bCs/>
          <w:sz w:val="18"/>
          <w:szCs w:val="18"/>
        </w:rPr>
        <w:t>. 8 ustawy z dnia 29 stycznia 2004 r. Prawo zamówień publicznych</w:t>
      </w:r>
      <w:r w:rsidR="009762AE" w:rsidRPr="004D5ED7">
        <w:rPr>
          <w:rFonts w:asciiTheme="minorHAnsi" w:hAnsiTheme="minorHAnsi" w:cs="Arial"/>
          <w:bCs/>
          <w:sz w:val="18"/>
          <w:szCs w:val="18"/>
        </w:rPr>
        <w:t xml:space="preserve"> z </w:t>
      </w:r>
      <w:proofErr w:type="spellStart"/>
      <w:r w:rsidR="009762AE" w:rsidRPr="004D5ED7">
        <w:rPr>
          <w:rFonts w:asciiTheme="minorHAnsi" w:hAnsiTheme="minorHAnsi" w:cs="Arial"/>
          <w:bCs/>
          <w:sz w:val="18"/>
          <w:szCs w:val="18"/>
        </w:rPr>
        <w:t>późn</w:t>
      </w:r>
      <w:proofErr w:type="spellEnd"/>
      <w:r w:rsidR="009762AE" w:rsidRPr="004D5ED7">
        <w:rPr>
          <w:rFonts w:asciiTheme="minorHAnsi" w:hAnsiTheme="minorHAnsi" w:cs="Arial"/>
          <w:bCs/>
          <w:sz w:val="18"/>
          <w:szCs w:val="18"/>
        </w:rPr>
        <w:t xml:space="preserve">. zm., strony zawierają umowę, </w:t>
      </w:r>
      <w:r w:rsidR="00B54011" w:rsidRPr="004D5ED7">
        <w:rPr>
          <w:rFonts w:asciiTheme="minorHAnsi" w:hAnsiTheme="minorHAnsi" w:cs="Arial"/>
          <w:bCs/>
          <w:sz w:val="18"/>
          <w:szCs w:val="18"/>
        </w:rPr>
        <w:t>o następującej treści:</w:t>
      </w:r>
    </w:p>
    <w:p w:rsidR="00B54011" w:rsidRPr="00B54011" w:rsidRDefault="00B54011" w:rsidP="00266162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4D5ED7">
        <w:rPr>
          <w:rFonts w:asciiTheme="minorHAnsi" w:hAnsiTheme="minorHAnsi" w:cs="Arial"/>
          <w:bCs/>
          <w:sz w:val="18"/>
          <w:szCs w:val="18"/>
        </w:rPr>
        <w:t>Umowa została zawarta z Wykonawcą wyłonionym w postępowaniu o udzielenie zamówienia publicznego, którego wartość nie przekracza wyrażonej w złotych równowartości kwoty 30 000 euro</w:t>
      </w:r>
      <w:r w:rsidRPr="00B54011">
        <w:rPr>
          <w:rFonts w:asciiTheme="minorHAnsi" w:hAnsiTheme="minorHAnsi" w:cs="Arial"/>
          <w:bCs/>
          <w:sz w:val="20"/>
          <w:szCs w:val="20"/>
        </w:rPr>
        <w:t>:</w:t>
      </w:r>
    </w:p>
    <w:p w:rsidR="00D26982" w:rsidRPr="00D26982" w:rsidRDefault="00D26982" w:rsidP="00D26982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D26982" w:rsidRPr="00D26982" w:rsidRDefault="00D26982" w:rsidP="00D26982">
      <w:pPr>
        <w:ind w:left="426"/>
        <w:jc w:val="center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§ 1</w:t>
      </w:r>
    </w:p>
    <w:p w:rsidR="00D26982" w:rsidRPr="00D26982" w:rsidRDefault="00D26982" w:rsidP="00D26982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 xml:space="preserve">Przedmiotem umowy jest sukcesywna dostawa gazu propan-butan w butlach </w:t>
      </w:r>
      <w:smartTag w:uri="urn:schemas-microsoft-com:office:smarttags" w:element="metricconverter">
        <w:smartTagPr>
          <w:attr w:name="ProductID" w:val="11 kg"/>
        </w:smartTagPr>
        <w:r w:rsidRPr="00D26982">
          <w:rPr>
            <w:rFonts w:asciiTheme="minorHAnsi" w:hAnsiTheme="minorHAnsi" w:cs="Arial"/>
            <w:bCs/>
            <w:sz w:val="20"/>
            <w:szCs w:val="20"/>
          </w:rPr>
          <w:t>11 kg</w:t>
        </w:r>
      </w:smartTag>
      <w:r w:rsidRPr="00D26982">
        <w:rPr>
          <w:rFonts w:asciiTheme="minorHAnsi" w:hAnsiTheme="minorHAnsi" w:cs="Arial"/>
          <w:bCs/>
          <w:sz w:val="20"/>
          <w:szCs w:val="20"/>
        </w:rPr>
        <w:t xml:space="preserve"> na potrzeby Miejskiego Ośrodka Sportu i Rekreacji w Elblągu, w następujących ilościach:</w:t>
      </w:r>
    </w:p>
    <w:p w:rsidR="00D26982" w:rsidRPr="00D26982" w:rsidRDefault="00D26982" w:rsidP="00D26982">
      <w:pPr>
        <w:ind w:left="851" w:hanging="426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1)</w:t>
      </w:r>
      <w:r>
        <w:rPr>
          <w:rFonts w:asciiTheme="minorHAnsi" w:hAnsiTheme="minorHAnsi" w:cs="Arial"/>
          <w:bCs/>
          <w:sz w:val="20"/>
          <w:szCs w:val="20"/>
        </w:rPr>
        <w:tab/>
      </w:r>
      <w:r w:rsidR="009762AE">
        <w:rPr>
          <w:rFonts w:asciiTheme="minorHAnsi" w:hAnsiTheme="minorHAnsi" w:cs="Arial"/>
          <w:bCs/>
          <w:sz w:val="20"/>
          <w:szCs w:val="20"/>
        </w:rPr>
        <w:t>1</w:t>
      </w:r>
      <w:r w:rsidR="004D5ED7">
        <w:rPr>
          <w:rFonts w:asciiTheme="minorHAnsi" w:hAnsiTheme="minorHAnsi" w:cs="Arial"/>
          <w:bCs/>
          <w:sz w:val="20"/>
          <w:szCs w:val="20"/>
        </w:rPr>
        <w:t>5</w:t>
      </w:r>
      <w:r w:rsidR="009762AE">
        <w:rPr>
          <w:rFonts w:asciiTheme="minorHAnsi" w:hAnsiTheme="minorHAnsi" w:cs="Arial"/>
          <w:bCs/>
          <w:sz w:val="20"/>
          <w:szCs w:val="20"/>
        </w:rPr>
        <w:t>5 sztuk do zasilenia maszyn</w:t>
      </w:r>
      <w:r w:rsidRPr="00D26982">
        <w:rPr>
          <w:rFonts w:asciiTheme="minorHAnsi" w:hAnsiTheme="minorHAnsi" w:cs="Arial"/>
          <w:bCs/>
          <w:sz w:val="20"/>
          <w:szCs w:val="20"/>
        </w:rPr>
        <w:t xml:space="preserve"> do czyszczenia lodu </w:t>
      </w:r>
      <w:r w:rsidR="009762AE">
        <w:rPr>
          <w:rFonts w:asciiTheme="minorHAnsi" w:hAnsiTheme="minorHAnsi" w:cs="Arial"/>
          <w:bCs/>
          <w:sz w:val="20"/>
          <w:szCs w:val="20"/>
        </w:rPr>
        <w:t>(</w:t>
      </w:r>
      <w:r w:rsidRPr="00D26982">
        <w:rPr>
          <w:rFonts w:asciiTheme="minorHAnsi" w:hAnsiTheme="minorHAnsi" w:cs="Arial"/>
          <w:bCs/>
          <w:sz w:val="20"/>
          <w:szCs w:val="20"/>
        </w:rPr>
        <w:t>wyposażon</w:t>
      </w:r>
      <w:r w:rsidR="009762AE">
        <w:rPr>
          <w:rFonts w:asciiTheme="minorHAnsi" w:hAnsiTheme="minorHAnsi" w:cs="Arial"/>
          <w:bCs/>
          <w:sz w:val="20"/>
          <w:szCs w:val="20"/>
        </w:rPr>
        <w:t>ych</w:t>
      </w:r>
      <w:r w:rsidRPr="00D26982">
        <w:rPr>
          <w:rFonts w:asciiTheme="minorHAnsi" w:hAnsiTheme="minorHAnsi" w:cs="Arial"/>
          <w:bCs/>
          <w:sz w:val="20"/>
          <w:szCs w:val="20"/>
        </w:rPr>
        <w:t xml:space="preserve"> w 2 butle do gazu),</w:t>
      </w:r>
    </w:p>
    <w:p w:rsidR="00D26982" w:rsidRPr="00D26982" w:rsidRDefault="00D26982" w:rsidP="00D26982">
      <w:pPr>
        <w:ind w:left="851" w:hanging="426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2)</w:t>
      </w:r>
      <w:r>
        <w:rPr>
          <w:rFonts w:asciiTheme="minorHAnsi" w:hAnsiTheme="minorHAnsi" w:cs="Arial"/>
          <w:bCs/>
          <w:sz w:val="20"/>
          <w:szCs w:val="20"/>
        </w:rPr>
        <w:tab/>
      </w:r>
      <w:r w:rsidR="002D0ECA" w:rsidRPr="002D0ECA">
        <w:rPr>
          <w:rFonts w:asciiTheme="minorHAnsi" w:hAnsiTheme="minorHAnsi" w:cs="Arial"/>
          <w:bCs/>
          <w:sz w:val="20"/>
          <w:szCs w:val="20"/>
        </w:rPr>
        <w:t>5</w:t>
      </w:r>
      <w:r w:rsidRPr="00D26982">
        <w:rPr>
          <w:rFonts w:asciiTheme="minorHAnsi" w:hAnsiTheme="minorHAnsi" w:cs="Arial"/>
          <w:bCs/>
          <w:sz w:val="20"/>
          <w:szCs w:val="20"/>
        </w:rPr>
        <w:t xml:space="preserve"> sztuk do </w:t>
      </w:r>
      <w:r w:rsidR="009762AE">
        <w:rPr>
          <w:rFonts w:asciiTheme="minorHAnsi" w:hAnsiTheme="minorHAnsi" w:cs="Arial"/>
          <w:bCs/>
          <w:sz w:val="20"/>
          <w:szCs w:val="20"/>
        </w:rPr>
        <w:t>prac remontowych.</w:t>
      </w:r>
    </w:p>
    <w:p w:rsidR="00D26982" w:rsidRPr="00D26982" w:rsidRDefault="00D26982" w:rsidP="00D26982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Dostawy będą realizowane środkami transportu Wykonawcy na jego koszt i ryzyko. Miejsce dostawy: Kryte Lodowisko, przy ulicy Karowej 1 w Elblągu</w:t>
      </w:r>
      <w:r w:rsidR="00016CD9">
        <w:rPr>
          <w:rFonts w:asciiTheme="minorHAnsi" w:hAnsiTheme="minorHAnsi" w:cs="Arial"/>
          <w:bCs/>
          <w:sz w:val="20"/>
          <w:szCs w:val="20"/>
        </w:rPr>
        <w:t xml:space="preserve"> oraz </w:t>
      </w:r>
      <w:r w:rsidR="00016CD9" w:rsidRPr="0042068F">
        <w:rPr>
          <w:rFonts w:asciiTheme="minorHAnsi" w:hAnsiTheme="minorHAnsi" w:cs="Arial"/>
          <w:bCs/>
          <w:sz w:val="20"/>
          <w:szCs w:val="20"/>
        </w:rPr>
        <w:t>Tor Wrotkarsk</w:t>
      </w:r>
      <w:r w:rsidR="009762AE">
        <w:rPr>
          <w:rFonts w:asciiTheme="minorHAnsi" w:hAnsiTheme="minorHAnsi" w:cs="Arial"/>
          <w:bCs/>
          <w:sz w:val="20"/>
          <w:szCs w:val="20"/>
        </w:rPr>
        <w:t>o-Łyżwiarski</w:t>
      </w:r>
      <w:r w:rsidR="00016CD9" w:rsidRPr="0042068F">
        <w:rPr>
          <w:rFonts w:asciiTheme="minorHAnsi" w:hAnsiTheme="minorHAnsi" w:cs="Arial"/>
          <w:bCs/>
          <w:sz w:val="20"/>
          <w:szCs w:val="20"/>
        </w:rPr>
        <w:t xml:space="preserve"> ul. Agrykola 8 w Elblągu</w:t>
      </w:r>
      <w:r w:rsidR="0042068F">
        <w:rPr>
          <w:rFonts w:asciiTheme="minorHAnsi" w:hAnsiTheme="minorHAnsi" w:cs="Arial"/>
          <w:bCs/>
          <w:sz w:val="20"/>
          <w:szCs w:val="20"/>
        </w:rPr>
        <w:t>- według wskazań Zamawiającego</w:t>
      </w:r>
      <w:r w:rsidRPr="00D26982">
        <w:rPr>
          <w:rFonts w:asciiTheme="minorHAnsi" w:hAnsiTheme="minorHAnsi" w:cs="Arial"/>
          <w:bCs/>
          <w:sz w:val="20"/>
          <w:szCs w:val="20"/>
        </w:rPr>
        <w:t xml:space="preserve">. Zamawiający zastrzega sobie jednorazowe zmiany miejsca dostaw na inny obiekt na obszarze Elbląga. </w:t>
      </w:r>
    </w:p>
    <w:p w:rsidR="00D26982" w:rsidRPr="00D26982" w:rsidRDefault="00D26982" w:rsidP="00D26982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Wielkość i termin każdorazowej dostawy określi Zamawiający według bieżących potrzeb telefonicznie. Termin realizacji nie może być dłuższy niż 24 godziny.</w:t>
      </w:r>
    </w:p>
    <w:p w:rsidR="00D26982" w:rsidRPr="00D26982" w:rsidRDefault="00D26982" w:rsidP="00D26982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 xml:space="preserve">Dostawy odbywać się będą w dni powszednie: od poniedziałku do piątku w </w:t>
      </w:r>
      <w:r w:rsidRPr="0042068F">
        <w:rPr>
          <w:rFonts w:asciiTheme="minorHAnsi" w:hAnsiTheme="minorHAnsi" w:cs="Arial"/>
          <w:bCs/>
          <w:sz w:val="20"/>
          <w:szCs w:val="20"/>
        </w:rPr>
        <w:t xml:space="preserve">godz. 7.00 – 18.00, średnio </w:t>
      </w:r>
      <w:r w:rsidRPr="00D26982">
        <w:rPr>
          <w:rFonts w:asciiTheme="minorHAnsi" w:hAnsiTheme="minorHAnsi" w:cs="Arial"/>
          <w:bCs/>
          <w:sz w:val="20"/>
          <w:szCs w:val="20"/>
        </w:rPr>
        <w:t>2</w:t>
      </w:r>
      <w:r w:rsidR="009762AE">
        <w:rPr>
          <w:rFonts w:asciiTheme="minorHAnsi" w:hAnsiTheme="minorHAnsi" w:cs="Arial"/>
          <w:bCs/>
          <w:sz w:val="20"/>
          <w:szCs w:val="20"/>
        </w:rPr>
        <w:t>-3</w:t>
      </w:r>
      <w:r w:rsidR="0042068F">
        <w:rPr>
          <w:rFonts w:asciiTheme="minorHAnsi" w:hAnsiTheme="minorHAnsi" w:cs="Arial"/>
          <w:bCs/>
          <w:sz w:val="20"/>
          <w:szCs w:val="20"/>
        </w:rPr>
        <w:t xml:space="preserve"> razy w miesiącu w ilości ok. </w:t>
      </w:r>
      <w:r w:rsidR="009762AE">
        <w:rPr>
          <w:rFonts w:asciiTheme="minorHAnsi" w:hAnsiTheme="minorHAnsi" w:cs="Arial"/>
          <w:bCs/>
          <w:sz w:val="20"/>
          <w:szCs w:val="20"/>
        </w:rPr>
        <w:t>6</w:t>
      </w:r>
      <w:r w:rsidRPr="00D26982">
        <w:rPr>
          <w:rFonts w:asciiTheme="minorHAnsi" w:hAnsiTheme="minorHAnsi" w:cs="Arial"/>
          <w:bCs/>
          <w:sz w:val="20"/>
          <w:szCs w:val="20"/>
        </w:rPr>
        <w:t xml:space="preserve"> sztuk butli, z wyłączeniem okresu letniego (maj –  sierpień) gdzie dostawy odbywać się będą średnio 1 raz w miesiącu, w ilości około </w:t>
      </w:r>
      <w:r w:rsidR="009762AE">
        <w:rPr>
          <w:rFonts w:asciiTheme="minorHAnsi" w:hAnsiTheme="minorHAnsi" w:cs="Arial"/>
          <w:bCs/>
          <w:sz w:val="20"/>
          <w:szCs w:val="20"/>
        </w:rPr>
        <w:t xml:space="preserve">3 </w:t>
      </w:r>
      <w:r w:rsidRPr="00D26982">
        <w:rPr>
          <w:rFonts w:asciiTheme="minorHAnsi" w:hAnsiTheme="minorHAnsi" w:cs="Arial"/>
          <w:bCs/>
          <w:sz w:val="20"/>
          <w:szCs w:val="20"/>
        </w:rPr>
        <w:t>sztuk butli.</w:t>
      </w:r>
    </w:p>
    <w:p w:rsidR="00D26982" w:rsidRPr="00D26982" w:rsidRDefault="00D26982" w:rsidP="00D26982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Wielkość  paliwa przedstawiona w ust. 1 jest wielkością szacunkową i Zamawiający nie ma obowiązku wykorzystania całości przedmiotu zamówienia. Wykonawcy nie przysługuje prawo do roszczeń z tego tytułu.</w:t>
      </w:r>
    </w:p>
    <w:p w:rsidR="00D26982" w:rsidRPr="00D26982" w:rsidRDefault="00D26982" w:rsidP="00D26982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Dowodem zrealizowania każdorazowej dostawy będzie pisemnie potwierdzenie przyjęcia gazu propan-butan, dokonane przez upoważnionego pracownika Zamawiającego.</w:t>
      </w:r>
    </w:p>
    <w:p w:rsidR="00D26982" w:rsidRPr="00D26982" w:rsidRDefault="00D26982" w:rsidP="00D26982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 xml:space="preserve">Dostarczane butle z gazem winny spełniać wymogi określone </w:t>
      </w:r>
      <w:r w:rsidR="009762AE">
        <w:rPr>
          <w:rFonts w:asciiTheme="minorHAnsi" w:hAnsiTheme="minorHAnsi" w:cs="Arial"/>
          <w:bCs/>
          <w:sz w:val="20"/>
          <w:szCs w:val="20"/>
        </w:rPr>
        <w:t>w zapytaniu ofertowym.</w:t>
      </w:r>
      <w:r w:rsidRPr="00D26982">
        <w:rPr>
          <w:rFonts w:asciiTheme="minorHAnsi" w:hAnsiTheme="minorHAnsi" w:cs="Arial"/>
          <w:bCs/>
          <w:sz w:val="20"/>
          <w:szCs w:val="20"/>
        </w:rPr>
        <w:t>.</w:t>
      </w:r>
    </w:p>
    <w:p w:rsidR="00D26982" w:rsidRPr="00D26982" w:rsidRDefault="00D26982" w:rsidP="00D26982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</w:p>
    <w:p w:rsidR="00D26982" w:rsidRPr="00D26982" w:rsidRDefault="00D26982" w:rsidP="00250F43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§ 2</w:t>
      </w:r>
    </w:p>
    <w:p w:rsidR="00D26982" w:rsidRPr="00D26982" w:rsidRDefault="00D26982" w:rsidP="00762C1D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Zamówienie realizowane będzie sukcesywn</w:t>
      </w:r>
      <w:r w:rsidR="00762C1D">
        <w:rPr>
          <w:rFonts w:asciiTheme="minorHAnsi" w:hAnsiTheme="minorHAnsi" w:cs="Arial"/>
          <w:bCs/>
          <w:sz w:val="20"/>
          <w:szCs w:val="20"/>
        </w:rPr>
        <w:t>ie przez okres  12</w:t>
      </w:r>
      <w:r w:rsidRPr="00D26982">
        <w:rPr>
          <w:rFonts w:asciiTheme="minorHAnsi" w:hAnsiTheme="minorHAnsi" w:cs="Arial"/>
          <w:bCs/>
          <w:sz w:val="20"/>
          <w:szCs w:val="20"/>
        </w:rPr>
        <w:t xml:space="preserve"> miesi</w:t>
      </w:r>
      <w:r w:rsidR="00762C1D">
        <w:rPr>
          <w:rFonts w:asciiTheme="minorHAnsi" w:hAnsiTheme="minorHAnsi" w:cs="Arial"/>
          <w:bCs/>
          <w:sz w:val="20"/>
          <w:szCs w:val="20"/>
        </w:rPr>
        <w:t>ęcy tj</w:t>
      </w:r>
      <w:r w:rsidR="00B26CB7">
        <w:rPr>
          <w:rFonts w:asciiTheme="minorHAnsi" w:hAnsiTheme="minorHAnsi" w:cs="Arial"/>
          <w:bCs/>
          <w:sz w:val="20"/>
          <w:szCs w:val="20"/>
        </w:rPr>
        <w:t>.</w:t>
      </w:r>
      <w:r w:rsidR="00762C1D">
        <w:rPr>
          <w:rFonts w:asciiTheme="minorHAnsi" w:hAnsiTheme="minorHAnsi" w:cs="Arial"/>
          <w:bCs/>
          <w:sz w:val="20"/>
          <w:szCs w:val="20"/>
        </w:rPr>
        <w:t>: od dnia 01 stycznia 201</w:t>
      </w:r>
      <w:r w:rsidR="004D5ED7">
        <w:rPr>
          <w:rFonts w:asciiTheme="minorHAnsi" w:hAnsiTheme="minorHAnsi" w:cs="Arial"/>
          <w:bCs/>
          <w:sz w:val="20"/>
          <w:szCs w:val="20"/>
        </w:rPr>
        <w:t>9</w:t>
      </w:r>
      <w:r w:rsidR="00762C1D">
        <w:rPr>
          <w:rFonts w:asciiTheme="minorHAnsi" w:hAnsiTheme="minorHAnsi" w:cs="Arial"/>
          <w:bCs/>
          <w:sz w:val="20"/>
          <w:szCs w:val="20"/>
        </w:rPr>
        <w:t xml:space="preserve"> roku do dnia 31 grudnia 201</w:t>
      </w:r>
      <w:r w:rsidR="004D5ED7">
        <w:rPr>
          <w:rFonts w:asciiTheme="minorHAnsi" w:hAnsiTheme="minorHAnsi" w:cs="Arial"/>
          <w:bCs/>
          <w:sz w:val="20"/>
          <w:szCs w:val="20"/>
        </w:rPr>
        <w:t>9</w:t>
      </w:r>
      <w:r w:rsidRPr="00D26982">
        <w:rPr>
          <w:rFonts w:asciiTheme="minorHAnsi" w:hAnsiTheme="minorHAnsi" w:cs="Arial"/>
          <w:bCs/>
          <w:sz w:val="20"/>
          <w:szCs w:val="20"/>
        </w:rPr>
        <w:t xml:space="preserve"> r.</w:t>
      </w:r>
    </w:p>
    <w:p w:rsidR="004D5ED7" w:rsidRDefault="004D5ED7" w:rsidP="00762C1D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Cs/>
          <w:sz w:val="20"/>
          <w:szCs w:val="20"/>
        </w:rPr>
      </w:pPr>
    </w:p>
    <w:p w:rsidR="00D26982" w:rsidRPr="00D26982" w:rsidRDefault="00D26982" w:rsidP="00762C1D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§ 3</w:t>
      </w:r>
    </w:p>
    <w:p w:rsidR="00D26982" w:rsidRPr="00D26982" w:rsidRDefault="00D26982" w:rsidP="008F1467">
      <w:pPr>
        <w:numPr>
          <w:ilvl w:val="0"/>
          <w:numId w:val="35"/>
        </w:numPr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Zgodnie z przyjętą ofertą Wykonawcy cena brutto za przedmiot dostawy wynosi:</w:t>
      </w:r>
    </w:p>
    <w:p w:rsidR="00D26982" w:rsidRPr="00185A25" w:rsidRDefault="00D26982" w:rsidP="009762AE">
      <w:pPr>
        <w:pStyle w:val="Akapitzlist"/>
        <w:numPr>
          <w:ilvl w:val="0"/>
          <w:numId w:val="37"/>
        </w:numPr>
        <w:tabs>
          <w:tab w:val="num" w:pos="-1985"/>
        </w:tabs>
        <w:ind w:left="709" w:hanging="349"/>
        <w:jc w:val="both"/>
        <w:rPr>
          <w:rFonts w:asciiTheme="minorHAnsi" w:hAnsiTheme="minorHAnsi" w:cs="Arial"/>
          <w:bCs/>
          <w:sz w:val="20"/>
          <w:szCs w:val="20"/>
        </w:rPr>
      </w:pPr>
      <w:r w:rsidRPr="00185A25">
        <w:rPr>
          <w:rFonts w:asciiTheme="minorHAnsi" w:hAnsiTheme="minorHAnsi" w:cs="Arial"/>
          <w:bCs/>
          <w:sz w:val="20"/>
          <w:szCs w:val="20"/>
        </w:rPr>
        <w:t xml:space="preserve">Łączna cena  za dostawę wraz z transportem </w:t>
      </w:r>
      <w:r w:rsidR="004D5ED7">
        <w:rPr>
          <w:rFonts w:asciiTheme="minorHAnsi" w:hAnsiTheme="minorHAnsi" w:cs="Arial"/>
          <w:bCs/>
          <w:sz w:val="20"/>
          <w:szCs w:val="20"/>
        </w:rPr>
        <w:t xml:space="preserve">160 </w:t>
      </w:r>
      <w:r w:rsidRPr="0042068F">
        <w:rPr>
          <w:rFonts w:asciiTheme="minorHAnsi" w:hAnsiTheme="minorHAnsi" w:cs="Arial"/>
          <w:bCs/>
          <w:sz w:val="20"/>
          <w:szCs w:val="20"/>
        </w:rPr>
        <w:t xml:space="preserve">sztuk </w:t>
      </w:r>
      <w:r w:rsidRPr="00185A25">
        <w:rPr>
          <w:rFonts w:asciiTheme="minorHAnsi" w:hAnsiTheme="minorHAnsi" w:cs="Arial"/>
          <w:bCs/>
          <w:sz w:val="20"/>
          <w:szCs w:val="20"/>
        </w:rPr>
        <w:t xml:space="preserve">butli </w:t>
      </w:r>
      <w:smartTag w:uri="urn:schemas-microsoft-com:office:smarttags" w:element="metricconverter">
        <w:smartTagPr>
          <w:attr w:name="ProductID" w:val="11 kg"/>
        </w:smartTagPr>
        <w:r w:rsidRPr="00185A25">
          <w:rPr>
            <w:rFonts w:asciiTheme="minorHAnsi" w:hAnsiTheme="minorHAnsi" w:cs="Arial"/>
            <w:bCs/>
            <w:sz w:val="20"/>
            <w:szCs w:val="20"/>
          </w:rPr>
          <w:t>11 kg</w:t>
        </w:r>
      </w:smartTag>
      <w:r w:rsidRPr="00185A25">
        <w:rPr>
          <w:rFonts w:asciiTheme="minorHAnsi" w:hAnsiTheme="minorHAnsi" w:cs="Arial"/>
          <w:bCs/>
          <w:sz w:val="20"/>
          <w:szCs w:val="20"/>
        </w:rPr>
        <w:t xml:space="preserve"> z </w:t>
      </w:r>
      <w:r w:rsidR="00584D82">
        <w:rPr>
          <w:rFonts w:asciiTheme="minorHAnsi" w:hAnsiTheme="minorHAnsi" w:cs="Arial"/>
          <w:bCs/>
          <w:sz w:val="20"/>
          <w:szCs w:val="20"/>
        </w:rPr>
        <w:t xml:space="preserve">gazem propan-butan </w:t>
      </w:r>
      <w:r w:rsidRPr="00185A25">
        <w:rPr>
          <w:rFonts w:asciiTheme="minorHAnsi" w:hAnsiTheme="minorHAnsi" w:cs="Arial"/>
          <w:bCs/>
          <w:sz w:val="20"/>
          <w:szCs w:val="20"/>
        </w:rPr>
        <w:t>wynosi:</w:t>
      </w:r>
      <w:r w:rsidR="00B26CB7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D26982" w:rsidRPr="009762AE" w:rsidRDefault="009762AE" w:rsidP="009762AE">
      <w:pPr>
        <w:tabs>
          <w:tab w:val="num" w:pos="-1276"/>
        </w:tabs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ab/>
      </w:r>
      <w:r w:rsidR="00D26982" w:rsidRPr="009762AE">
        <w:rPr>
          <w:rFonts w:asciiTheme="minorHAnsi" w:hAnsiTheme="minorHAnsi" w:cs="Arial"/>
          <w:bCs/>
          <w:sz w:val="20"/>
          <w:szCs w:val="20"/>
        </w:rPr>
        <w:t xml:space="preserve">kwota netto:   </w:t>
      </w:r>
      <w:r w:rsidRPr="009762AE">
        <w:rPr>
          <w:rFonts w:asciiTheme="minorHAnsi" w:hAnsiTheme="minorHAnsi" w:cs="Arial"/>
          <w:bCs/>
          <w:sz w:val="20"/>
          <w:szCs w:val="20"/>
        </w:rPr>
        <w:t>…………</w:t>
      </w:r>
      <w:r w:rsidR="00D26982" w:rsidRPr="009762AE">
        <w:rPr>
          <w:rFonts w:asciiTheme="minorHAnsi" w:hAnsiTheme="minorHAnsi" w:cs="Arial"/>
          <w:bCs/>
          <w:sz w:val="20"/>
          <w:szCs w:val="20"/>
        </w:rPr>
        <w:t xml:space="preserve">.zł </w:t>
      </w:r>
    </w:p>
    <w:p w:rsidR="0042068F" w:rsidRPr="00B26CB7" w:rsidRDefault="00D26982" w:rsidP="009762AE">
      <w:pPr>
        <w:pStyle w:val="Akapitzlist"/>
        <w:tabs>
          <w:tab w:val="num" w:pos="-1276"/>
        </w:tabs>
        <w:ind w:left="709"/>
        <w:jc w:val="both"/>
        <w:rPr>
          <w:rFonts w:asciiTheme="minorHAnsi" w:hAnsiTheme="minorHAnsi" w:cs="Arial"/>
          <w:bCs/>
          <w:sz w:val="20"/>
          <w:szCs w:val="20"/>
        </w:rPr>
      </w:pPr>
      <w:r w:rsidRPr="00185A25">
        <w:rPr>
          <w:rFonts w:asciiTheme="minorHAnsi" w:hAnsiTheme="minorHAnsi" w:cs="Arial"/>
          <w:bCs/>
          <w:sz w:val="20"/>
          <w:szCs w:val="20"/>
        </w:rPr>
        <w:t xml:space="preserve">kwota podatku VAT </w:t>
      </w:r>
      <w:r w:rsidR="00B26CB7">
        <w:rPr>
          <w:rFonts w:asciiTheme="minorHAnsi" w:hAnsiTheme="minorHAnsi" w:cs="Arial"/>
          <w:bCs/>
          <w:sz w:val="20"/>
          <w:szCs w:val="20"/>
        </w:rPr>
        <w:t>(</w:t>
      </w:r>
      <w:r w:rsidR="009762AE">
        <w:rPr>
          <w:rFonts w:asciiTheme="minorHAnsi" w:hAnsiTheme="minorHAnsi" w:cs="Arial"/>
          <w:bCs/>
          <w:sz w:val="20"/>
          <w:szCs w:val="20"/>
        </w:rPr>
        <w:t>……………</w:t>
      </w:r>
      <w:r w:rsidR="00B26CB7">
        <w:rPr>
          <w:rFonts w:asciiTheme="minorHAnsi" w:hAnsiTheme="minorHAnsi" w:cs="Arial"/>
          <w:bCs/>
          <w:sz w:val="20"/>
          <w:szCs w:val="20"/>
        </w:rPr>
        <w:t xml:space="preserve">%): </w:t>
      </w:r>
      <w:r w:rsidR="009762AE">
        <w:rPr>
          <w:rFonts w:asciiTheme="minorHAnsi" w:hAnsiTheme="minorHAnsi" w:cs="Arial"/>
          <w:bCs/>
          <w:sz w:val="20"/>
          <w:szCs w:val="20"/>
        </w:rPr>
        <w:t>………………… zł</w:t>
      </w:r>
    </w:p>
    <w:p w:rsidR="00D26982" w:rsidRPr="00185A25" w:rsidRDefault="00D26982" w:rsidP="009762AE">
      <w:pPr>
        <w:pStyle w:val="Akapitzlist"/>
        <w:tabs>
          <w:tab w:val="num" w:pos="-1276"/>
          <w:tab w:val="left" w:pos="3435"/>
        </w:tabs>
        <w:ind w:left="709"/>
        <w:jc w:val="both"/>
        <w:rPr>
          <w:rFonts w:asciiTheme="minorHAnsi" w:hAnsiTheme="minorHAnsi" w:cs="Arial"/>
          <w:bCs/>
          <w:sz w:val="20"/>
          <w:szCs w:val="20"/>
        </w:rPr>
      </w:pPr>
      <w:r w:rsidRPr="00185A25">
        <w:rPr>
          <w:rFonts w:asciiTheme="minorHAnsi" w:hAnsiTheme="minorHAnsi" w:cs="Arial"/>
          <w:bCs/>
          <w:sz w:val="20"/>
          <w:szCs w:val="20"/>
        </w:rPr>
        <w:t xml:space="preserve">kwota brutto: </w:t>
      </w:r>
      <w:r w:rsidR="009762AE">
        <w:rPr>
          <w:rFonts w:asciiTheme="minorHAnsi" w:hAnsiTheme="minorHAnsi" w:cs="Arial"/>
          <w:bCs/>
          <w:sz w:val="20"/>
          <w:szCs w:val="20"/>
        </w:rPr>
        <w:t>………………</w:t>
      </w:r>
    </w:p>
    <w:p w:rsidR="00762C1D" w:rsidRPr="00B26CB7" w:rsidRDefault="00D26982" w:rsidP="009762AE">
      <w:pPr>
        <w:pStyle w:val="Akapitzlist"/>
        <w:tabs>
          <w:tab w:val="num" w:pos="-1276"/>
          <w:tab w:val="left" w:pos="4200"/>
        </w:tabs>
        <w:ind w:left="786" w:hanging="77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B26CB7">
        <w:rPr>
          <w:rFonts w:asciiTheme="minorHAnsi" w:hAnsiTheme="minorHAnsi" w:cs="Arial"/>
          <w:bCs/>
          <w:sz w:val="20"/>
          <w:szCs w:val="20"/>
          <w:u w:val="single"/>
        </w:rPr>
        <w:t>słownie złotych brutto</w:t>
      </w:r>
      <w:r w:rsidR="009762AE">
        <w:rPr>
          <w:rFonts w:asciiTheme="minorHAnsi" w:hAnsiTheme="minorHAnsi" w:cs="Arial"/>
          <w:bCs/>
          <w:sz w:val="20"/>
          <w:szCs w:val="20"/>
          <w:u w:val="single"/>
        </w:rPr>
        <w:t>.</w:t>
      </w:r>
      <w:r w:rsidR="00B26CB7" w:rsidRPr="00B26CB7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9762AE">
        <w:rPr>
          <w:rFonts w:asciiTheme="minorHAnsi" w:hAnsiTheme="minorHAnsi" w:cs="Arial"/>
          <w:bCs/>
          <w:sz w:val="20"/>
          <w:szCs w:val="20"/>
          <w:u w:val="single"/>
        </w:rPr>
        <w:t>……………………………………………</w:t>
      </w:r>
    </w:p>
    <w:p w:rsidR="00D26982" w:rsidRPr="00185A25" w:rsidRDefault="00D26982" w:rsidP="008F1467">
      <w:pPr>
        <w:pStyle w:val="Akapitzlist"/>
        <w:ind w:left="786" w:hanging="78"/>
        <w:jc w:val="both"/>
        <w:rPr>
          <w:rFonts w:asciiTheme="minorHAnsi" w:hAnsiTheme="minorHAnsi" w:cs="Arial"/>
          <w:bCs/>
          <w:sz w:val="20"/>
          <w:szCs w:val="20"/>
        </w:rPr>
      </w:pPr>
      <w:r w:rsidRPr="00185A25">
        <w:rPr>
          <w:rFonts w:asciiTheme="minorHAnsi" w:hAnsiTheme="minorHAnsi" w:cs="Arial"/>
          <w:bCs/>
          <w:sz w:val="20"/>
          <w:szCs w:val="20"/>
        </w:rPr>
        <w:t>w tym:</w:t>
      </w:r>
    </w:p>
    <w:p w:rsidR="00D26982" w:rsidRPr="00584D82" w:rsidRDefault="00D26982" w:rsidP="009762AE">
      <w:pPr>
        <w:pStyle w:val="Akapitzlist"/>
        <w:numPr>
          <w:ilvl w:val="0"/>
          <w:numId w:val="37"/>
        </w:numPr>
        <w:tabs>
          <w:tab w:val="num" w:pos="709"/>
        </w:tabs>
        <w:ind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584D82">
        <w:rPr>
          <w:rFonts w:asciiTheme="minorHAnsi" w:hAnsiTheme="minorHAnsi" w:cs="Arial"/>
          <w:b/>
          <w:bCs/>
          <w:sz w:val="20"/>
          <w:szCs w:val="20"/>
        </w:rPr>
        <w:t xml:space="preserve">Cena brutto 1 pełnej butli </w:t>
      </w:r>
      <w:smartTag w:uri="urn:schemas-microsoft-com:office:smarttags" w:element="metricconverter">
        <w:smartTagPr>
          <w:attr w:name="ProductID" w:val="11 kg"/>
        </w:smartTagPr>
        <w:r w:rsidRPr="00584D82">
          <w:rPr>
            <w:rFonts w:asciiTheme="minorHAnsi" w:hAnsiTheme="minorHAnsi" w:cs="Arial"/>
            <w:b/>
            <w:bCs/>
            <w:sz w:val="20"/>
            <w:szCs w:val="20"/>
          </w:rPr>
          <w:t>11 kg</w:t>
        </w:r>
      </w:smartTag>
      <w:r w:rsidRPr="00584D82">
        <w:rPr>
          <w:rFonts w:asciiTheme="minorHAnsi" w:hAnsiTheme="minorHAnsi" w:cs="Arial"/>
          <w:b/>
          <w:bCs/>
          <w:sz w:val="20"/>
          <w:szCs w:val="20"/>
        </w:rPr>
        <w:t xml:space="preserve"> gazu propan</w:t>
      </w:r>
      <w:r w:rsidRPr="00584D82">
        <w:rPr>
          <w:rFonts w:asciiTheme="minorHAnsi" w:hAnsiTheme="minorHAnsi" w:cs="Arial"/>
          <w:bCs/>
          <w:sz w:val="20"/>
          <w:szCs w:val="20"/>
        </w:rPr>
        <w:t xml:space="preserve"> – butan wraz z transportem wynosi:</w:t>
      </w:r>
    </w:p>
    <w:p w:rsidR="00D26982" w:rsidRPr="00185A25" w:rsidRDefault="00D26982" w:rsidP="008F1467">
      <w:pPr>
        <w:pStyle w:val="Akapitzlist"/>
        <w:ind w:left="786" w:hanging="77"/>
        <w:jc w:val="both"/>
        <w:rPr>
          <w:rFonts w:asciiTheme="minorHAnsi" w:hAnsiTheme="minorHAnsi" w:cs="Arial"/>
          <w:bCs/>
          <w:sz w:val="20"/>
          <w:szCs w:val="20"/>
        </w:rPr>
      </w:pPr>
      <w:r w:rsidRPr="00185A25">
        <w:rPr>
          <w:rFonts w:asciiTheme="minorHAnsi" w:hAnsiTheme="minorHAnsi" w:cs="Arial"/>
          <w:bCs/>
          <w:sz w:val="20"/>
          <w:szCs w:val="20"/>
        </w:rPr>
        <w:t xml:space="preserve">kwota netto: </w:t>
      </w:r>
      <w:r w:rsidR="009762AE">
        <w:rPr>
          <w:rFonts w:asciiTheme="minorHAnsi" w:hAnsiTheme="minorHAnsi" w:cs="Arial"/>
          <w:bCs/>
          <w:sz w:val="20"/>
          <w:szCs w:val="20"/>
        </w:rPr>
        <w:t>……………….</w:t>
      </w:r>
      <w:r w:rsidR="00B26CB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85A25">
        <w:rPr>
          <w:rFonts w:asciiTheme="minorHAnsi" w:hAnsiTheme="minorHAnsi" w:cs="Arial"/>
          <w:bCs/>
          <w:sz w:val="20"/>
          <w:szCs w:val="20"/>
        </w:rPr>
        <w:t xml:space="preserve">zł : </w:t>
      </w:r>
    </w:p>
    <w:p w:rsidR="00D26982" w:rsidRPr="00185A25" w:rsidRDefault="00D26982" w:rsidP="008F1467">
      <w:pPr>
        <w:pStyle w:val="Akapitzlist"/>
        <w:ind w:left="786" w:hanging="77"/>
        <w:jc w:val="both"/>
        <w:rPr>
          <w:rFonts w:asciiTheme="minorHAnsi" w:hAnsiTheme="minorHAnsi" w:cs="Arial"/>
          <w:bCs/>
          <w:sz w:val="20"/>
          <w:szCs w:val="20"/>
        </w:rPr>
      </w:pPr>
      <w:r w:rsidRPr="00185A25">
        <w:rPr>
          <w:rFonts w:asciiTheme="minorHAnsi" w:hAnsiTheme="minorHAnsi" w:cs="Arial"/>
          <w:bCs/>
          <w:sz w:val="20"/>
          <w:szCs w:val="20"/>
        </w:rPr>
        <w:t>kwota podatku VAT (</w:t>
      </w:r>
      <w:r w:rsidR="009762AE">
        <w:rPr>
          <w:rFonts w:asciiTheme="minorHAnsi" w:hAnsiTheme="minorHAnsi" w:cs="Arial"/>
          <w:bCs/>
          <w:sz w:val="20"/>
          <w:szCs w:val="20"/>
        </w:rPr>
        <w:t>……</w:t>
      </w:r>
      <w:r w:rsidRPr="00185A25">
        <w:rPr>
          <w:rFonts w:asciiTheme="minorHAnsi" w:hAnsiTheme="minorHAnsi" w:cs="Arial"/>
          <w:bCs/>
          <w:sz w:val="20"/>
          <w:szCs w:val="20"/>
        </w:rPr>
        <w:t xml:space="preserve">%): </w:t>
      </w:r>
      <w:r w:rsidR="009762AE">
        <w:rPr>
          <w:rFonts w:asciiTheme="minorHAnsi" w:hAnsiTheme="minorHAnsi" w:cs="Arial"/>
          <w:bCs/>
          <w:sz w:val="20"/>
          <w:szCs w:val="20"/>
        </w:rPr>
        <w:t>………………</w:t>
      </w:r>
      <w:r w:rsidR="00B26CB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85A25">
        <w:rPr>
          <w:rFonts w:asciiTheme="minorHAnsi" w:hAnsiTheme="minorHAnsi" w:cs="Arial"/>
          <w:bCs/>
          <w:sz w:val="20"/>
          <w:szCs w:val="20"/>
        </w:rPr>
        <w:t>zł</w:t>
      </w:r>
    </w:p>
    <w:p w:rsidR="00D26982" w:rsidRPr="00185A25" w:rsidRDefault="00D26982" w:rsidP="008F1467">
      <w:pPr>
        <w:pStyle w:val="Akapitzlist"/>
        <w:ind w:left="786" w:hanging="77"/>
        <w:jc w:val="both"/>
        <w:rPr>
          <w:rFonts w:asciiTheme="minorHAnsi" w:hAnsiTheme="minorHAnsi" w:cs="Arial"/>
          <w:bCs/>
          <w:sz w:val="20"/>
          <w:szCs w:val="20"/>
        </w:rPr>
      </w:pPr>
      <w:r w:rsidRPr="00185A25">
        <w:rPr>
          <w:rFonts w:asciiTheme="minorHAnsi" w:hAnsiTheme="minorHAnsi" w:cs="Arial"/>
          <w:bCs/>
          <w:sz w:val="20"/>
          <w:szCs w:val="20"/>
        </w:rPr>
        <w:t xml:space="preserve">kwota brutto: </w:t>
      </w:r>
      <w:r w:rsidR="009762AE">
        <w:rPr>
          <w:rFonts w:asciiTheme="minorHAnsi" w:hAnsiTheme="minorHAnsi" w:cs="Arial"/>
          <w:bCs/>
          <w:sz w:val="20"/>
          <w:szCs w:val="20"/>
        </w:rPr>
        <w:t>……………..</w:t>
      </w:r>
      <w:r w:rsidRPr="00185A25">
        <w:rPr>
          <w:rFonts w:asciiTheme="minorHAnsi" w:hAnsiTheme="minorHAnsi" w:cs="Arial"/>
          <w:bCs/>
          <w:sz w:val="20"/>
          <w:szCs w:val="20"/>
        </w:rPr>
        <w:t>zł</w:t>
      </w:r>
    </w:p>
    <w:p w:rsidR="00D26982" w:rsidRPr="00B26CB7" w:rsidRDefault="00D26982" w:rsidP="008F1467">
      <w:pPr>
        <w:pStyle w:val="Akapitzlist"/>
        <w:ind w:left="786" w:hanging="77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B26CB7">
        <w:rPr>
          <w:rFonts w:asciiTheme="minorHAnsi" w:hAnsiTheme="minorHAnsi" w:cs="Arial"/>
          <w:bCs/>
          <w:sz w:val="20"/>
          <w:szCs w:val="20"/>
          <w:u w:val="single"/>
        </w:rPr>
        <w:lastRenderedPageBreak/>
        <w:t xml:space="preserve">Słowenie złotych brutto: </w:t>
      </w:r>
      <w:r w:rsidR="009762AE">
        <w:rPr>
          <w:rFonts w:asciiTheme="minorHAnsi" w:hAnsiTheme="minorHAnsi" w:cs="Arial"/>
          <w:bCs/>
          <w:sz w:val="20"/>
          <w:szCs w:val="20"/>
          <w:u w:val="single"/>
        </w:rPr>
        <w:t>…………………………….</w:t>
      </w:r>
    </w:p>
    <w:p w:rsidR="00762C1D" w:rsidRDefault="00762C1D" w:rsidP="008F1467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</w:p>
    <w:p w:rsidR="00D26982" w:rsidRPr="00185A25" w:rsidRDefault="00D26982" w:rsidP="009762AE">
      <w:pPr>
        <w:pStyle w:val="Akapitzlist"/>
        <w:numPr>
          <w:ilvl w:val="0"/>
          <w:numId w:val="37"/>
        </w:numPr>
        <w:tabs>
          <w:tab w:val="num" w:pos="709"/>
        </w:tabs>
        <w:ind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185A25">
        <w:rPr>
          <w:rFonts w:asciiTheme="minorHAnsi" w:hAnsiTheme="minorHAnsi" w:cs="Arial"/>
          <w:bCs/>
          <w:sz w:val="20"/>
          <w:szCs w:val="20"/>
        </w:rPr>
        <w:t xml:space="preserve">Cena  producenta na dzień: </w:t>
      </w:r>
      <w:r w:rsidRPr="0042068F">
        <w:rPr>
          <w:rFonts w:asciiTheme="minorHAnsi" w:hAnsiTheme="minorHAnsi" w:cs="Arial"/>
          <w:b/>
          <w:bCs/>
          <w:sz w:val="20"/>
          <w:szCs w:val="20"/>
        </w:rPr>
        <w:t>2</w:t>
      </w:r>
      <w:r w:rsidR="004D5ED7">
        <w:rPr>
          <w:rFonts w:asciiTheme="minorHAnsi" w:hAnsiTheme="minorHAnsi" w:cs="Arial"/>
          <w:b/>
          <w:bCs/>
          <w:sz w:val="20"/>
          <w:szCs w:val="20"/>
        </w:rPr>
        <w:t>8</w:t>
      </w:r>
      <w:r w:rsidR="009762AE">
        <w:rPr>
          <w:rFonts w:asciiTheme="minorHAnsi" w:hAnsiTheme="minorHAnsi" w:cs="Arial"/>
          <w:b/>
          <w:bCs/>
          <w:sz w:val="20"/>
          <w:szCs w:val="20"/>
        </w:rPr>
        <w:t xml:space="preserve"> listopada </w:t>
      </w:r>
      <w:r w:rsidR="00762C1D" w:rsidRPr="00185A25">
        <w:rPr>
          <w:rFonts w:asciiTheme="minorHAnsi" w:hAnsiTheme="minorHAnsi" w:cs="Arial"/>
          <w:b/>
          <w:bCs/>
          <w:sz w:val="20"/>
          <w:szCs w:val="20"/>
        </w:rPr>
        <w:t>201</w:t>
      </w:r>
      <w:r w:rsidR="004D5ED7">
        <w:rPr>
          <w:rFonts w:asciiTheme="minorHAnsi" w:hAnsiTheme="minorHAnsi" w:cs="Arial"/>
          <w:b/>
          <w:bCs/>
          <w:sz w:val="20"/>
          <w:szCs w:val="20"/>
        </w:rPr>
        <w:t>8</w:t>
      </w:r>
      <w:r w:rsidRPr="00185A25">
        <w:rPr>
          <w:rFonts w:asciiTheme="minorHAnsi" w:hAnsiTheme="minorHAnsi" w:cs="Arial"/>
          <w:b/>
          <w:bCs/>
          <w:sz w:val="20"/>
          <w:szCs w:val="20"/>
        </w:rPr>
        <w:t xml:space="preserve"> r</w:t>
      </w:r>
      <w:r w:rsidRPr="00185A25">
        <w:rPr>
          <w:rFonts w:asciiTheme="minorHAnsi" w:hAnsiTheme="minorHAnsi" w:cs="Arial"/>
          <w:bCs/>
          <w:sz w:val="20"/>
          <w:szCs w:val="20"/>
        </w:rPr>
        <w:t>.:</w:t>
      </w:r>
    </w:p>
    <w:p w:rsidR="00D26982" w:rsidRPr="00185A25" w:rsidRDefault="00D26982" w:rsidP="008F1467">
      <w:pPr>
        <w:pStyle w:val="Akapitzlist"/>
        <w:tabs>
          <w:tab w:val="num" w:pos="426"/>
        </w:tabs>
        <w:ind w:left="786" w:hanging="77"/>
        <w:jc w:val="both"/>
        <w:rPr>
          <w:rFonts w:asciiTheme="minorHAnsi" w:hAnsiTheme="minorHAnsi" w:cs="Arial"/>
          <w:bCs/>
          <w:sz w:val="20"/>
          <w:szCs w:val="20"/>
        </w:rPr>
      </w:pPr>
      <w:r w:rsidRPr="00185A25">
        <w:rPr>
          <w:rFonts w:asciiTheme="minorHAnsi" w:hAnsiTheme="minorHAnsi" w:cs="Arial"/>
          <w:bCs/>
          <w:sz w:val="20"/>
          <w:szCs w:val="20"/>
        </w:rPr>
        <w:t>netto:</w:t>
      </w:r>
      <w:r w:rsidR="0029389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762AE">
        <w:rPr>
          <w:rFonts w:asciiTheme="minorHAnsi" w:hAnsiTheme="minorHAnsi" w:cs="Arial"/>
          <w:bCs/>
          <w:sz w:val="20"/>
          <w:szCs w:val="20"/>
        </w:rPr>
        <w:t>…………….</w:t>
      </w:r>
      <w:r w:rsidR="0029389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85A25">
        <w:rPr>
          <w:rFonts w:asciiTheme="minorHAnsi" w:hAnsiTheme="minorHAnsi" w:cs="Arial"/>
          <w:bCs/>
          <w:sz w:val="20"/>
          <w:szCs w:val="20"/>
        </w:rPr>
        <w:t xml:space="preserve">zł/1szt. butli </w:t>
      </w:r>
      <w:smartTag w:uri="urn:schemas-microsoft-com:office:smarttags" w:element="metricconverter">
        <w:smartTagPr>
          <w:attr w:name="ProductID" w:val="11 kg"/>
        </w:smartTagPr>
        <w:r w:rsidRPr="00185A25">
          <w:rPr>
            <w:rFonts w:asciiTheme="minorHAnsi" w:hAnsiTheme="minorHAnsi" w:cs="Arial"/>
            <w:bCs/>
            <w:sz w:val="20"/>
            <w:szCs w:val="20"/>
          </w:rPr>
          <w:t>11 kg</w:t>
        </w:r>
      </w:smartTag>
    </w:p>
    <w:p w:rsidR="00D26982" w:rsidRDefault="00D26982" w:rsidP="008F1467">
      <w:pPr>
        <w:pStyle w:val="Akapitzlist"/>
        <w:ind w:left="786" w:hanging="77"/>
        <w:jc w:val="both"/>
        <w:rPr>
          <w:rFonts w:asciiTheme="minorHAnsi" w:hAnsiTheme="minorHAnsi" w:cs="Arial"/>
          <w:bCs/>
          <w:sz w:val="20"/>
          <w:szCs w:val="20"/>
        </w:rPr>
      </w:pPr>
      <w:r w:rsidRPr="00185A25">
        <w:rPr>
          <w:rFonts w:asciiTheme="minorHAnsi" w:hAnsiTheme="minorHAnsi" w:cs="Arial"/>
          <w:bCs/>
          <w:sz w:val="20"/>
          <w:szCs w:val="20"/>
        </w:rPr>
        <w:t>słownie złotych netto:</w:t>
      </w:r>
      <w:r w:rsidR="0029389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762AE">
        <w:rPr>
          <w:rFonts w:asciiTheme="minorHAnsi" w:hAnsiTheme="minorHAnsi" w:cs="Arial"/>
          <w:bCs/>
          <w:sz w:val="20"/>
          <w:szCs w:val="20"/>
        </w:rPr>
        <w:t>…………………………….</w:t>
      </w:r>
    </w:p>
    <w:p w:rsidR="0029389A" w:rsidRPr="00185A25" w:rsidRDefault="0029389A" w:rsidP="008F1467">
      <w:pPr>
        <w:pStyle w:val="Akapitzlist"/>
        <w:ind w:left="786" w:hanging="77"/>
        <w:jc w:val="both"/>
        <w:rPr>
          <w:rFonts w:asciiTheme="minorHAnsi" w:hAnsiTheme="minorHAnsi" w:cs="Arial"/>
          <w:bCs/>
          <w:sz w:val="20"/>
          <w:szCs w:val="20"/>
        </w:rPr>
      </w:pPr>
    </w:p>
    <w:p w:rsidR="00D26982" w:rsidRPr="00D26982" w:rsidRDefault="00D26982" w:rsidP="008F1467">
      <w:pPr>
        <w:numPr>
          <w:ilvl w:val="0"/>
          <w:numId w:val="35"/>
        </w:numPr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Zamawiający dopuszcza waloryzację ceny jednostkowej podanej w ust. 1 pkt.2. Zmiana ceny jednostkowej  może nastąpić wyłącznie w przypadku:</w:t>
      </w:r>
    </w:p>
    <w:p w:rsidR="00D26982" w:rsidRPr="0042068F" w:rsidRDefault="00D26982" w:rsidP="0042068F">
      <w:pPr>
        <w:pStyle w:val="Akapitzlist"/>
        <w:numPr>
          <w:ilvl w:val="0"/>
          <w:numId w:val="44"/>
        </w:numPr>
        <w:ind w:left="851"/>
        <w:jc w:val="both"/>
        <w:rPr>
          <w:rFonts w:asciiTheme="minorHAnsi" w:hAnsiTheme="minorHAnsi" w:cs="Arial"/>
          <w:bCs/>
          <w:sz w:val="20"/>
          <w:szCs w:val="20"/>
        </w:rPr>
      </w:pPr>
      <w:r w:rsidRPr="0042068F">
        <w:rPr>
          <w:rFonts w:asciiTheme="minorHAnsi" w:hAnsiTheme="minorHAnsi" w:cs="Arial"/>
          <w:bCs/>
          <w:sz w:val="20"/>
          <w:szCs w:val="20"/>
        </w:rPr>
        <w:t>zmian cen obowiązujących u producenta/rozlewni gazu. Zmiana ceny jednostkowej netto nie może być większa od wielkości zmian cen producenta/rozlewni gazu. Wykonawca jest zobowiązany podać o ile cena ulegnie zmianie i udokumentować jej zmianę powiadamiając o niej na piśmie Zamawiającego oraz podać termin obowiązywania,</w:t>
      </w:r>
    </w:p>
    <w:p w:rsidR="00D26982" w:rsidRPr="00D26982" w:rsidRDefault="00D26982" w:rsidP="0042068F">
      <w:pPr>
        <w:numPr>
          <w:ilvl w:val="0"/>
          <w:numId w:val="44"/>
        </w:numPr>
        <w:ind w:left="851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 xml:space="preserve">ustawowej zmiany wysokości </w:t>
      </w:r>
      <w:r w:rsidR="0042068F">
        <w:rPr>
          <w:rFonts w:asciiTheme="minorHAnsi" w:hAnsiTheme="minorHAnsi" w:cs="Arial"/>
          <w:bCs/>
          <w:sz w:val="20"/>
          <w:szCs w:val="20"/>
        </w:rPr>
        <w:t>podatku akcyzowego, podatku VAT,</w:t>
      </w:r>
    </w:p>
    <w:p w:rsidR="00D26982" w:rsidRPr="00D26982" w:rsidRDefault="00D26982" w:rsidP="0042068F">
      <w:pPr>
        <w:numPr>
          <w:ilvl w:val="0"/>
          <w:numId w:val="44"/>
        </w:numPr>
        <w:ind w:left="851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 xml:space="preserve">W przypadku każdorazowej zmiany ceny załącznikiem do faktury VAT będzie </w:t>
      </w:r>
      <w:r w:rsidR="009762AE">
        <w:rPr>
          <w:rFonts w:asciiTheme="minorHAnsi" w:hAnsiTheme="minorHAnsi" w:cs="Arial"/>
          <w:bCs/>
          <w:sz w:val="20"/>
          <w:szCs w:val="20"/>
          <w:u w:val="single"/>
        </w:rPr>
        <w:t>szczegółowe</w:t>
      </w:r>
      <w:r w:rsidR="009762AE">
        <w:rPr>
          <w:rFonts w:asciiTheme="minorHAnsi" w:hAnsiTheme="minorHAnsi" w:cs="Arial"/>
          <w:bCs/>
          <w:sz w:val="20"/>
          <w:szCs w:val="20"/>
          <w:u w:val="single"/>
        </w:rPr>
        <w:br/>
      </w:r>
      <w:r w:rsidRPr="00D26982">
        <w:rPr>
          <w:rFonts w:asciiTheme="minorHAnsi" w:hAnsiTheme="minorHAnsi" w:cs="Arial"/>
          <w:bCs/>
          <w:sz w:val="20"/>
          <w:szCs w:val="20"/>
          <w:u w:val="single"/>
        </w:rPr>
        <w:t>wyliczenie aktualnej ceny.</w:t>
      </w:r>
      <w:r w:rsidRPr="00D26982">
        <w:rPr>
          <w:rFonts w:asciiTheme="minorHAnsi" w:hAnsiTheme="minorHAnsi" w:cs="Arial"/>
          <w:bCs/>
          <w:sz w:val="20"/>
          <w:szCs w:val="20"/>
        </w:rPr>
        <w:t xml:space="preserve"> Podstawę zmiany cen gazu stanowi informacja o zmianie cen producenta/rozlewni gazu w formie potwierdzonej przez Wykonawcę za zgodność z oryginałem kserokopii decyzji producenta/rozlewni gazu o zmianie cen, dostarczoną każdorazowo przy fakturze VAT ze zmienioną ceną.</w:t>
      </w:r>
    </w:p>
    <w:p w:rsidR="00D26982" w:rsidRPr="00185A25" w:rsidRDefault="00D26982" w:rsidP="0042068F">
      <w:pPr>
        <w:pStyle w:val="Akapitzlist"/>
        <w:numPr>
          <w:ilvl w:val="0"/>
          <w:numId w:val="44"/>
        </w:numPr>
        <w:ind w:left="851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185A25">
        <w:rPr>
          <w:rFonts w:asciiTheme="minorHAnsi" w:hAnsiTheme="minorHAnsi" w:cs="Arial"/>
          <w:bCs/>
          <w:sz w:val="20"/>
          <w:szCs w:val="20"/>
        </w:rPr>
        <w:t>Indeksacja cen, dokonywana w sposób opisany w ust. 2, nie wymaga pi</w:t>
      </w:r>
      <w:r w:rsidR="00185A25">
        <w:rPr>
          <w:rFonts w:asciiTheme="minorHAnsi" w:hAnsiTheme="minorHAnsi" w:cs="Arial"/>
          <w:bCs/>
          <w:sz w:val="20"/>
          <w:szCs w:val="20"/>
        </w:rPr>
        <w:t>semnego stosowania</w:t>
      </w:r>
      <w:r w:rsidR="00185A25">
        <w:rPr>
          <w:rFonts w:asciiTheme="minorHAnsi" w:hAnsiTheme="minorHAnsi" w:cs="Arial"/>
          <w:bCs/>
          <w:sz w:val="20"/>
          <w:szCs w:val="20"/>
        </w:rPr>
        <w:br/>
      </w:r>
      <w:r w:rsidRPr="00185A25">
        <w:rPr>
          <w:rFonts w:asciiTheme="minorHAnsi" w:hAnsiTheme="minorHAnsi" w:cs="Arial"/>
          <w:bCs/>
          <w:sz w:val="20"/>
          <w:szCs w:val="20"/>
        </w:rPr>
        <w:t xml:space="preserve">aneksów do niniejszej umowy. </w:t>
      </w:r>
    </w:p>
    <w:p w:rsidR="00D26982" w:rsidRPr="00D26982" w:rsidRDefault="00D26982" w:rsidP="008F1467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</w:p>
    <w:p w:rsidR="00D26982" w:rsidRPr="00D26982" w:rsidRDefault="00D26982" w:rsidP="00762C1D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§ 4</w:t>
      </w:r>
    </w:p>
    <w:p w:rsidR="00D26982" w:rsidRPr="00185A25" w:rsidRDefault="00D26982" w:rsidP="008F1467">
      <w:pPr>
        <w:pStyle w:val="Akapitzlist"/>
        <w:numPr>
          <w:ilvl w:val="6"/>
          <w:numId w:val="33"/>
        </w:numPr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185A25">
        <w:rPr>
          <w:rFonts w:asciiTheme="minorHAnsi" w:hAnsiTheme="minorHAnsi" w:cs="Arial"/>
          <w:bCs/>
          <w:sz w:val="20"/>
          <w:szCs w:val="20"/>
        </w:rPr>
        <w:t>W razie stwierdzenia wad dotyczących ilości lub jakości dostarczonego gaz</w:t>
      </w:r>
      <w:r w:rsidR="00185A25" w:rsidRPr="00185A25">
        <w:rPr>
          <w:rFonts w:asciiTheme="minorHAnsi" w:hAnsiTheme="minorHAnsi" w:cs="Arial"/>
          <w:bCs/>
          <w:sz w:val="20"/>
          <w:szCs w:val="20"/>
        </w:rPr>
        <w:t xml:space="preserve">u, Zamawiający niezwłocznie </w:t>
      </w:r>
      <w:r w:rsidRPr="00185A25">
        <w:rPr>
          <w:rFonts w:asciiTheme="minorHAnsi" w:hAnsiTheme="minorHAnsi" w:cs="Arial"/>
          <w:bCs/>
          <w:sz w:val="20"/>
          <w:szCs w:val="20"/>
        </w:rPr>
        <w:t>zgłosi Wykonawcy pisemną reklamację. Wykonawca zobowiązany jest rozpa</w:t>
      </w:r>
      <w:r w:rsidR="00185A25" w:rsidRPr="00185A25">
        <w:rPr>
          <w:rFonts w:asciiTheme="minorHAnsi" w:hAnsiTheme="minorHAnsi" w:cs="Arial"/>
          <w:bCs/>
          <w:sz w:val="20"/>
          <w:szCs w:val="20"/>
        </w:rPr>
        <w:t>trzyć reklamację b</w:t>
      </w:r>
      <w:r w:rsidR="00185A25">
        <w:rPr>
          <w:rFonts w:asciiTheme="minorHAnsi" w:hAnsiTheme="minorHAnsi" w:cs="Arial"/>
          <w:bCs/>
          <w:sz w:val="20"/>
          <w:szCs w:val="20"/>
        </w:rPr>
        <w:t xml:space="preserve">ez zbędnej </w:t>
      </w:r>
      <w:r w:rsidRPr="00185A25">
        <w:rPr>
          <w:rFonts w:asciiTheme="minorHAnsi" w:hAnsiTheme="minorHAnsi" w:cs="Arial"/>
          <w:bCs/>
          <w:sz w:val="20"/>
          <w:szCs w:val="20"/>
        </w:rPr>
        <w:t xml:space="preserve">zwłoki niepóźnej niż w ciągi 3 dni licząc od daty jej otrzymania i zawiadomić </w:t>
      </w:r>
      <w:r w:rsidR="00185A25">
        <w:rPr>
          <w:rFonts w:asciiTheme="minorHAnsi" w:hAnsiTheme="minorHAnsi" w:cs="Arial"/>
          <w:bCs/>
          <w:sz w:val="20"/>
          <w:szCs w:val="20"/>
        </w:rPr>
        <w:t>pisemnie Zamawiające</w:t>
      </w:r>
      <w:r w:rsidR="00F00AD5">
        <w:rPr>
          <w:rFonts w:asciiTheme="minorHAnsi" w:hAnsiTheme="minorHAnsi" w:cs="Arial"/>
          <w:bCs/>
          <w:sz w:val="20"/>
          <w:szCs w:val="20"/>
        </w:rPr>
        <w:t xml:space="preserve"> o</w:t>
      </w:r>
      <w:r w:rsidR="00185A25">
        <w:rPr>
          <w:rFonts w:asciiTheme="minorHAnsi" w:hAnsiTheme="minorHAnsi" w:cs="Arial"/>
          <w:bCs/>
          <w:sz w:val="20"/>
          <w:szCs w:val="20"/>
        </w:rPr>
        <w:t xml:space="preserve"> jej </w:t>
      </w:r>
      <w:r w:rsidRPr="00185A25">
        <w:rPr>
          <w:rFonts w:asciiTheme="minorHAnsi" w:hAnsiTheme="minorHAnsi" w:cs="Arial"/>
          <w:bCs/>
          <w:sz w:val="20"/>
          <w:szCs w:val="20"/>
        </w:rPr>
        <w:t xml:space="preserve">rozstrzygnięciu. Brak odpowiedzi na zgłoszoną reklamację w ciągu 7 dni </w:t>
      </w:r>
      <w:r w:rsidR="00185A25">
        <w:rPr>
          <w:rFonts w:asciiTheme="minorHAnsi" w:hAnsiTheme="minorHAnsi" w:cs="Arial"/>
          <w:bCs/>
          <w:sz w:val="20"/>
          <w:szCs w:val="20"/>
        </w:rPr>
        <w:t xml:space="preserve">od daty jej otrzymania przez </w:t>
      </w:r>
      <w:r w:rsidRPr="00185A25">
        <w:rPr>
          <w:rFonts w:asciiTheme="minorHAnsi" w:hAnsiTheme="minorHAnsi" w:cs="Arial"/>
          <w:bCs/>
          <w:sz w:val="20"/>
          <w:szCs w:val="20"/>
        </w:rPr>
        <w:t>Wykonawcę uważane będzie przez Zamawiającego za uznanie reklamacji.</w:t>
      </w:r>
    </w:p>
    <w:p w:rsidR="00D26982" w:rsidRPr="00185A25" w:rsidRDefault="00D26982" w:rsidP="008F1467">
      <w:pPr>
        <w:pStyle w:val="Akapitzlist"/>
        <w:numPr>
          <w:ilvl w:val="6"/>
          <w:numId w:val="33"/>
        </w:numPr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185A25">
        <w:rPr>
          <w:rFonts w:asciiTheme="minorHAnsi" w:hAnsiTheme="minorHAnsi" w:cs="Arial"/>
          <w:bCs/>
          <w:sz w:val="20"/>
          <w:szCs w:val="20"/>
        </w:rPr>
        <w:t>Uznanie reklamacji dotyczących jakości, o które</w:t>
      </w:r>
      <w:r w:rsidR="00F00AD5">
        <w:rPr>
          <w:rFonts w:asciiTheme="minorHAnsi" w:hAnsiTheme="minorHAnsi" w:cs="Arial"/>
          <w:bCs/>
          <w:sz w:val="20"/>
          <w:szCs w:val="20"/>
        </w:rPr>
        <w:t>j</w:t>
      </w:r>
      <w:r w:rsidRPr="00185A25">
        <w:rPr>
          <w:rFonts w:asciiTheme="minorHAnsi" w:hAnsiTheme="minorHAnsi" w:cs="Arial"/>
          <w:bCs/>
          <w:sz w:val="20"/>
          <w:szCs w:val="20"/>
        </w:rPr>
        <w:t xml:space="preserve"> mowa w ust. 1 nastę</w:t>
      </w:r>
      <w:r w:rsidR="00185A25" w:rsidRPr="00185A25">
        <w:rPr>
          <w:rFonts w:asciiTheme="minorHAnsi" w:hAnsiTheme="minorHAnsi" w:cs="Arial"/>
          <w:bCs/>
          <w:sz w:val="20"/>
          <w:szCs w:val="20"/>
        </w:rPr>
        <w:t xml:space="preserve">pować będzie na koszt własny </w:t>
      </w:r>
      <w:r w:rsidRPr="00185A25">
        <w:rPr>
          <w:rFonts w:asciiTheme="minorHAnsi" w:hAnsiTheme="minorHAnsi" w:cs="Arial"/>
          <w:bCs/>
          <w:sz w:val="20"/>
          <w:szCs w:val="20"/>
        </w:rPr>
        <w:t>Wykonawcy poprzez usunięcie wadliwiej dostawy i wymianę gazu na wolny o</w:t>
      </w:r>
      <w:r w:rsidR="00185A25" w:rsidRPr="00185A25">
        <w:rPr>
          <w:rFonts w:asciiTheme="minorHAnsi" w:hAnsiTheme="minorHAnsi" w:cs="Arial"/>
          <w:bCs/>
          <w:sz w:val="20"/>
          <w:szCs w:val="20"/>
        </w:rPr>
        <w:t>d wad, w terminie do 2 dni od</w:t>
      </w:r>
      <w:r w:rsidRPr="00185A25">
        <w:rPr>
          <w:rFonts w:asciiTheme="minorHAnsi" w:hAnsiTheme="minorHAnsi" w:cs="Arial"/>
          <w:bCs/>
          <w:sz w:val="20"/>
          <w:szCs w:val="20"/>
        </w:rPr>
        <w:t xml:space="preserve"> daty uznania reklamacji.</w:t>
      </w:r>
    </w:p>
    <w:p w:rsidR="004D5ED7" w:rsidRDefault="004D5ED7" w:rsidP="00185A25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Cs/>
          <w:sz w:val="20"/>
          <w:szCs w:val="20"/>
        </w:rPr>
      </w:pPr>
    </w:p>
    <w:p w:rsidR="00D26982" w:rsidRPr="00D26982" w:rsidRDefault="00D26982" w:rsidP="00185A25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§ 5</w:t>
      </w:r>
    </w:p>
    <w:p w:rsidR="004D5ED7" w:rsidRDefault="00D26982" w:rsidP="004D5ED7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Rozliczenie za przedmiot umowy nastąpi każdorazowo, po dokonaniu zakupu cząstkowego, na podstawie faktury VAT wraz z załącznikami, jeżeli są wymagane w sytuacji określonej w § 3 ust. 2 umowy.</w:t>
      </w:r>
    </w:p>
    <w:p w:rsidR="004D5ED7" w:rsidRPr="004D5ED7" w:rsidRDefault="00D26982" w:rsidP="004D5ED7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4D5ED7">
        <w:rPr>
          <w:rFonts w:asciiTheme="minorHAnsi" w:hAnsiTheme="minorHAnsi" w:cs="Arial"/>
          <w:bCs/>
          <w:sz w:val="20"/>
          <w:szCs w:val="20"/>
        </w:rPr>
        <w:t xml:space="preserve">Termin płatności faktury ustala się na </w:t>
      </w:r>
      <w:r w:rsidR="004D5ED7" w:rsidRPr="004D5ED7">
        <w:rPr>
          <w:rFonts w:asciiTheme="minorHAnsi" w:hAnsiTheme="minorHAnsi" w:cs="Arial"/>
          <w:bCs/>
          <w:sz w:val="20"/>
          <w:szCs w:val="20"/>
        </w:rPr>
        <w:t>14</w:t>
      </w:r>
      <w:r w:rsidRPr="004D5ED7">
        <w:rPr>
          <w:rFonts w:asciiTheme="minorHAnsi" w:hAnsiTheme="minorHAnsi" w:cs="Arial"/>
          <w:bCs/>
          <w:sz w:val="20"/>
          <w:szCs w:val="20"/>
        </w:rPr>
        <w:t xml:space="preserve"> dni </w:t>
      </w:r>
      <w:r w:rsidR="004D5ED7" w:rsidRPr="004D5ED7">
        <w:rPr>
          <w:rFonts w:asciiTheme="minorHAnsi" w:hAnsiTheme="minorHAnsi" w:cs="Arial"/>
          <w:sz w:val="20"/>
          <w:szCs w:val="20"/>
        </w:rPr>
        <w:t xml:space="preserve">od dnia dostawy na podstawie prawidłowo wystawionej faktury VAT.  </w:t>
      </w:r>
    </w:p>
    <w:p w:rsidR="00F00AD5" w:rsidRPr="004D5ED7" w:rsidRDefault="00D26982" w:rsidP="00F00AD5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4D5ED7">
        <w:rPr>
          <w:rFonts w:asciiTheme="minorHAnsi" w:hAnsiTheme="minorHAnsi" w:cs="Arial"/>
          <w:bCs/>
          <w:sz w:val="20"/>
          <w:szCs w:val="20"/>
        </w:rPr>
        <w:t>Płatność nastąpi przelewem na konto Wykonawcy.</w:t>
      </w:r>
    </w:p>
    <w:p w:rsidR="0042068F" w:rsidRPr="00F00AD5" w:rsidRDefault="0042068F" w:rsidP="00F00AD5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F00AD5">
        <w:rPr>
          <w:rFonts w:asciiTheme="minorHAnsi" w:hAnsiTheme="minorHAnsi" w:cs="Arial"/>
          <w:b/>
          <w:bCs/>
          <w:sz w:val="20"/>
          <w:szCs w:val="20"/>
        </w:rPr>
        <w:t>Dane do faktury</w:t>
      </w:r>
      <w:r w:rsidRPr="00F00AD5">
        <w:rPr>
          <w:rFonts w:asciiTheme="minorHAnsi" w:hAnsiTheme="minorHAnsi" w:cs="Arial"/>
          <w:bCs/>
          <w:sz w:val="20"/>
          <w:szCs w:val="20"/>
        </w:rPr>
        <w:t>:</w:t>
      </w:r>
    </w:p>
    <w:p w:rsidR="0042068F" w:rsidRPr="0042068F" w:rsidRDefault="0042068F" w:rsidP="0042068F">
      <w:pPr>
        <w:ind w:firstLine="708"/>
        <w:jc w:val="both"/>
        <w:rPr>
          <w:rFonts w:asciiTheme="minorHAnsi" w:hAnsiTheme="minorHAnsi" w:cs="Arial"/>
          <w:bCs/>
          <w:sz w:val="20"/>
          <w:szCs w:val="20"/>
        </w:rPr>
      </w:pPr>
      <w:r w:rsidRPr="0042068F">
        <w:rPr>
          <w:rFonts w:asciiTheme="minorHAnsi" w:hAnsiTheme="minorHAnsi" w:cs="Arial"/>
          <w:bCs/>
          <w:sz w:val="20"/>
          <w:szCs w:val="20"/>
        </w:rPr>
        <w:t>Podatnik: Gmin</w:t>
      </w:r>
      <w:r>
        <w:rPr>
          <w:rFonts w:asciiTheme="minorHAnsi" w:hAnsiTheme="minorHAnsi" w:cs="Arial"/>
          <w:bCs/>
          <w:sz w:val="20"/>
          <w:szCs w:val="20"/>
        </w:rPr>
        <w:t xml:space="preserve">a Miasto Elbląg ul. Łączności 1 </w:t>
      </w:r>
      <w:r w:rsidRPr="0042068F">
        <w:rPr>
          <w:rFonts w:asciiTheme="minorHAnsi" w:hAnsiTheme="minorHAnsi" w:cs="Arial"/>
          <w:bCs/>
          <w:sz w:val="20"/>
          <w:szCs w:val="20"/>
        </w:rPr>
        <w:t>82-300 Elbląg</w:t>
      </w:r>
      <w:r w:rsidRPr="0042068F">
        <w:rPr>
          <w:rFonts w:asciiTheme="minorHAnsi" w:hAnsiTheme="minorHAnsi" w:cs="Arial"/>
          <w:bCs/>
          <w:sz w:val="20"/>
          <w:szCs w:val="20"/>
        </w:rPr>
        <w:tab/>
        <w:t xml:space="preserve">NIP: 578305144;                         </w:t>
      </w:r>
    </w:p>
    <w:p w:rsidR="0042068F" w:rsidRPr="00D26982" w:rsidRDefault="0042068F" w:rsidP="0042068F">
      <w:pPr>
        <w:ind w:firstLine="708"/>
        <w:jc w:val="both"/>
        <w:rPr>
          <w:rFonts w:asciiTheme="minorHAnsi" w:hAnsiTheme="minorHAnsi" w:cs="Arial"/>
          <w:bCs/>
          <w:sz w:val="20"/>
          <w:szCs w:val="20"/>
        </w:rPr>
      </w:pPr>
      <w:r w:rsidRPr="0042068F">
        <w:rPr>
          <w:rFonts w:asciiTheme="minorHAnsi" w:hAnsiTheme="minorHAnsi" w:cs="Arial"/>
          <w:bCs/>
          <w:sz w:val="20"/>
          <w:szCs w:val="20"/>
        </w:rPr>
        <w:t>Odbiorca: Miejski Ośrodek Sportu i Rekreacji w Elblągu ul. Karowa 182-300 Elbląg</w:t>
      </w:r>
    </w:p>
    <w:p w:rsidR="00D26982" w:rsidRPr="008F1467" w:rsidRDefault="00D26982" w:rsidP="00D26982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8F1467">
        <w:rPr>
          <w:rFonts w:asciiTheme="minorHAnsi" w:hAnsiTheme="minorHAnsi" w:cs="Arial"/>
          <w:bCs/>
          <w:sz w:val="20"/>
          <w:szCs w:val="20"/>
        </w:rPr>
        <w:t>Miejscem dostarczenia faktury jest siedziba Zamawiającego.</w:t>
      </w:r>
    </w:p>
    <w:p w:rsidR="0042068F" w:rsidRPr="00250F43" w:rsidRDefault="00D26982" w:rsidP="00250F43">
      <w:pPr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Za termin dokonania zapłaty Strony przyjmują datę przekazania należności z rachunku bankowego Zamawiająceg</w:t>
      </w:r>
      <w:r w:rsidR="00250F43">
        <w:rPr>
          <w:rFonts w:asciiTheme="minorHAnsi" w:hAnsiTheme="minorHAnsi" w:cs="Arial"/>
          <w:bCs/>
          <w:sz w:val="20"/>
          <w:szCs w:val="20"/>
        </w:rPr>
        <w:t>o na rachunek bankowy Wykonawcy.</w:t>
      </w:r>
    </w:p>
    <w:p w:rsidR="0042068F" w:rsidRPr="00D26982" w:rsidRDefault="0042068F" w:rsidP="00D26982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</w:p>
    <w:p w:rsidR="008F1467" w:rsidRDefault="00D26982" w:rsidP="00250F43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§ 6</w:t>
      </w:r>
    </w:p>
    <w:p w:rsidR="00F00AD5" w:rsidRPr="009B4485" w:rsidRDefault="00F00AD5" w:rsidP="00F00AD5">
      <w:pPr>
        <w:pStyle w:val="Akapitzlist"/>
        <w:numPr>
          <w:ilvl w:val="0"/>
          <w:numId w:val="47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W razie niewykonania lub nienależytego wykonania umowy, Wykonawca zobowiązuje się zapłacić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sz w:val="20"/>
          <w:szCs w:val="20"/>
        </w:rPr>
        <w:t>Zamawiającemu kary umowne w następujących wypadkach i wysokościach:</w:t>
      </w:r>
    </w:p>
    <w:p w:rsidR="00F00AD5" w:rsidRPr="009B4485" w:rsidRDefault="00F00AD5" w:rsidP="00F00AD5">
      <w:pPr>
        <w:pStyle w:val="Akapitzlist"/>
        <w:numPr>
          <w:ilvl w:val="0"/>
          <w:numId w:val="46"/>
        </w:numPr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w wysokości 5% wartości zamówienia określonego w § 3 ust.1 pkt 1, gdy Zamawiający odstąpi od</w:t>
      </w:r>
      <w:r w:rsidRPr="009B4485">
        <w:rPr>
          <w:rFonts w:asciiTheme="minorHAnsi" w:hAnsiTheme="minorHAnsi" w:cs="Arial"/>
          <w:sz w:val="20"/>
          <w:szCs w:val="20"/>
        </w:rPr>
        <w:br/>
        <w:t>umowy z powodu okoliczności, za które odpowiada Wykonawca,</w:t>
      </w:r>
    </w:p>
    <w:p w:rsidR="00F00AD5" w:rsidRPr="009B4485" w:rsidRDefault="00F00AD5" w:rsidP="00F00AD5">
      <w:pPr>
        <w:pStyle w:val="Akapitzlist"/>
        <w:numPr>
          <w:ilvl w:val="0"/>
          <w:numId w:val="46"/>
        </w:numPr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w wysokości 0,1% wartości zamówienia określonego w § 3 ust.1 pkt 1, gdy Wykonawca nie dostarczy przedmiotu dostawy w terminie określonym przez Zamawiającego zgodnie z § 1 ust.</w:t>
      </w:r>
      <w:r>
        <w:rPr>
          <w:rFonts w:asciiTheme="minorHAnsi" w:hAnsiTheme="minorHAnsi" w:cs="Arial"/>
          <w:sz w:val="20"/>
          <w:szCs w:val="20"/>
        </w:rPr>
        <w:t>3</w:t>
      </w:r>
      <w:r w:rsidRPr="009B4485">
        <w:rPr>
          <w:rFonts w:asciiTheme="minorHAnsi" w:hAnsiTheme="minorHAnsi" w:cs="Arial"/>
          <w:sz w:val="20"/>
          <w:szCs w:val="20"/>
        </w:rPr>
        <w:t>. Kara będzie naliczana za każdy rozpoczęty dzień opóźnienia w dostawie,</w:t>
      </w:r>
    </w:p>
    <w:p w:rsidR="00F00AD5" w:rsidRPr="009B4485" w:rsidRDefault="00F00AD5" w:rsidP="00F00AD5">
      <w:pPr>
        <w:pStyle w:val="Akapitzlist"/>
        <w:numPr>
          <w:ilvl w:val="0"/>
          <w:numId w:val="47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W razie odstąpienia od umowy Zamawiającego</w:t>
      </w:r>
      <w:r>
        <w:rPr>
          <w:rFonts w:asciiTheme="minorHAnsi" w:hAnsiTheme="minorHAnsi" w:cs="Arial"/>
          <w:sz w:val="20"/>
          <w:szCs w:val="20"/>
        </w:rPr>
        <w:t>,</w:t>
      </w:r>
      <w:r w:rsidRPr="009B4485"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color w:val="000000"/>
          <w:sz w:val="20"/>
          <w:szCs w:val="20"/>
        </w:rPr>
        <w:t>z przyczyn zawinionych przez Zamawiającego</w:t>
      </w:r>
      <w:r w:rsidRPr="009B4485">
        <w:rPr>
          <w:rFonts w:asciiTheme="minorHAnsi" w:hAnsiTheme="minorHAnsi" w:cs="Arial"/>
          <w:sz w:val="20"/>
          <w:szCs w:val="20"/>
        </w:rPr>
        <w:t>, zapłaci on Wykonawcy karę umowną w wysokości 5%  wartości zamówienia określonego w § 3 ust.1 pkt 1.</w:t>
      </w:r>
    </w:p>
    <w:p w:rsidR="00F00AD5" w:rsidRPr="009B4485" w:rsidRDefault="00F00AD5" w:rsidP="00F00AD5">
      <w:pPr>
        <w:pStyle w:val="Akapitzlist"/>
        <w:numPr>
          <w:ilvl w:val="0"/>
          <w:numId w:val="47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Zamawiający może potrącić należne kary umowne, określone w ust. 1 z wynagrodzenia należnego</w:t>
      </w:r>
      <w:r w:rsidRPr="009B4485">
        <w:rPr>
          <w:rFonts w:asciiTheme="minorHAnsi" w:hAnsiTheme="minorHAnsi" w:cs="Arial"/>
          <w:sz w:val="20"/>
          <w:szCs w:val="20"/>
        </w:rPr>
        <w:br/>
        <w:t>Wykonawcy.</w:t>
      </w:r>
    </w:p>
    <w:p w:rsidR="00F00AD5" w:rsidRDefault="00F00AD5" w:rsidP="00250F43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Cs/>
          <w:sz w:val="20"/>
          <w:szCs w:val="20"/>
        </w:rPr>
      </w:pPr>
    </w:p>
    <w:p w:rsidR="00F00AD5" w:rsidRDefault="00F00AD5" w:rsidP="00250F43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Cs/>
          <w:sz w:val="20"/>
          <w:szCs w:val="20"/>
        </w:rPr>
      </w:pPr>
    </w:p>
    <w:p w:rsidR="00F00AD5" w:rsidRPr="00D26982" w:rsidRDefault="00F00AD5" w:rsidP="00250F43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Cs/>
          <w:sz w:val="20"/>
          <w:szCs w:val="20"/>
        </w:rPr>
      </w:pPr>
    </w:p>
    <w:p w:rsidR="00D26982" w:rsidRPr="00D26982" w:rsidRDefault="00D26982" w:rsidP="008F1467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§ 7</w:t>
      </w:r>
    </w:p>
    <w:p w:rsidR="00D26982" w:rsidRPr="00D26982" w:rsidRDefault="00D26982" w:rsidP="008F1467">
      <w:pPr>
        <w:numPr>
          <w:ilvl w:val="0"/>
          <w:numId w:val="41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 o powyższych okolicznościach. </w:t>
      </w:r>
    </w:p>
    <w:p w:rsidR="00D26982" w:rsidRPr="00D26982" w:rsidRDefault="00D26982" w:rsidP="008F1467">
      <w:pPr>
        <w:numPr>
          <w:ilvl w:val="0"/>
          <w:numId w:val="41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W takim wypadku Wykonawca może żądać jedynie wynagrodzenia należnego mu z tytułu wykonania części umowy.</w:t>
      </w:r>
    </w:p>
    <w:p w:rsidR="004D5ED7" w:rsidRDefault="00D26982" w:rsidP="004D5ED7">
      <w:pPr>
        <w:numPr>
          <w:ilvl w:val="0"/>
          <w:numId w:val="41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Odstąpienie od umowy powinno nastąpić w formie pisemnej pod rygorem nieważności takiego oświadczenia i powinno  zawierać uzasadnienie.</w:t>
      </w:r>
    </w:p>
    <w:p w:rsidR="004D5ED7" w:rsidRPr="004D5ED7" w:rsidRDefault="004D5ED7" w:rsidP="004D5ED7">
      <w:pPr>
        <w:numPr>
          <w:ilvl w:val="0"/>
          <w:numId w:val="41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4D5ED7">
        <w:rPr>
          <w:rFonts w:ascii="Calibri" w:hAnsi="Calibri" w:cs="Calibri"/>
          <w:sz w:val="20"/>
          <w:szCs w:val="20"/>
        </w:rPr>
        <w:t xml:space="preserve">Zamawiający może odstąpić od umowy w trybie natychmiastowym, jeżeli Wykonawca wykonuje zamówienie nienależycie, niezgodnie z umową, bez uzasadnionych przyczyn nie przystąpił do realizacji zamówienia, </w:t>
      </w:r>
      <w:r w:rsidRPr="004D5ED7">
        <w:rPr>
          <w:rFonts w:asciiTheme="minorHAnsi" w:hAnsiTheme="minorHAnsi" w:cs="Arial"/>
          <w:sz w:val="20"/>
          <w:szCs w:val="20"/>
        </w:rPr>
        <w:t xml:space="preserve">Wykonawca ze swojej winy nie wywiązał się z terminowej realizacji min. 2 dostaw, </w:t>
      </w:r>
      <w:r w:rsidRPr="004D5ED7">
        <w:rPr>
          <w:rFonts w:ascii="Calibri" w:hAnsi="Calibri" w:cs="Calibri"/>
          <w:sz w:val="20"/>
          <w:szCs w:val="20"/>
        </w:rPr>
        <w:t>ogłoszono upadłość lub wydano nakaz zajęcia majątku Wykonawcy.</w:t>
      </w:r>
    </w:p>
    <w:p w:rsidR="004D5ED7" w:rsidRPr="00D26982" w:rsidRDefault="004D5ED7" w:rsidP="004D5ED7">
      <w:pPr>
        <w:ind w:left="426"/>
        <w:jc w:val="both"/>
        <w:rPr>
          <w:rFonts w:asciiTheme="minorHAnsi" w:hAnsiTheme="minorHAnsi" w:cs="Arial"/>
          <w:bCs/>
          <w:sz w:val="20"/>
          <w:szCs w:val="20"/>
        </w:rPr>
      </w:pPr>
    </w:p>
    <w:p w:rsidR="004D5ED7" w:rsidRPr="008E108B" w:rsidRDefault="004D5ED7" w:rsidP="004D5ED7">
      <w:pPr>
        <w:pStyle w:val="Paragraph"/>
        <w:spacing w:before="0" w:after="0"/>
        <w:rPr>
          <w:rFonts w:ascii="Calibri" w:hAnsi="Calibri"/>
          <w:b w:val="0"/>
          <w:sz w:val="20"/>
          <w:szCs w:val="20"/>
        </w:rPr>
      </w:pPr>
      <w:r w:rsidRPr="008E108B">
        <w:rPr>
          <w:rFonts w:ascii="Calibri" w:hAnsi="Calibri"/>
          <w:b w:val="0"/>
          <w:sz w:val="20"/>
          <w:szCs w:val="20"/>
        </w:rPr>
        <w:t>§ </w:t>
      </w:r>
      <w:r>
        <w:rPr>
          <w:rFonts w:ascii="Calibri" w:hAnsi="Calibri"/>
          <w:b w:val="0"/>
          <w:sz w:val="20"/>
          <w:szCs w:val="20"/>
        </w:rPr>
        <w:t>8</w:t>
      </w:r>
    </w:p>
    <w:p w:rsidR="004D5ED7" w:rsidRPr="00A70FB6" w:rsidRDefault="004D5ED7" w:rsidP="004D5ED7">
      <w:pPr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Zamawiający informuje, że: </w:t>
      </w:r>
    </w:p>
    <w:p w:rsidR="004D5ED7" w:rsidRPr="00A70FB6" w:rsidRDefault="004D5ED7" w:rsidP="004D5ED7">
      <w:pPr>
        <w:pStyle w:val="Akapitzlist"/>
        <w:numPr>
          <w:ilvl w:val="0"/>
          <w:numId w:val="48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administratorem Pani/Pana danych osobowych jest Miej</w:t>
      </w:r>
      <w:r>
        <w:rPr>
          <w:rFonts w:asciiTheme="minorHAnsi" w:hAnsiTheme="minorHAnsi"/>
          <w:sz w:val="20"/>
          <w:szCs w:val="20"/>
        </w:rPr>
        <w:t xml:space="preserve">ski Ośrodek Sportu i Rekreacji </w:t>
      </w:r>
      <w:r w:rsidRPr="00A70FB6">
        <w:rPr>
          <w:rFonts w:asciiTheme="minorHAnsi" w:hAnsiTheme="minorHAnsi"/>
          <w:sz w:val="20"/>
          <w:szCs w:val="20"/>
        </w:rPr>
        <w:t>z siedzibą w Elblągu przy ul. Karowej 1 zwany dalej Administratorem; Administrator prowadzi operacje przetwarzania Pani/Pana danych osobowych,</w:t>
      </w:r>
    </w:p>
    <w:p w:rsidR="004D5ED7" w:rsidRPr="00A70FB6" w:rsidRDefault="004D5ED7" w:rsidP="004D5ED7">
      <w:pPr>
        <w:pStyle w:val="Akapitzlist"/>
        <w:numPr>
          <w:ilvl w:val="0"/>
          <w:numId w:val="48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kontakt do Inspektora danych osobowych u Administratora, e-mail: iod@mosir.elblag.eu,</w:t>
      </w:r>
    </w:p>
    <w:p w:rsidR="004D5ED7" w:rsidRPr="00A70FB6" w:rsidRDefault="004D5ED7" w:rsidP="004D5ED7">
      <w:pPr>
        <w:pStyle w:val="Akapitzlist"/>
        <w:numPr>
          <w:ilvl w:val="0"/>
          <w:numId w:val="48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Pani/Pana dane osobowe przetwarzane będą w celach związanych z realizacją postanowień umowy i nie będą udostępniane innym odbiorcom,</w:t>
      </w:r>
    </w:p>
    <w:p w:rsidR="004D5ED7" w:rsidRPr="00A70FB6" w:rsidRDefault="004D5ED7" w:rsidP="004D5ED7">
      <w:pPr>
        <w:pStyle w:val="Akapitzlist"/>
        <w:numPr>
          <w:ilvl w:val="0"/>
          <w:numId w:val="48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podstawą przetwarzania Pani/Pana danych osobowych jest art. 6 ust. 1 pkt a) ogólnego rozporządzenia </w:t>
      </w:r>
      <w:r>
        <w:rPr>
          <w:rFonts w:asciiTheme="minorHAnsi" w:hAnsiTheme="minorHAnsi"/>
          <w:sz w:val="20"/>
          <w:szCs w:val="20"/>
        </w:rPr>
        <w:br/>
      </w:r>
      <w:r w:rsidRPr="00A70FB6">
        <w:rPr>
          <w:rFonts w:asciiTheme="minorHAnsi" w:hAnsiTheme="minorHAnsi"/>
          <w:sz w:val="20"/>
          <w:szCs w:val="20"/>
        </w:rPr>
        <w:t>o ochronie danych (RODO);</w:t>
      </w:r>
    </w:p>
    <w:p w:rsidR="004D5ED7" w:rsidRPr="00A70FB6" w:rsidRDefault="004D5ED7" w:rsidP="004D5ED7">
      <w:pPr>
        <w:pStyle w:val="Akapitzlist"/>
        <w:numPr>
          <w:ilvl w:val="0"/>
          <w:numId w:val="48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podanie danych jest niezbędne do realizacji postanowień umowy, w przypadku niepodania danych zawarcie umowy jest niemożliwe,</w:t>
      </w:r>
    </w:p>
    <w:p w:rsidR="004D5ED7" w:rsidRPr="00A70FB6" w:rsidRDefault="004D5ED7" w:rsidP="004D5ED7">
      <w:pPr>
        <w:pStyle w:val="Akapitzlist"/>
        <w:numPr>
          <w:ilvl w:val="0"/>
          <w:numId w:val="48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posiada Pani/Pan prawo do:</w:t>
      </w:r>
    </w:p>
    <w:p w:rsidR="004D5ED7" w:rsidRPr="00A70FB6" w:rsidRDefault="004D5ED7" w:rsidP="004D5ED7">
      <w:pPr>
        <w:pStyle w:val="Akapitzlist"/>
        <w:numPr>
          <w:ilvl w:val="0"/>
          <w:numId w:val="49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4D5ED7" w:rsidRPr="00A70FB6" w:rsidRDefault="004D5ED7" w:rsidP="004D5ED7">
      <w:pPr>
        <w:pStyle w:val="Akapitzlist"/>
        <w:numPr>
          <w:ilvl w:val="0"/>
          <w:numId w:val="49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wniesienia sprzeciwu wobec takiego przetwarzania, </w:t>
      </w:r>
    </w:p>
    <w:p w:rsidR="004D5ED7" w:rsidRPr="00A70FB6" w:rsidRDefault="004D5ED7" w:rsidP="004D5ED7">
      <w:pPr>
        <w:pStyle w:val="Akapitzlist"/>
        <w:numPr>
          <w:ilvl w:val="0"/>
          <w:numId w:val="49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przenoszenia danych,</w:t>
      </w:r>
    </w:p>
    <w:p w:rsidR="004D5ED7" w:rsidRPr="00A70FB6" w:rsidRDefault="004D5ED7" w:rsidP="004D5ED7">
      <w:pPr>
        <w:pStyle w:val="Akapitzlist"/>
        <w:numPr>
          <w:ilvl w:val="0"/>
          <w:numId w:val="49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wniesienia skargi do organu nadzorczego,</w:t>
      </w:r>
    </w:p>
    <w:p w:rsidR="004D5ED7" w:rsidRPr="00A70FB6" w:rsidRDefault="004D5ED7" w:rsidP="004D5ED7">
      <w:pPr>
        <w:pStyle w:val="Akapitzlist"/>
        <w:numPr>
          <w:ilvl w:val="0"/>
          <w:numId w:val="49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cofnięcia zgody na przetwarzanie danych osobowych.</w:t>
      </w:r>
    </w:p>
    <w:p w:rsidR="004D5ED7" w:rsidRPr="00A70FB6" w:rsidRDefault="004D5ED7" w:rsidP="004D5ED7">
      <w:pPr>
        <w:pStyle w:val="Akapitzlist"/>
        <w:numPr>
          <w:ilvl w:val="0"/>
          <w:numId w:val="48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Pani/Pana dane osobowe nie podlegają zautomaty</w:t>
      </w:r>
      <w:r>
        <w:rPr>
          <w:rFonts w:asciiTheme="minorHAnsi" w:hAnsiTheme="minorHAnsi"/>
          <w:sz w:val="20"/>
          <w:szCs w:val="20"/>
        </w:rPr>
        <w:t xml:space="preserve">zowanemu podejmowaniu decyzji, </w:t>
      </w:r>
      <w:r w:rsidRPr="00A70FB6">
        <w:rPr>
          <w:rFonts w:asciiTheme="minorHAnsi" w:hAnsiTheme="minorHAnsi"/>
          <w:sz w:val="20"/>
          <w:szCs w:val="20"/>
        </w:rPr>
        <w:t>w tym profilowaniu,</w:t>
      </w:r>
    </w:p>
    <w:p w:rsidR="004D5ED7" w:rsidRPr="00A70FB6" w:rsidRDefault="004D5ED7" w:rsidP="004D5ED7">
      <w:pPr>
        <w:pStyle w:val="Akapitzlist"/>
        <w:numPr>
          <w:ilvl w:val="0"/>
          <w:numId w:val="48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Pani/Pana dane osobowe będą przechowywane przez okres </w:t>
      </w:r>
      <w:r>
        <w:rPr>
          <w:rFonts w:asciiTheme="minorHAnsi" w:hAnsiTheme="minorHAnsi"/>
          <w:sz w:val="20"/>
          <w:szCs w:val="20"/>
        </w:rPr>
        <w:t>10</w:t>
      </w:r>
      <w:r w:rsidRPr="00A70FB6">
        <w:rPr>
          <w:rFonts w:asciiTheme="minorHAnsi" w:hAnsiTheme="minorHAnsi"/>
          <w:sz w:val="20"/>
          <w:szCs w:val="20"/>
        </w:rPr>
        <w:t xml:space="preserve"> lat.</w:t>
      </w:r>
    </w:p>
    <w:p w:rsidR="004D5ED7" w:rsidRDefault="004D5ED7" w:rsidP="004D5ED7"/>
    <w:p w:rsidR="004D5ED7" w:rsidRPr="004E3077" w:rsidRDefault="004D5ED7" w:rsidP="004D5ED7">
      <w:pPr>
        <w:ind w:left="426" w:hanging="284"/>
        <w:jc w:val="center"/>
        <w:rPr>
          <w:rFonts w:asciiTheme="minorHAnsi" w:hAnsiTheme="minorHAnsi" w:cs="Arial"/>
          <w:sz w:val="20"/>
          <w:szCs w:val="20"/>
        </w:rPr>
      </w:pPr>
      <w:r w:rsidRPr="004E3077">
        <w:rPr>
          <w:rFonts w:asciiTheme="minorHAnsi" w:hAnsiTheme="minorHAnsi" w:cs="Arial"/>
          <w:sz w:val="20"/>
          <w:szCs w:val="20"/>
        </w:rPr>
        <w:t xml:space="preserve">§ </w:t>
      </w:r>
      <w:r>
        <w:rPr>
          <w:rFonts w:asciiTheme="minorHAnsi" w:hAnsiTheme="minorHAnsi" w:cs="Arial"/>
          <w:sz w:val="20"/>
          <w:szCs w:val="20"/>
        </w:rPr>
        <w:t>9</w:t>
      </w:r>
    </w:p>
    <w:p w:rsidR="004D5ED7" w:rsidRPr="007250EA" w:rsidRDefault="004D5ED7" w:rsidP="004D5ED7">
      <w:pPr>
        <w:pStyle w:val="PUNKT1"/>
        <w:numPr>
          <w:ilvl w:val="0"/>
          <w:numId w:val="50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sp</w:t>
      </w:r>
      <w:r w:rsidRPr="007250EA">
        <w:rPr>
          <w:rFonts w:ascii="Calibri" w:hAnsi="Calibri"/>
          <w:sz w:val="20"/>
          <w:szCs w:val="20"/>
        </w:rPr>
        <w:t>rawach nieuregulowanych niniejszą umową mają zastosowanie przepisy Kodeksu cywilnego.</w:t>
      </w:r>
    </w:p>
    <w:p w:rsidR="004D5ED7" w:rsidRPr="007250EA" w:rsidRDefault="004D5ED7" w:rsidP="004D5ED7">
      <w:pPr>
        <w:pStyle w:val="PUNKT1"/>
        <w:numPr>
          <w:ilvl w:val="0"/>
          <w:numId w:val="50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Sądem właściwym do rozstrzygania sporów wynikających z realizacji niniejszej umowy jest sąd właściwy miejscowo dla Zamawiającego.</w:t>
      </w:r>
    </w:p>
    <w:p w:rsidR="004D5ED7" w:rsidRDefault="004D5ED7" w:rsidP="004D5ED7">
      <w:pPr>
        <w:pStyle w:val="PUNKT1"/>
        <w:numPr>
          <w:ilvl w:val="0"/>
          <w:numId w:val="50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Zmiany postanowień niniejszej umowy wymagają formy pisemnej.</w:t>
      </w:r>
    </w:p>
    <w:p w:rsidR="004D5ED7" w:rsidRPr="008E108B" w:rsidRDefault="004D5ED7" w:rsidP="004D5ED7">
      <w:pPr>
        <w:pStyle w:val="PUNKT1"/>
        <w:numPr>
          <w:ilvl w:val="0"/>
          <w:numId w:val="50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8E108B">
        <w:rPr>
          <w:rFonts w:ascii="Calibri" w:hAnsi="Calibri"/>
          <w:sz w:val="20"/>
          <w:szCs w:val="20"/>
        </w:rPr>
        <w:t>Umowę sporządzono w dwóch jednobrzmiących egzemplarzach, po jednym dla każdej ze Stron</w:t>
      </w:r>
    </w:p>
    <w:p w:rsidR="00D26982" w:rsidRPr="00D26982" w:rsidRDefault="00D26982" w:rsidP="00D26982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</w:p>
    <w:p w:rsidR="00D26982" w:rsidRPr="00D26982" w:rsidRDefault="00D26982" w:rsidP="00D26982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D26982" w:rsidRPr="00D26982" w:rsidRDefault="00F00AD5" w:rsidP="00202E50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20"/>
          <w:szCs w:val="20"/>
        </w:rPr>
        <w:t>ZAMAWIAJĄCY</w:t>
      </w:r>
      <w:r w:rsidR="00D26982" w:rsidRPr="00D26982">
        <w:rPr>
          <w:rFonts w:asciiTheme="minorHAnsi" w:hAnsiTheme="minorHAnsi" w:cs="Arial"/>
          <w:b/>
          <w:bCs/>
          <w:sz w:val="20"/>
          <w:szCs w:val="20"/>
        </w:rPr>
        <w:tab/>
        <w:t xml:space="preserve">                                      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="00D26982" w:rsidRPr="00D26982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</w:t>
      </w:r>
      <w:r>
        <w:rPr>
          <w:rFonts w:asciiTheme="minorHAnsi" w:hAnsiTheme="minorHAnsi" w:cs="Arial"/>
          <w:b/>
          <w:bCs/>
          <w:sz w:val="20"/>
          <w:szCs w:val="20"/>
        </w:rPr>
        <w:t>WYKONAWCA</w:t>
      </w:r>
    </w:p>
    <w:p w:rsidR="00D26982" w:rsidRPr="00D26982" w:rsidRDefault="00D26982" w:rsidP="00D26982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</w:p>
    <w:p w:rsidR="00596569" w:rsidRPr="00E91878" w:rsidRDefault="00596569" w:rsidP="00D26982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sectPr w:rsidR="00596569" w:rsidRPr="00E91878" w:rsidSect="0001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49F4906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3">
    <w:nsid w:val="00000006"/>
    <w:multiLevelType w:val="multilevel"/>
    <w:tmpl w:val="D7FEDE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573D40"/>
    <w:multiLevelType w:val="hybridMultilevel"/>
    <w:tmpl w:val="ECB456A2"/>
    <w:lvl w:ilvl="0" w:tplc="839425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F73DE"/>
    <w:multiLevelType w:val="hybridMultilevel"/>
    <w:tmpl w:val="D4569184"/>
    <w:lvl w:ilvl="0" w:tplc="22323E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A112D"/>
    <w:multiLevelType w:val="hybridMultilevel"/>
    <w:tmpl w:val="A3DE0240"/>
    <w:lvl w:ilvl="0" w:tplc="2B62C3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F142745"/>
    <w:multiLevelType w:val="hybridMultilevel"/>
    <w:tmpl w:val="E41A6592"/>
    <w:lvl w:ilvl="0" w:tplc="1C880E8C">
      <w:start w:val="1"/>
      <w:numFmt w:val="decimal"/>
      <w:lvlText w:val="%1)"/>
      <w:lvlJc w:val="left"/>
      <w:pPr>
        <w:ind w:left="1004" w:hanging="360"/>
      </w:pPr>
      <w:rPr>
        <w:rFonts w:asciiTheme="minorHAnsi" w:eastAsia="Times New Roman" w:hAnsiTheme="minorHAnsi" w:cstheme="minorHAnsi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9EA4BBE"/>
    <w:multiLevelType w:val="hybridMultilevel"/>
    <w:tmpl w:val="FF2CE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6250F"/>
    <w:multiLevelType w:val="hybridMultilevel"/>
    <w:tmpl w:val="DB26E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A658D"/>
    <w:multiLevelType w:val="hybridMultilevel"/>
    <w:tmpl w:val="4BF0BAFA"/>
    <w:lvl w:ilvl="0" w:tplc="22323E4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2323E48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8B345E"/>
    <w:multiLevelType w:val="hybridMultilevel"/>
    <w:tmpl w:val="A8180A8A"/>
    <w:lvl w:ilvl="0" w:tplc="B54CB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504AE"/>
    <w:multiLevelType w:val="hybridMultilevel"/>
    <w:tmpl w:val="920C6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B50A8E"/>
    <w:multiLevelType w:val="hybridMultilevel"/>
    <w:tmpl w:val="0928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81F88"/>
    <w:multiLevelType w:val="hybridMultilevel"/>
    <w:tmpl w:val="BDA047A2"/>
    <w:lvl w:ilvl="0" w:tplc="22323E4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734381C"/>
    <w:multiLevelType w:val="hybridMultilevel"/>
    <w:tmpl w:val="9DF42A34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8A36C0"/>
    <w:multiLevelType w:val="hybridMultilevel"/>
    <w:tmpl w:val="6714C3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D8D365B"/>
    <w:multiLevelType w:val="hybridMultilevel"/>
    <w:tmpl w:val="24D8E90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EA65179"/>
    <w:multiLevelType w:val="multilevel"/>
    <w:tmpl w:val="C8FAC3A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7"/>
      <w:numFmt w:val="upperRoman"/>
      <w:lvlText w:val="%6."/>
      <w:lvlJc w:val="left"/>
      <w:pPr>
        <w:tabs>
          <w:tab w:val="num" w:pos="4926"/>
        </w:tabs>
        <w:ind w:left="49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313A3735"/>
    <w:multiLevelType w:val="hybridMultilevel"/>
    <w:tmpl w:val="37F28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47465"/>
    <w:multiLevelType w:val="hybridMultilevel"/>
    <w:tmpl w:val="1EFAAB7C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A4BFA"/>
    <w:multiLevelType w:val="hybridMultilevel"/>
    <w:tmpl w:val="B13E4602"/>
    <w:lvl w:ilvl="0" w:tplc="467215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E730BA"/>
    <w:multiLevelType w:val="hybridMultilevel"/>
    <w:tmpl w:val="40988E34"/>
    <w:lvl w:ilvl="0" w:tplc="2B886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01426C"/>
    <w:multiLevelType w:val="hybridMultilevel"/>
    <w:tmpl w:val="04EE6D4E"/>
    <w:lvl w:ilvl="0" w:tplc="BAA845F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128638F"/>
    <w:multiLevelType w:val="hybridMultilevel"/>
    <w:tmpl w:val="84CE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323E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7023D"/>
    <w:multiLevelType w:val="hybridMultilevel"/>
    <w:tmpl w:val="FC4A3B98"/>
    <w:lvl w:ilvl="0" w:tplc="106EC996">
      <w:start w:val="1"/>
      <w:numFmt w:val="decimal"/>
      <w:lvlText w:val="%1)"/>
      <w:lvlJc w:val="left"/>
      <w:pPr>
        <w:ind w:left="3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8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9A793A"/>
    <w:multiLevelType w:val="singleLevel"/>
    <w:tmpl w:val="3360637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46183820"/>
    <w:multiLevelType w:val="hybridMultilevel"/>
    <w:tmpl w:val="E7C2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FD5704"/>
    <w:multiLevelType w:val="hybridMultilevel"/>
    <w:tmpl w:val="1CCE9426"/>
    <w:lvl w:ilvl="0" w:tplc="F7FAD0A4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8D7079F6">
      <w:start w:val="1"/>
      <w:numFmt w:val="decimal"/>
      <w:lvlText w:val="%2)"/>
      <w:lvlJc w:val="left"/>
      <w:pPr>
        <w:ind w:left="32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>
    <w:nsid w:val="4D393FAF"/>
    <w:multiLevelType w:val="hybridMultilevel"/>
    <w:tmpl w:val="CA84A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E95915"/>
    <w:multiLevelType w:val="hybridMultilevel"/>
    <w:tmpl w:val="82080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02EC9"/>
    <w:multiLevelType w:val="hybridMultilevel"/>
    <w:tmpl w:val="E068BB28"/>
    <w:lvl w:ilvl="0" w:tplc="22323E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A165991"/>
    <w:multiLevelType w:val="hybridMultilevel"/>
    <w:tmpl w:val="36E0B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0637E">
      <w:start w:val="1"/>
      <w:numFmt w:val="decimal"/>
      <w:lvlText w:val="%2."/>
      <w:legacy w:legacy="1" w:legacySpace="360" w:legacyIndent="346"/>
      <w:lvlJc w:val="left"/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5E62DF"/>
    <w:multiLevelType w:val="hybridMultilevel"/>
    <w:tmpl w:val="7348335E"/>
    <w:lvl w:ilvl="0" w:tplc="839425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BE952D0"/>
    <w:multiLevelType w:val="hybridMultilevel"/>
    <w:tmpl w:val="72D4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A3976"/>
    <w:multiLevelType w:val="hybridMultilevel"/>
    <w:tmpl w:val="274023EA"/>
    <w:lvl w:ilvl="0" w:tplc="F0DE1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D91351"/>
    <w:multiLevelType w:val="hybridMultilevel"/>
    <w:tmpl w:val="9898A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F61A96"/>
    <w:multiLevelType w:val="hybridMultilevel"/>
    <w:tmpl w:val="4D0C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EC02BF"/>
    <w:multiLevelType w:val="hybridMultilevel"/>
    <w:tmpl w:val="03BED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850E47"/>
    <w:multiLevelType w:val="hybridMultilevel"/>
    <w:tmpl w:val="F0DA8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B80D6A"/>
    <w:multiLevelType w:val="hybridMultilevel"/>
    <w:tmpl w:val="8636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F07283"/>
    <w:multiLevelType w:val="multilevel"/>
    <w:tmpl w:val="2BF6DE4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3E7390D"/>
    <w:multiLevelType w:val="hybridMultilevel"/>
    <w:tmpl w:val="D952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D77840"/>
    <w:multiLevelType w:val="hybridMultilevel"/>
    <w:tmpl w:val="5A6E8D00"/>
    <w:lvl w:ilvl="0" w:tplc="DEBEC9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1E46C560">
      <w:start w:val="1"/>
      <w:numFmt w:val="decimal"/>
      <w:lvlText w:val="%2)"/>
      <w:lvlJc w:val="left"/>
      <w:pPr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64741DD"/>
    <w:multiLevelType w:val="hybridMultilevel"/>
    <w:tmpl w:val="4CF4A124"/>
    <w:lvl w:ilvl="0" w:tplc="6C4AD1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sz w:val="20"/>
        <w:szCs w:val="20"/>
      </w:rPr>
    </w:lvl>
    <w:lvl w:ilvl="1" w:tplc="8BF6E788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9">
    <w:nsid w:val="7774629E"/>
    <w:multiLevelType w:val="hybridMultilevel"/>
    <w:tmpl w:val="8A183DA8"/>
    <w:lvl w:ilvl="0" w:tplc="3360637E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A4D030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DF4AB1"/>
    <w:multiLevelType w:val="singleLevel"/>
    <w:tmpl w:val="330E11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1">
    <w:nsid w:val="79381958"/>
    <w:multiLevelType w:val="hybridMultilevel"/>
    <w:tmpl w:val="8BA0DF96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2">
    <w:nsid w:val="79A4624B"/>
    <w:multiLevelType w:val="hybridMultilevel"/>
    <w:tmpl w:val="90EE7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A4B2CA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D138D8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C7F62BD"/>
    <w:multiLevelType w:val="hybridMultilevel"/>
    <w:tmpl w:val="F2266606"/>
    <w:lvl w:ilvl="0" w:tplc="F7FAD0A4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8D7079F6">
      <w:start w:val="1"/>
      <w:numFmt w:val="decimal"/>
      <w:lvlText w:val="%2)"/>
      <w:lvlJc w:val="left"/>
      <w:pPr>
        <w:ind w:left="32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47"/>
  </w:num>
  <w:num w:numId="2">
    <w:abstractNumId w:val="25"/>
  </w:num>
  <w:num w:numId="3">
    <w:abstractNumId w:val="45"/>
  </w:num>
  <w:num w:numId="4">
    <w:abstractNumId w:val="52"/>
  </w:num>
  <w:num w:numId="5">
    <w:abstractNumId w:val="12"/>
  </w:num>
  <w:num w:numId="6">
    <w:abstractNumId w:val="54"/>
  </w:num>
  <w:num w:numId="7">
    <w:abstractNumId w:val="29"/>
  </w:num>
  <w:num w:numId="8">
    <w:abstractNumId w:val="20"/>
    <w:lvlOverride w:ilvl="0">
      <w:startOverride w:val="1"/>
    </w:lvlOverride>
  </w:num>
  <w:num w:numId="9">
    <w:abstractNumId w:val="2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0"/>
  </w:num>
  <w:num w:numId="14">
    <w:abstractNumId w:val="33"/>
  </w:num>
  <w:num w:numId="15">
    <w:abstractNumId w:val="8"/>
  </w:num>
  <w:num w:numId="16">
    <w:abstractNumId w:val="17"/>
  </w:num>
  <w:num w:numId="17">
    <w:abstractNumId w:val="27"/>
  </w:num>
  <w:num w:numId="18">
    <w:abstractNumId w:val="19"/>
  </w:num>
  <w:num w:numId="19">
    <w:abstractNumId w:val="13"/>
  </w:num>
  <w:num w:numId="20">
    <w:abstractNumId w:val="36"/>
  </w:num>
  <w:num w:numId="21">
    <w:abstractNumId w:val="18"/>
  </w:num>
  <w:num w:numId="22">
    <w:abstractNumId w:val="23"/>
  </w:num>
  <w:num w:numId="23">
    <w:abstractNumId w:val="42"/>
  </w:num>
  <w:num w:numId="24">
    <w:abstractNumId w:val="48"/>
  </w:num>
  <w:num w:numId="25">
    <w:abstractNumId w:val="43"/>
  </w:num>
  <w:num w:numId="26">
    <w:abstractNumId w:val="37"/>
  </w:num>
  <w:num w:numId="27">
    <w:abstractNumId w:val="5"/>
  </w:num>
  <w:num w:numId="28">
    <w:abstractNumId w:val="9"/>
  </w:num>
  <w:num w:numId="29">
    <w:abstractNumId w:val="51"/>
  </w:num>
  <w:num w:numId="30">
    <w:abstractNumId w:val="50"/>
  </w:num>
  <w:num w:numId="31">
    <w:abstractNumId w:val="49"/>
  </w:num>
  <w:num w:numId="32">
    <w:abstractNumId w:val="39"/>
  </w:num>
  <w:num w:numId="33">
    <w:abstractNumId w:val="32"/>
  </w:num>
  <w:num w:numId="34">
    <w:abstractNumId w:val="34"/>
  </w:num>
  <w:num w:numId="35">
    <w:abstractNumId w:val="41"/>
  </w:num>
  <w:num w:numId="36">
    <w:abstractNumId w:val="35"/>
  </w:num>
  <w:num w:numId="37">
    <w:abstractNumId w:val="6"/>
  </w:num>
  <w:num w:numId="38">
    <w:abstractNumId w:val="15"/>
  </w:num>
  <w:num w:numId="39">
    <w:abstractNumId w:val="11"/>
  </w:num>
  <w:num w:numId="40">
    <w:abstractNumId w:val="10"/>
  </w:num>
  <w:num w:numId="41">
    <w:abstractNumId w:val="40"/>
  </w:num>
  <w:num w:numId="42">
    <w:abstractNumId w:val="26"/>
  </w:num>
  <w:num w:numId="43">
    <w:abstractNumId w:val="38"/>
  </w:num>
  <w:num w:numId="44">
    <w:abstractNumId w:val="7"/>
  </w:num>
  <w:num w:numId="45">
    <w:abstractNumId w:val="46"/>
  </w:num>
  <w:num w:numId="46">
    <w:abstractNumId w:val="44"/>
  </w:num>
  <w:num w:numId="47">
    <w:abstractNumId w:val="14"/>
  </w:num>
  <w:num w:numId="48">
    <w:abstractNumId w:val="53"/>
  </w:num>
  <w:num w:numId="49">
    <w:abstractNumId w:val="28"/>
  </w:num>
  <w:num w:numId="5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7"/>
    <w:rsid w:val="000001E9"/>
    <w:rsid w:val="00012E4A"/>
    <w:rsid w:val="00016CD9"/>
    <w:rsid w:val="000174CB"/>
    <w:rsid w:val="000227E3"/>
    <w:rsid w:val="00030E38"/>
    <w:rsid w:val="00037261"/>
    <w:rsid w:val="00060E57"/>
    <w:rsid w:val="000638FB"/>
    <w:rsid w:val="00064816"/>
    <w:rsid w:val="00073DB8"/>
    <w:rsid w:val="0008143F"/>
    <w:rsid w:val="000A090D"/>
    <w:rsid w:val="000B3777"/>
    <w:rsid w:val="000C5311"/>
    <w:rsid w:val="000D4C89"/>
    <w:rsid w:val="000E0BD4"/>
    <w:rsid w:val="000E29B8"/>
    <w:rsid w:val="000E7624"/>
    <w:rsid w:val="000F010E"/>
    <w:rsid w:val="00124AA4"/>
    <w:rsid w:val="00150292"/>
    <w:rsid w:val="00166D11"/>
    <w:rsid w:val="001702B2"/>
    <w:rsid w:val="00177413"/>
    <w:rsid w:val="00185A25"/>
    <w:rsid w:val="00196C2A"/>
    <w:rsid w:val="001A335E"/>
    <w:rsid w:val="001C57CF"/>
    <w:rsid w:val="001F2564"/>
    <w:rsid w:val="00202E50"/>
    <w:rsid w:val="00211D8A"/>
    <w:rsid w:val="00212DC5"/>
    <w:rsid w:val="00222BEB"/>
    <w:rsid w:val="00242B07"/>
    <w:rsid w:val="00250F43"/>
    <w:rsid w:val="00252D3B"/>
    <w:rsid w:val="00266162"/>
    <w:rsid w:val="00281058"/>
    <w:rsid w:val="0028148E"/>
    <w:rsid w:val="0029389A"/>
    <w:rsid w:val="00294413"/>
    <w:rsid w:val="002A3B87"/>
    <w:rsid w:val="002B1A9F"/>
    <w:rsid w:val="002C3A81"/>
    <w:rsid w:val="002D0ECA"/>
    <w:rsid w:val="0030594B"/>
    <w:rsid w:val="00306F0C"/>
    <w:rsid w:val="00320592"/>
    <w:rsid w:val="00346CF9"/>
    <w:rsid w:val="00350941"/>
    <w:rsid w:val="00373694"/>
    <w:rsid w:val="0037578B"/>
    <w:rsid w:val="003D178E"/>
    <w:rsid w:val="003F06AD"/>
    <w:rsid w:val="004154DB"/>
    <w:rsid w:val="0042068F"/>
    <w:rsid w:val="0042072D"/>
    <w:rsid w:val="00450CFE"/>
    <w:rsid w:val="00451652"/>
    <w:rsid w:val="00452E93"/>
    <w:rsid w:val="00455262"/>
    <w:rsid w:val="004558F0"/>
    <w:rsid w:val="0046556C"/>
    <w:rsid w:val="00466FCA"/>
    <w:rsid w:val="00494DF2"/>
    <w:rsid w:val="004A3CD7"/>
    <w:rsid w:val="004D121C"/>
    <w:rsid w:val="004D2B31"/>
    <w:rsid w:val="004D5ED7"/>
    <w:rsid w:val="004E3077"/>
    <w:rsid w:val="004F6951"/>
    <w:rsid w:val="00505EA7"/>
    <w:rsid w:val="00540F00"/>
    <w:rsid w:val="005604A6"/>
    <w:rsid w:val="00581AA2"/>
    <w:rsid w:val="00584D82"/>
    <w:rsid w:val="005933A5"/>
    <w:rsid w:val="00596569"/>
    <w:rsid w:val="005A17D5"/>
    <w:rsid w:val="005B0E53"/>
    <w:rsid w:val="005B1C99"/>
    <w:rsid w:val="005B2ACE"/>
    <w:rsid w:val="005C0A95"/>
    <w:rsid w:val="005C243C"/>
    <w:rsid w:val="005C64D0"/>
    <w:rsid w:val="005F4627"/>
    <w:rsid w:val="006205A3"/>
    <w:rsid w:val="00622F87"/>
    <w:rsid w:val="006469E6"/>
    <w:rsid w:val="00651CFF"/>
    <w:rsid w:val="00690D78"/>
    <w:rsid w:val="006970CB"/>
    <w:rsid w:val="006B3B03"/>
    <w:rsid w:val="006C66AD"/>
    <w:rsid w:val="00701994"/>
    <w:rsid w:val="007145A6"/>
    <w:rsid w:val="00720DEC"/>
    <w:rsid w:val="007310F0"/>
    <w:rsid w:val="00762C1D"/>
    <w:rsid w:val="00766E8C"/>
    <w:rsid w:val="00770A3B"/>
    <w:rsid w:val="0078190C"/>
    <w:rsid w:val="007A3B7E"/>
    <w:rsid w:val="00804455"/>
    <w:rsid w:val="00812946"/>
    <w:rsid w:val="0082357F"/>
    <w:rsid w:val="00840CF7"/>
    <w:rsid w:val="00840E26"/>
    <w:rsid w:val="00841C07"/>
    <w:rsid w:val="00891658"/>
    <w:rsid w:val="00897128"/>
    <w:rsid w:val="008A39E8"/>
    <w:rsid w:val="008B2EC3"/>
    <w:rsid w:val="008C172C"/>
    <w:rsid w:val="008E0E30"/>
    <w:rsid w:val="008F1467"/>
    <w:rsid w:val="00900770"/>
    <w:rsid w:val="00905AB4"/>
    <w:rsid w:val="009376E0"/>
    <w:rsid w:val="009762AE"/>
    <w:rsid w:val="0098765C"/>
    <w:rsid w:val="00990C73"/>
    <w:rsid w:val="009B271E"/>
    <w:rsid w:val="009B7F2D"/>
    <w:rsid w:val="009C3D39"/>
    <w:rsid w:val="00A04A38"/>
    <w:rsid w:val="00A10ABD"/>
    <w:rsid w:val="00A14776"/>
    <w:rsid w:val="00A14C9C"/>
    <w:rsid w:val="00A21E8B"/>
    <w:rsid w:val="00A225CD"/>
    <w:rsid w:val="00A503E8"/>
    <w:rsid w:val="00A53EB4"/>
    <w:rsid w:val="00A71C81"/>
    <w:rsid w:val="00A72AC4"/>
    <w:rsid w:val="00A73A03"/>
    <w:rsid w:val="00A73E59"/>
    <w:rsid w:val="00A75683"/>
    <w:rsid w:val="00A91AE4"/>
    <w:rsid w:val="00AC7EC9"/>
    <w:rsid w:val="00AD18A2"/>
    <w:rsid w:val="00AD1C35"/>
    <w:rsid w:val="00AE3338"/>
    <w:rsid w:val="00B12E91"/>
    <w:rsid w:val="00B26CB7"/>
    <w:rsid w:val="00B30B35"/>
    <w:rsid w:val="00B36858"/>
    <w:rsid w:val="00B43B55"/>
    <w:rsid w:val="00B43EEC"/>
    <w:rsid w:val="00B46322"/>
    <w:rsid w:val="00B54011"/>
    <w:rsid w:val="00B60668"/>
    <w:rsid w:val="00B72785"/>
    <w:rsid w:val="00B85323"/>
    <w:rsid w:val="00B93131"/>
    <w:rsid w:val="00B94B8F"/>
    <w:rsid w:val="00B96DA2"/>
    <w:rsid w:val="00BC2AC3"/>
    <w:rsid w:val="00BD0FF4"/>
    <w:rsid w:val="00BD5846"/>
    <w:rsid w:val="00BE6C00"/>
    <w:rsid w:val="00C1040E"/>
    <w:rsid w:val="00C16CF3"/>
    <w:rsid w:val="00C4076F"/>
    <w:rsid w:val="00C5203A"/>
    <w:rsid w:val="00C6164B"/>
    <w:rsid w:val="00C650C8"/>
    <w:rsid w:val="00C83E81"/>
    <w:rsid w:val="00C96B2F"/>
    <w:rsid w:val="00CC012B"/>
    <w:rsid w:val="00CD1909"/>
    <w:rsid w:val="00D00C14"/>
    <w:rsid w:val="00D04EFF"/>
    <w:rsid w:val="00D226F2"/>
    <w:rsid w:val="00D244B3"/>
    <w:rsid w:val="00D26982"/>
    <w:rsid w:val="00D34890"/>
    <w:rsid w:val="00DB2D3D"/>
    <w:rsid w:val="00DB76E1"/>
    <w:rsid w:val="00DC417E"/>
    <w:rsid w:val="00E10C3D"/>
    <w:rsid w:val="00E26308"/>
    <w:rsid w:val="00E4765D"/>
    <w:rsid w:val="00E63FBC"/>
    <w:rsid w:val="00E74B8E"/>
    <w:rsid w:val="00E91878"/>
    <w:rsid w:val="00E95D3B"/>
    <w:rsid w:val="00EB1772"/>
    <w:rsid w:val="00ED1B07"/>
    <w:rsid w:val="00ED384A"/>
    <w:rsid w:val="00EE0A42"/>
    <w:rsid w:val="00F00AD5"/>
    <w:rsid w:val="00F12ECC"/>
    <w:rsid w:val="00F12F49"/>
    <w:rsid w:val="00F1758C"/>
    <w:rsid w:val="00F23592"/>
    <w:rsid w:val="00F32247"/>
    <w:rsid w:val="00F32BF1"/>
    <w:rsid w:val="00F41FB9"/>
    <w:rsid w:val="00F5299F"/>
    <w:rsid w:val="00F56236"/>
    <w:rsid w:val="00F66BC7"/>
    <w:rsid w:val="00F8193E"/>
    <w:rsid w:val="00F825A0"/>
    <w:rsid w:val="00FA4B6C"/>
    <w:rsid w:val="00FC175C"/>
    <w:rsid w:val="00FC3FF6"/>
    <w:rsid w:val="00FC7508"/>
    <w:rsid w:val="00FC79D2"/>
    <w:rsid w:val="00FF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E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D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17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1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22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222BEB"/>
  </w:style>
  <w:style w:type="paragraph" w:customStyle="1" w:styleId="Paragraph">
    <w:name w:val="Paragraph §§§§§"/>
    <w:basedOn w:val="Normalny"/>
    <w:rsid w:val="004D5ED7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customStyle="1" w:styleId="PUNKT1">
    <w:name w:val="PUNKT 1"/>
    <w:basedOn w:val="Normalny"/>
    <w:rsid w:val="004D5ED7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E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D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17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1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22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222BEB"/>
  </w:style>
  <w:style w:type="paragraph" w:customStyle="1" w:styleId="Paragraph">
    <w:name w:val="Paragraph §§§§§"/>
    <w:basedOn w:val="Normalny"/>
    <w:rsid w:val="004D5ED7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customStyle="1" w:styleId="PUNKT1">
    <w:name w:val="PUNKT 1"/>
    <w:basedOn w:val="Normalny"/>
    <w:rsid w:val="004D5ED7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osir.elbla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mowienia@mosir.elbla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ir@mosir.elblag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2919</Words>
  <Characters>17519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Szwajkowska</cp:lastModifiedBy>
  <cp:revision>2</cp:revision>
  <cp:lastPrinted>2017-11-29T10:59:00Z</cp:lastPrinted>
  <dcterms:created xsi:type="dcterms:W3CDTF">2018-11-28T12:39:00Z</dcterms:created>
  <dcterms:modified xsi:type="dcterms:W3CDTF">2018-11-28T12:39:00Z</dcterms:modified>
</cp:coreProperties>
</file>