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27" w:rsidRPr="00DB0AA3" w:rsidRDefault="00BC2AC3" w:rsidP="004E31D4">
      <w:pPr>
        <w:ind w:left="5664"/>
        <w:jc w:val="right"/>
        <w:rPr>
          <w:rFonts w:asciiTheme="minorHAnsi" w:hAnsiTheme="minorHAnsi" w:cstheme="minorHAnsi"/>
          <w:sz w:val="22"/>
          <w:szCs w:val="22"/>
        </w:rPr>
      </w:pPr>
      <w:r w:rsidRPr="00DB0AA3">
        <w:rPr>
          <w:rFonts w:asciiTheme="minorHAnsi" w:hAnsiTheme="minorHAnsi" w:cstheme="minorHAnsi"/>
          <w:sz w:val="22"/>
          <w:szCs w:val="22"/>
        </w:rPr>
        <w:t xml:space="preserve">Elbląg, dnia </w:t>
      </w:r>
      <w:r w:rsidR="009C09FB">
        <w:rPr>
          <w:rFonts w:asciiTheme="minorHAnsi" w:hAnsiTheme="minorHAnsi" w:cstheme="minorHAnsi"/>
          <w:sz w:val="22"/>
          <w:szCs w:val="22"/>
        </w:rPr>
        <w:t>1</w:t>
      </w:r>
      <w:r w:rsidR="00EF1343">
        <w:rPr>
          <w:rFonts w:asciiTheme="minorHAnsi" w:hAnsiTheme="minorHAnsi" w:cstheme="minorHAnsi"/>
          <w:sz w:val="22"/>
          <w:szCs w:val="22"/>
        </w:rPr>
        <w:t>1</w:t>
      </w:r>
      <w:r w:rsidR="009C09FB">
        <w:rPr>
          <w:rFonts w:asciiTheme="minorHAnsi" w:hAnsiTheme="minorHAnsi" w:cstheme="minorHAnsi"/>
          <w:sz w:val="22"/>
          <w:szCs w:val="22"/>
        </w:rPr>
        <w:t>.12</w:t>
      </w:r>
      <w:r w:rsidR="004E31D4">
        <w:rPr>
          <w:rFonts w:asciiTheme="minorHAnsi" w:hAnsiTheme="minorHAnsi" w:cstheme="minorHAnsi"/>
          <w:sz w:val="22"/>
          <w:szCs w:val="22"/>
        </w:rPr>
        <w:t>.2018</w:t>
      </w:r>
      <w:r w:rsidR="007445A5" w:rsidRPr="00DB0AA3">
        <w:rPr>
          <w:rFonts w:asciiTheme="minorHAnsi" w:hAnsiTheme="minorHAnsi" w:cstheme="minorHAnsi"/>
          <w:sz w:val="22"/>
          <w:szCs w:val="22"/>
        </w:rPr>
        <w:t xml:space="preserve"> </w:t>
      </w:r>
      <w:r w:rsidR="00E132F8">
        <w:rPr>
          <w:rFonts w:asciiTheme="minorHAnsi" w:hAnsiTheme="minorHAnsi" w:cstheme="minorHAnsi"/>
          <w:sz w:val="22"/>
          <w:szCs w:val="22"/>
        </w:rPr>
        <w:t>r.</w:t>
      </w:r>
    </w:p>
    <w:p w:rsidR="005F4627" w:rsidRPr="00DB0AA3" w:rsidRDefault="00BC2AC3" w:rsidP="005F4627">
      <w:pPr>
        <w:jc w:val="both"/>
        <w:rPr>
          <w:rFonts w:asciiTheme="minorHAnsi" w:hAnsiTheme="minorHAnsi" w:cstheme="minorHAnsi"/>
          <w:sz w:val="22"/>
          <w:szCs w:val="22"/>
        </w:rPr>
      </w:pPr>
      <w:r w:rsidRPr="00DB0AA3">
        <w:rPr>
          <w:rFonts w:asciiTheme="minorHAnsi" w:hAnsiTheme="minorHAnsi" w:cstheme="minorHAnsi"/>
          <w:sz w:val="22"/>
          <w:szCs w:val="22"/>
        </w:rPr>
        <w:t>DTE</w:t>
      </w:r>
      <w:r w:rsidR="00EB29CC">
        <w:rPr>
          <w:rFonts w:asciiTheme="minorHAnsi" w:hAnsiTheme="minorHAnsi" w:cstheme="minorHAnsi"/>
          <w:sz w:val="22"/>
          <w:szCs w:val="22"/>
        </w:rPr>
        <w:t>.</w:t>
      </w:r>
      <w:r w:rsidR="00BB047A">
        <w:rPr>
          <w:rFonts w:asciiTheme="minorHAnsi" w:hAnsiTheme="minorHAnsi" w:cstheme="minorHAnsi"/>
          <w:sz w:val="22"/>
          <w:szCs w:val="22"/>
        </w:rPr>
        <w:t>2621.</w:t>
      </w:r>
      <w:r w:rsidR="009C09FB">
        <w:rPr>
          <w:rFonts w:asciiTheme="minorHAnsi" w:hAnsiTheme="minorHAnsi" w:cstheme="minorHAnsi"/>
          <w:sz w:val="22"/>
          <w:szCs w:val="22"/>
        </w:rPr>
        <w:t>29</w:t>
      </w:r>
      <w:r w:rsidR="004E31D4">
        <w:rPr>
          <w:rFonts w:asciiTheme="minorHAnsi" w:hAnsiTheme="minorHAnsi" w:cstheme="minorHAnsi"/>
          <w:sz w:val="22"/>
          <w:szCs w:val="22"/>
        </w:rPr>
        <w:t>.2018.OS</w:t>
      </w:r>
    </w:p>
    <w:p w:rsidR="005F4627" w:rsidRPr="00DB0AA3" w:rsidRDefault="005F4627" w:rsidP="005F46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4627" w:rsidRPr="00DB0AA3" w:rsidRDefault="005F4627" w:rsidP="005F4627">
      <w:pPr>
        <w:jc w:val="center"/>
        <w:rPr>
          <w:rFonts w:asciiTheme="minorHAnsi" w:hAnsiTheme="minorHAnsi" w:cstheme="minorHAnsi"/>
          <w:b/>
        </w:rPr>
      </w:pPr>
      <w:r w:rsidRPr="00DB0AA3">
        <w:rPr>
          <w:rFonts w:asciiTheme="minorHAnsi" w:hAnsiTheme="minorHAnsi" w:cstheme="minorHAnsi"/>
          <w:b/>
        </w:rPr>
        <w:t>Zapytanie ofertowe</w:t>
      </w:r>
    </w:p>
    <w:p w:rsidR="005F4627" w:rsidRPr="00DB0AA3" w:rsidRDefault="005F4627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F4627" w:rsidRPr="00DB0AA3" w:rsidRDefault="005F4627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F4627" w:rsidRPr="00DB0AA3" w:rsidRDefault="005F4627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0AA3">
        <w:rPr>
          <w:rFonts w:asciiTheme="minorHAnsi" w:hAnsiTheme="minorHAnsi" w:cstheme="minorHAnsi"/>
          <w:b/>
          <w:sz w:val="22"/>
          <w:szCs w:val="22"/>
        </w:rPr>
        <w:t>I. ZAMAWIAJĄCY</w:t>
      </w:r>
    </w:p>
    <w:p w:rsidR="005F4627" w:rsidRPr="00DB0AA3" w:rsidRDefault="005F4627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0AA3">
        <w:rPr>
          <w:rFonts w:asciiTheme="minorHAnsi" w:hAnsiTheme="minorHAnsi" w:cstheme="minorHAnsi"/>
          <w:b/>
          <w:sz w:val="22"/>
          <w:szCs w:val="22"/>
        </w:rPr>
        <w:t>Miejski Ośrodek Sportu i Rekreacji</w:t>
      </w:r>
    </w:p>
    <w:p w:rsidR="005F4627" w:rsidRPr="00DB0AA3" w:rsidRDefault="005F4627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0AA3">
        <w:rPr>
          <w:rFonts w:asciiTheme="minorHAnsi" w:hAnsiTheme="minorHAnsi" w:cstheme="minorHAnsi"/>
          <w:b/>
          <w:sz w:val="22"/>
          <w:szCs w:val="22"/>
        </w:rPr>
        <w:t>ul. Karowa  1</w:t>
      </w:r>
    </w:p>
    <w:p w:rsidR="005F4627" w:rsidRPr="00C62BEA" w:rsidRDefault="005F4627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62BEA">
        <w:rPr>
          <w:rFonts w:asciiTheme="minorHAnsi" w:hAnsiTheme="minorHAnsi" w:cstheme="minorHAnsi"/>
          <w:b/>
          <w:sz w:val="22"/>
          <w:szCs w:val="22"/>
        </w:rPr>
        <w:t xml:space="preserve">82-300 </w:t>
      </w:r>
      <w:r w:rsidR="00E132F8" w:rsidRPr="00C62BEA">
        <w:rPr>
          <w:rFonts w:asciiTheme="minorHAnsi" w:hAnsiTheme="minorHAnsi" w:cstheme="minorHAnsi"/>
          <w:b/>
          <w:sz w:val="22"/>
          <w:szCs w:val="22"/>
        </w:rPr>
        <w:t>Elbląg</w:t>
      </w:r>
    </w:p>
    <w:p w:rsidR="005F4627" w:rsidRPr="00C62BEA" w:rsidRDefault="002B1A9F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62BEA">
        <w:rPr>
          <w:rFonts w:asciiTheme="minorHAnsi" w:hAnsiTheme="minorHAnsi" w:cstheme="minorHAnsi"/>
          <w:b/>
          <w:sz w:val="22"/>
          <w:szCs w:val="22"/>
        </w:rPr>
        <w:t>Tel: 55 625 63 00</w:t>
      </w:r>
    </w:p>
    <w:p w:rsidR="002B1A9F" w:rsidRPr="00C62BEA" w:rsidRDefault="002B1A9F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62BEA">
        <w:rPr>
          <w:rFonts w:asciiTheme="minorHAnsi" w:hAnsiTheme="minorHAnsi" w:cstheme="minorHAnsi"/>
          <w:b/>
          <w:sz w:val="22"/>
          <w:szCs w:val="22"/>
        </w:rPr>
        <w:t>Fax: 55 625 63 10</w:t>
      </w:r>
    </w:p>
    <w:p w:rsidR="005F4627" w:rsidRPr="00DB0AA3" w:rsidRDefault="005F4627" w:rsidP="005F4627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B047A">
        <w:rPr>
          <w:rFonts w:asciiTheme="minorHAnsi" w:hAnsiTheme="minorHAnsi" w:cstheme="minorHAnsi"/>
          <w:b/>
          <w:sz w:val="22"/>
          <w:szCs w:val="22"/>
          <w:lang w:val="en-US"/>
        </w:rPr>
        <w:t>e-mai</w:t>
      </w:r>
      <w:r w:rsidRPr="00DB0AA3">
        <w:rPr>
          <w:rFonts w:asciiTheme="minorHAnsi" w:hAnsiTheme="minorHAnsi" w:cstheme="minorHAnsi"/>
          <w:b/>
          <w:sz w:val="22"/>
          <w:szCs w:val="22"/>
          <w:lang w:val="en-US"/>
        </w:rPr>
        <w:t xml:space="preserve">l: </w:t>
      </w:r>
      <w:hyperlink r:id="rId8" w:history="1">
        <w:r w:rsidRPr="00DB0AA3">
          <w:rPr>
            <w:rStyle w:val="Hipercze"/>
            <w:rFonts w:asciiTheme="minorHAnsi" w:hAnsiTheme="minorHAnsi" w:cstheme="minorHAnsi"/>
            <w:b/>
            <w:sz w:val="22"/>
            <w:szCs w:val="22"/>
            <w:lang w:val="en-US"/>
          </w:rPr>
          <w:t>mosir@mosir.elblag.eu</w:t>
        </w:r>
      </w:hyperlink>
    </w:p>
    <w:p w:rsidR="005F4627" w:rsidRPr="00DB0AA3" w:rsidRDefault="005F4627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0AA3">
        <w:rPr>
          <w:rFonts w:asciiTheme="minorHAnsi" w:hAnsiTheme="minorHAnsi" w:cstheme="minorHAnsi"/>
          <w:b/>
          <w:sz w:val="22"/>
          <w:szCs w:val="22"/>
        </w:rPr>
        <w:t>REGON: 000662959</w:t>
      </w:r>
    </w:p>
    <w:p w:rsidR="005F4627" w:rsidRPr="00DB0AA3" w:rsidRDefault="005F4627" w:rsidP="005F46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4627" w:rsidRPr="00DB0AA3" w:rsidRDefault="005F4627" w:rsidP="005F4627">
      <w:pPr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DB0AA3">
        <w:rPr>
          <w:rFonts w:asciiTheme="minorHAnsi" w:hAnsiTheme="minorHAnsi" w:cstheme="minorHAnsi"/>
          <w:b/>
          <w:i/>
          <w:sz w:val="22"/>
          <w:szCs w:val="22"/>
          <w:u w:val="single"/>
        </w:rPr>
        <w:t>zwraca się z prośbą o złożenie oferty cenowej</w:t>
      </w:r>
    </w:p>
    <w:p w:rsidR="005F4627" w:rsidRPr="00DB0AA3" w:rsidRDefault="005F4627" w:rsidP="005F46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4627" w:rsidRPr="00DB0AA3" w:rsidRDefault="005F4627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0AA3">
        <w:rPr>
          <w:rFonts w:asciiTheme="minorHAnsi" w:hAnsiTheme="minorHAnsi" w:cstheme="minorHAnsi"/>
          <w:b/>
          <w:sz w:val="22"/>
          <w:szCs w:val="22"/>
        </w:rPr>
        <w:t>II. OPIS PRZEDMIOTU ZAMÓWIENIA</w:t>
      </w:r>
    </w:p>
    <w:p w:rsidR="009C09FB" w:rsidRPr="001B3193" w:rsidRDefault="00151B73" w:rsidP="001B319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B3193">
        <w:rPr>
          <w:rFonts w:asciiTheme="minorHAnsi" w:hAnsiTheme="minorHAnsi" w:cstheme="minorHAnsi"/>
          <w:sz w:val="22"/>
          <w:szCs w:val="22"/>
        </w:rPr>
        <w:t xml:space="preserve">Przedmiot zamówienia obejmuje </w:t>
      </w:r>
      <w:r w:rsidRPr="001B3193">
        <w:rPr>
          <w:rFonts w:asciiTheme="minorHAnsi" w:hAnsiTheme="minorHAnsi" w:cstheme="minorHAnsi"/>
          <w:b/>
          <w:sz w:val="22"/>
          <w:szCs w:val="22"/>
        </w:rPr>
        <w:t>dostawę</w:t>
      </w:r>
      <w:r w:rsidR="00C726D1" w:rsidRPr="001B31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C09FB" w:rsidRPr="001B3193">
        <w:rPr>
          <w:rFonts w:asciiTheme="minorHAnsi" w:hAnsiTheme="minorHAnsi"/>
          <w:b/>
          <w:sz w:val="22"/>
          <w:szCs w:val="22"/>
        </w:rPr>
        <w:t xml:space="preserve">używanej, kompletnej </w:t>
      </w:r>
      <w:proofErr w:type="spellStart"/>
      <w:r w:rsidR="009C09FB" w:rsidRPr="001B3193">
        <w:rPr>
          <w:rFonts w:asciiTheme="minorHAnsi" w:hAnsiTheme="minorHAnsi"/>
          <w:b/>
          <w:sz w:val="22"/>
          <w:szCs w:val="22"/>
        </w:rPr>
        <w:t>rolby</w:t>
      </w:r>
      <w:proofErr w:type="spellEnd"/>
      <w:r w:rsidR="009C09FB" w:rsidRPr="001B3193">
        <w:rPr>
          <w:rFonts w:asciiTheme="minorHAnsi" w:hAnsiTheme="minorHAnsi"/>
          <w:b/>
          <w:sz w:val="22"/>
          <w:szCs w:val="22"/>
        </w:rPr>
        <w:t xml:space="preserve"> (maszyny do pielęgnacji </w:t>
      </w:r>
      <w:r w:rsidR="0084190A" w:rsidRPr="001B3193">
        <w:rPr>
          <w:rFonts w:asciiTheme="minorHAnsi" w:hAnsiTheme="minorHAnsi"/>
          <w:b/>
          <w:sz w:val="22"/>
          <w:szCs w:val="22"/>
        </w:rPr>
        <w:br/>
      </w:r>
      <w:r w:rsidR="009C09FB" w:rsidRPr="001B3193">
        <w:rPr>
          <w:rFonts w:asciiTheme="minorHAnsi" w:hAnsiTheme="minorHAnsi"/>
          <w:b/>
          <w:sz w:val="22"/>
          <w:szCs w:val="22"/>
        </w:rPr>
        <w:t>i konserwacji tafli lodowej) samobieżnej, o napędzie elektrycznym</w:t>
      </w:r>
      <w:r w:rsidR="009C09FB" w:rsidRPr="001B3193">
        <w:rPr>
          <w:rFonts w:asciiTheme="minorHAnsi" w:hAnsiTheme="minorHAnsi"/>
          <w:sz w:val="22"/>
          <w:szCs w:val="22"/>
        </w:rPr>
        <w:t xml:space="preserve">, która funkcjonować będzie </w:t>
      </w:r>
      <w:r w:rsidR="0084190A" w:rsidRPr="001B3193">
        <w:rPr>
          <w:rFonts w:asciiTheme="minorHAnsi" w:hAnsiTheme="minorHAnsi"/>
          <w:sz w:val="22"/>
          <w:szCs w:val="22"/>
        </w:rPr>
        <w:br/>
      </w:r>
      <w:r w:rsidR="009C09FB" w:rsidRPr="001B3193">
        <w:rPr>
          <w:rFonts w:asciiTheme="minorHAnsi" w:hAnsiTheme="minorHAnsi"/>
          <w:sz w:val="22"/>
          <w:szCs w:val="22"/>
        </w:rPr>
        <w:t>w ramach obiektu otwartego i zamkniętego, narażona będzie na działanie czynników ekstremalnych (opady atmosferyczne, niskie temperatury, wiatr itp.).</w:t>
      </w:r>
      <w:r w:rsidR="009C09FB" w:rsidRPr="0098542E">
        <w:t xml:space="preserve"> </w:t>
      </w:r>
    </w:p>
    <w:p w:rsidR="009C09FB" w:rsidRPr="009C09FB" w:rsidRDefault="009C09FB" w:rsidP="009C09FB">
      <w:pPr>
        <w:tabs>
          <w:tab w:val="left" w:pos="426"/>
        </w:tabs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C09FB">
        <w:rPr>
          <w:rFonts w:asciiTheme="minorHAnsi" w:hAnsiTheme="minorHAnsi"/>
          <w:sz w:val="22"/>
          <w:szCs w:val="22"/>
        </w:rPr>
        <w:t>Rolba</w:t>
      </w:r>
      <w:proofErr w:type="spellEnd"/>
      <w:r w:rsidRPr="009C09FB">
        <w:rPr>
          <w:rFonts w:asciiTheme="minorHAnsi" w:hAnsiTheme="minorHAnsi"/>
          <w:sz w:val="22"/>
          <w:szCs w:val="22"/>
        </w:rPr>
        <w:t xml:space="preserve"> spełniać powinna następujące warunki: </w:t>
      </w:r>
    </w:p>
    <w:p w:rsidR="009C09FB" w:rsidRPr="009C09FB" w:rsidRDefault="009C09FB" w:rsidP="009C09FB">
      <w:pPr>
        <w:pStyle w:val="Akapitzlist"/>
        <w:numPr>
          <w:ilvl w:val="0"/>
          <w:numId w:val="23"/>
        </w:numPr>
        <w:tabs>
          <w:tab w:val="left" w:pos="426"/>
        </w:tabs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9C09FB">
        <w:rPr>
          <w:rFonts w:asciiTheme="minorHAnsi" w:hAnsiTheme="minorHAnsi"/>
          <w:sz w:val="22"/>
          <w:szCs w:val="22"/>
        </w:rPr>
        <w:t xml:space="preserve">używana, </w:t>
      </w:r>
      <w:r w:rsidR="00FB7A16">
        <w:rPr>
          <w:rFonts w:asciiTheme="minorHAnsi" w:hAnsiTheme="minorHAnsi"/>
          <w:sz w:val="22"/>
          <w:szCs w:val="22"/>
        </w:rPr>
        <w:t>rok produkcji nie starszy niż 1992.</w:t>
      </w:r>
      <w:r w:rsidRPr="009C09FB">
        <w:rPr>
          <w:rFonts w:asciiTheme="minorHAnsi" w:hAnsiTheme="minorHAnsi"/>
          <w:sz w:val="22"/>
          <w:szCs w:val="22"/>
        </w:rPr>
        <w:t xml:space="preserve"> </w:t>
      </w:r>
    </w:p>
    <w:p w:rsidR="009C09FB" w:rsidRPr="009C09FB" w:rsidRDefault="009C09FB" w:rsidP="009C09FB">
      <w:pPr>
        <w:pStyle w:val="Akapitzlist"/>
        <w:numPr>
          <w:ilvl w:val="0"/>
          <w:numId w:val="23"/>
        </w:numPr>
        <w:tabs>
          <w:tab w:val="left" w:pos="426"/>
        </w:tabs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9C09FB">
        <w:rPr>
          <w:rFonts w:asciiTheme="minorHAnsi" w:hAnsiTheme="minorHAnsi"/>
          <w:sz w:val="22"/>
          <w:szCs w:val="22"/>
        </w:rPr>
        <w:t xml:space="preserve">w pełni sprawna technicznie, co musi być potwierdzone protokołem serwisowym potwierdzającym stan techniczny proponowanej maszyny, nie starszy niż 2 miesiące od daty otwarcia ofert, </w:t>
      </w:r>
    </w:p>
    <w:p w:rsidR="009C09FB" w:rsidRPr="009C09FB" w:rsidRDefault="009C09FB" w:rsidP="009C09FB">
      <w:pPr>
        <w:pStyle w:val="Akapitzlist"/>
        <w:numPr>
          <w:ilvl w:val="0"/>
          <w:numId w:val="23"/>
        </w:numPr>
        <w:tabs>
          <w:tab w:val="left" w:pos="426"/>
        </w:tabs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9C09FB">
        <w:rPr>
          <w:rFonts w:asciiTheme="minorHAnsi" w:hAnsiTheme="minorHAnsi"/>
          <w:sz w:val="22"/>
          <w:szCs w:val="22"/>
        </w:rPr>
        <w:t xml:space="preserve">w dobrym stanie wizualnym (bez uszkodzeń mechanicznych, z nieuszkodzoną warstwą lakieru, bez śladów korozji), </w:t>
      </w:r>
    </w:p>
    <w:p w:rsidR="009C09FB" w:rsidRPr="009C09FB" w:rsidRDefault="009C09FB" w:rsidP="009C09FB">
      <w:pPr>
        <w:pStyle w:val="Akapitzlist"/>
        <w:numPr>
          <w:ilvl w:val="0"/>
          <w:numId w:val="23"/>
        </w:numPr>
        <w:tabs>
          <w:tab w:val="left" w:pos="426"/>
        </w:tabs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9C09FB">
        <w:rPr>
          <w:rFonts w:asciiTheme="minorHAnsi" w:hAnsiTheme="minorHAnsi"/>
          <w:sz w:val="22"/>
          <w:szCs w:val="22"/>
        </w:rPr>
        <w:t xml:space="preserve">wymiary: szerokość maksymalnie 2500 mm, wysokość ok. 2200 mm (z otwartym zbiornikiem na śnieg 4000 mm), długość ok. 4100 mm </w:t>
      </w:r>
    </w:p>
    <w:p w:rsidR="009C09FB" w:rsidRPr="009C09FB" w:rsidRDefault="009C09FB" w:rsidP="009C09FB">
      <w:pPr>
        <w:pStyle w:val="Akapitzlist"/>
        <w:numPr>
          <w:ilvl w:val="0"/>
          <w:numId w:val="23"/>
        </w:numPr>
        <w:tabs>
          <w:tab w:val="left" w:pos="426"/>
        </w:tabs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9C09FB">
        <w:rPr>
          <w:rFonts w:asciiTheme="minorHAnsi" w:hAnsiTheme="minorHAnsi"/>
          <w:sz w:val="22"/>
          <w:szCs w:val="22"/>
        </w:rPr>
        <w:t xml:space="preserve">zbiornik na wodę o pojemności min. 310 l, </w:t>
      </w:r>
    </w:p>
    <w:p w:rsidR="009C09FB" w:rsidRPr="009C09FB" w:rsidRDefault="009C09FB" w:rsidP="009C09FB">
      <w:pPr>
        <w:pStyle w:val="Akapitzlist"/>
        <w:numPr>
          <w:ilvl w:val="0"/>
          <w:numId w:val="23"/>
        </w:numPr>
        <w:tabs>
          <w:tab w:val="left" w:pos="426"/>
        </w:tabs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9C09FB">
        <w:rPr>
          <w:rFonts w:asciiTheme="minorHAnsi" w:hAnsiTheme="minorHAnsi"/>
          <w:sz w:val="22"/>
          <w:szCs w:val="22"/>
        </w:rPr>
        <w:t xml:space="preserve">zbiornik na śnieg o pojemności min. 730 l, </w:t>
      </w:r>
    </w:p>
    <w:p w:rsidR="009C09FB" w:rsidRPr="009C09FB" w:rsidRDefault="009C09FB" w:rsidP="009C09FB">
      <w:pPr>
        <w:pStyle w:val="Akapitzlist"/>
        <w:numPr>
          <w:ilvl w:val="0"/>
          <w:numId w:val="23"/>
        </w:numPr>
        <w:tabs>
          <w:tab w:val="left" w:pos="426"/>
        </w:tabs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9C09FB">
        <w:rPr>
          <w:rFonts w:asciiTheme="minorHAnsi" w:hAnsiTheme="minorHAnsi"/>
          <w:sz w:val="22"/>
          <w:szCs w:val="22"/>
        </w:rPr>
        <w:t xml:space="preserve">napęd elektryczny, </w:t>
      </w:r>
    </w:p>
    <w:p w:rsidR="009C09FB" w:rsidRPr="009C09FB" w:rsidRDefault="009C09FB" w:rsidP="009C09FB">
      <w:pPr>
        <w:pStyle w:val="Akapitzlist"/>
        <w:numPr>
          <w:ilvl w:val="0"/>
          <w:numId w:val="23"/>
        </w:numPr>
        <w:tabs>
          <w:tab w:val="left" w:pos="426"/>
        </w:tabs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9C09FB">
        <w:rPr>
          <w:rFonts w:asciiTheme="minorHAnsi" w:hAnsiTheme="minorHAnsi"/>
          <w:sz w:val="22"/>
          <w:szCs w:val="22"/>
        </w:rPr>
        <w:t>zestaw akumulatorów wraz z zestawem ładującym, używane akumulatory - sprawność baterii na poziomie</w:t>
      </w:r>
      <w:r>
        <w:rPr>
          <w:rFonts w:asciiTheme="minorHAnsi" w:hAnsiTheme="minorHAnsi"/>
          <w:sz w:val="22"/>
          <w:szCs w:val="22"/>
        </w:rPr>
        <w:t xml:space="preserve"> min.</w:t>
      </w:r>
      <w:r w:rsidRPr="009C09FB">
        <w:rPr>
          <w:rFonts w:asciiTheme="minorHAnsi" w:hAnsiTheme="minorHAnsi"/>
          <w:sz w:val="22"/>
          <w:szCs w:val="22"/>
        </w:rPr>
        <w:t xml:space="preserve"> </w:t>
      </w:r>
      <w:r w:rsidR="00D13C0E">
        <w:rPr>
          <w:rFonts w:asciiTheme="minorHAnsi" w:hAnsiTheme="minorHAnsi"/>
          <w:sz w:val="22"/>
          <w:szCs w:val="22"/>
        </w:rPr>
        <w:t>5</w:t>
      </w:r>
      <w:r w:rsidRPr="009C09FB">
        <w:rPr>
          <w:rFonts w:asciiTheme="minorHAnsi" w:hAnsiTheme="minorHAnsi"/>
          <w:sz w:val="22"/>
          <w:szCs w:val="22"/>
        </w:rPr>
        <w:t xml:space="preserve">0 %, </w:t>
      </w:r>
    </w:p>
    <w:p w:rsidR="009C09FB" w:rsidRPr="009C09FB" w:rsidRDefault="009C09FB" w:rsidP="009C09FB">
      <w:pPr>
        <w:pStyle w:val="Akapitzlist"/>
        <w:numPr>
          <w:ilvl w:val="0"/>
          <w:numId w:val="23"/>
        </w:numPr>
        <w:tabs>
          <w:tab w:val="left" w:pos="426"/>
        </w:tabs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9C09FB">
        <w:rPr>
          <w:rFonts w:asciiTheme="minorHAnsi" w:hAnsiTheme="minorHAnsi"/>
          <w:sz w:val="22"/>
          <w:szCs w:val="22"/>
        </w:rPr>
        <w:t xml:space="preserve">maszyna powinna posiadać oznakowanie CE lub deklarację zgodności producenta z odpowiednimi normami i spełniać europejskie normy dopuszczenia do użytkowania, </w:t>
      </w:r>
    </w:p>
    <w:p w:rsidR="009C09FB" w:rsidRPr="009C09FB" w:rsidRDefault="009C09FB" w:rsidP="009C09FB">
      <w:pPr>
        <w:pStyle w:val="Akapitzlist"/>
        <w:numPr>
          <w:ilvl w:val="0"/>
          <w:numId w:val="23"/>
        </w:numPr>
        <w:tabs>
          <w:tab w:val="left" w:pos="426"/>
        </w:tabs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9C09FB">
        <w:rPr>
          <w:rFonts w:asciiTheme="minorHAnsi" w:hAnsiTheme="minorHAnsi"/>
          <w:sz w:val="22"/>
          <w:szCs w:val="22"/>
        </w:rPr>
        <w:t xml:space="preserve">napęd na 4 koła, </w:t>
      </w:r>
    </w:p>
    <w:p w:rsidR="009C09FB" w:rsidRPr="009C09FB" w:rsidRDefault="009C09FB" w:rsidP="009C09FB">
      <w:pPr>
        <w:pStyle w:val="Akapitzlist"/>
        <w:numPr>
          <w:ilvl w:val="0"/>
          <w:numId w:val="23"/>
        </w:numPr>
        <w:tabs>
          <w:tab w:val="left" w:pos="426"/>
        </w:tabs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9C09FB">
        <w:rPr>
          <w:rFonts w:asciiTheme="minorHAnsi" w:hAnsiTheme="minorHAnsi"/>
          <w:sz w:val="22"/>
          <w:szCs w:val="22"/>
        </w:rPr>
        <w:t xml:space="preserve">oświetlenie zewnętrzne, </w:t>
      </w:r>
    </w:p>
    <w:p w:rsidR="009C09FB" w:rsidRPr="009C09FB" w:rsidRDefault="009C09FB" w:rsidP="009C09FB">
      <w:pPr>
        <w:pStyle w:val="Akapitzlist"/>
        <w:numPr>
          <w:ilvl w:val="0"/>
          <w:numId w:val="23"/>
        </w:numPr>
        <w:tabs>
          <w:tab w:val="left" w:pos="426"/>
        </w:tabs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9C09FB">
        <w:rPr>
          <w:rFonts w:asciiTheme="minorHAnsi" w:hAnsiTheme="minorHAnsi"/>
          <w:sz w:val="22"/>
          <w:szCs w:val="22"/>
        </w:rPr>
        <w:t xml:space="preserve">głębokość strugania min. w przedziale 0,1 - 3,00 mm, </w:t>
      </w:r>
    </w:p>
    <w:p w:rsidR="009C09FB" w:rsidRPr="009C09FB" w:rsidRDefault="009C09FB" w:rsidP="009C09FB">
      <w:pPr>
        <w:pStyle w:val="Akapitzlist"/>
        <w:numPr>
          <w:ilvl w:val="0"/>
          <w:numId w:val="23"/>
        </w:numPr>
        <w:tabs>
          <w:tab w:val="left" w:pos="426"/>
        </w:tabs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9C09FB">
        <w:rPr>
          <w:rFonts w:asciiTheme="minorHAnsi" w:hAnsiTheme="minorHAnsi"/>
          <w:sz w:val="22"/>
          <w:szCs w:val="22"/>
        </w:rPr>
        <w:t xml:space="preserve">ogumienie z kolcami, </w:t>
      </w:r>
    </w:p>
    <w:p w:rsidR="009C09FB" w:rsidRPr="009C09FB" w:rsidRDefault="009C09FB" w:rsidP="009C09FB">
      <w:pPr>
        <w:pStyle w:val="Akapitzlist"/>
        <w:numPr>
          <w:ilvl w:val="0"/>
          <w:numId w:val="23"/>
        </w:numPr>
        <w:tabs>
          <w:tab w:val="left" w:pos="426"/>
        </w:tabs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9C09FB">
        <w:rPr>
          <w:rFonts w:asciiTheme="minorHAnsi" w:hAnsiTheme="minorHAnsi"/>
          <w:sz w:val="22"/>
          <w:szCs w:val="22"/>
        </w:rPr>
        <w:t xml:space="preserve">hamulec ręczny, </w:t>
      </w:r>
    </w:p>
    <w:p w:rsidR="009C09FB" w:rsidRPr="009C09FB" w:rsidRDefault="009C09FB" w:rsidP="009C09FB">
      <w:pPr>
        <w:pStyle w:val="Akapitzlist"/>
        <w:numPr>
          <w:ilvl w:val="0"/>
          <w:numId w:val="23"/>
        </w:numPr>
        <w:tabs>
          <w:tab w:val="left" w:pos="426"/>
        </w:tabs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9C09FB">
        <w:rPr>
          <w:rFonts w:asciiTheme="minorHAnsi" w:hAnsiTheme="minorHAnsi"/>
          <w:sz w:val="22"/>
          <w:szCs w:val="22"/>
        </w:rPr>
        <w:t xml:space="preserve">jeden </w:t>
      </w:r>
      <w:r w:rsidR="00F51B9C">
        <w:rPr>
          <w:rFonts w:asciiTheme="minorHAnsi" w:hAnsiTheme="minorHAnsi"/>
          <w:sz w:val="22"/>
          <w:szCs w:val="22"/>
        </w:rPr>
        <w:t xml:space="preserve">nowy </w:t>
      </w:r>
      <w:r w:rsidRPr="009C09FB">
        <w:rPr>
          <w:rFonts w:asciiTheme="minorHAnsi" w:hAnsiTheme="minorHAnsi"/>
          <w:sz w:val="22"/>
          <w:szCs w:val="22"/>
        </w:rPr>
        <w:t xml:space="preserve">nóż strugający (zamontowany w maszynie), </w:t>
      </w:r>
    </w:p>
    <w:p w:rsidR="009C09FB" w:rsidRPr="009C09FB" w:rsidRDefault="009C09FB" w:rsidP="009C09FB">
      <w:pPr>
        <w:pStyle w:val="Akapitzlist"/>
        <w:numPr>
          <w:ilvl w:val="0"/>
          <w:numId w:val="23"/>
        </w:numPr>
        <w:tabs>
          <w:tab w:val="left" w:pos="426"/>
        </w:tabs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9C09FB">
        <w:rPr>
          <w:rFonts w:asciiTheme="minorHAnsi" w:hAnsiTheme="minorHAnsi"/>
          <w:sz w:val="22"/>
          <w:szCs w:val="22"/>
        </w:rPr>
        <w:t xml:space="preserve">rolka dystansująca od bandy, </w:t>
      </w:r>
    </w:p>
    <w:p w:rsidR="009C09FB" w:rsidRPr="009C09FB" w:rsidRDefault="009C09FB" w:rsidP="009C09FB">
      <w:pPr>
        <w:pStyle w:val="Akapitzlist"/>
        <w:numPr>
          <w:ilvl w:val="0"/>
          <w:numId w:val="23"/>
        </w:numPr>
        <w:tabs>
          <w:tab w:val="left" w:pos="426"/>
        </w:tabs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9C09FB">
        <w:rPr>
          <w:rFonts w:asciiTheme="minorHAnsi" w:hAnsiTheme="minorHAnsi"/>
          <w:sz w:val="22"/>
          <w:szCs w:val="22"/>
        </w:rPr>
        <w:t>wysuwan</w:t>
      </w:r>
      <w:r>
        <w:rPr>
          <w:rFonts w:asciiTheme="minorHAnsi" w:hAnsiTheme="minorHAnsi"/>
          <w:sz w:val="22"/>
          <w:szCs w:val="22"/>
        </w:rPr>
        <w:t>a</w:t>
      </w:r>
      <w:r w:rsidRPr="009C09FB">
        <w:rPr>
          <w:rFonts w:asciiTheme="minorHAnsi" w:hAnsiTheme="minorHAnsi"/>
          <w:sz w:val="22"/>
          <w:szCs w:val="22"/>
        </w:rPr>
        <w:t xml:space="preserve"> obrotową szczotk</w:t>
      </w:r>
      <w:r>
        <w:rPr>
          <w:rFonts w:asciiTheme="minorHAnsi" w:hAnsiTheme="minorHAnsi"/>
          <w:sz w:val="22"/>
          <w:szCs w:val="22"/>
        </w:rPr>
        <w:t>a</w:t>
      </w:r>
      <w:r w:rsidRPr="009C09FB">
        <w:rPr>
          <w:rFonts w:asciiTheme="minorHAnsi" w:hAnsiTheme="minorHAnsi"/>
          <w:sz w:val="22"/>
          <w:szCs w:val="22"/>
        </w:rPr>
        <w:t xml:space="preserve"> (lub inny system) do czyszczenia tafli przy bandzie, </w:t>
      </w:r>
    </w:p>
    <w:p w:rsidR="009C09FB" w:rsidRPr="009C09FB" w:rsidRDefault="009C09FB" w:rsidP="009C09FB">
      <w:pPr>
        <w:pStyle w:val="Akapitzlist"/>
        <w:numPr>
          <w:ilvl w:val="0"/>
          <w:numId w:val="23"/>
        </w:numPr>
        <w:tabs>
          <w:tab w:val="left" w:pos="426"/>
        </w:tabs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9C09FB">
        <w:rPr>
          <w:rFonts w:asciiTheme="minorHAnsi" w:hAnsiTheme="minorHAnsi"/>
          <w:sz w:val="22"/>
          <w:szCs w:val="22"/>
        </w:rPr>
        <w:t xml:space="preserve">komplet narzędzi do wykonywania bieżących czynności eksploatacyjnych i serwisowych, </w:t>
      </w:r>
    </w:p>
    <w:p w:rsidR="009C09FB" w:rsidRPr="009C09FB" w:rsidRDefault="009C09FB" w:rsidP="009C09FB">
      <w:pPr>
        <w:pStyle w:val="Akapitzlist"/>
        <w:numPr>
          <w:ilvl w:val="0"/>
          <w:numId w:val="23"/>
        </w:numPr>
        <w:tabs>
          <w:tab w:val="left" w:pos="426"/>
        </w:tabs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9C09FB">
        <w:rPr>
          <w:rFonts w:asciiTheme="minorHAnsi" w:hAnsiTheme="minorHAnsi"/>
          <w:sz w:val="22"/>
          <w:szCs w:val="22"/>
        </w:rPr>
        <w:t xml:space="preserve">system mechanicznego podnoszenia zbiornika śniegu w celu jego łatwego opróżniania, </w:t>
      </w:r>
    </w:p>
    <w:p w:rsidR="009C09FB" w:rsidRPr="009C09FB" w:rsidRDefault="009C09FB" w:rsidP="009C09FB">
      <w:pPr>
        <w:pStyle w:val="Akapitzlist"/>
        <w:numPr>
          <w:ilvl w:val="0"/>
          <w:numId w:val="23"/>
        </w:numPr>
        <w:tabs>
          <w:tab w:val="left" w:pos="426"/>
        </w:tabs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9C09FB">
        <w:rPr>
          <w:rFonts w:asciiTheme="minorHAnsi" w:hAnsiTheme="minorHAnsi"/>
          <w:sz w:val="22"/>
          <w:szCs w:val="22"/>
        </w:rPr>
        <w:t xml:space="preserve">system polewania i polerowania tafli lodowej oraz dozowanie wody w zależności od szybkości jazdy, </w:t>
      </w:r>
    </w:p>
    <w:p w:rsidR="009C09FB" w:rsidRPr="009C09FB" w:rsidRDefault="009C09FB" w:rsidP="009C09FB">
      <w:pPr>
        <w:pStyle w:val="Akapitzlist"/>
        <w:numPr>
          <w:ilvl w:val="0"/>
          <w:numId w:val="23"/>
        </w:numPr>
        <w:tabs>
          <w:tab w:val="left" w:pos="426"/>
        </w:tabs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9C09FB">
        <w:rPr>
          <w:rFonts w:asciiTheme="minorHAnsi" w:hAnsiTheme="minorHAnsi"/>
          <w:sz w:val="22"/>
          <w:szCs w:val="22"/>
        </w:rPr>
        <w:t>paratur</w:t>
      </w:r>
      <w:r>
        <w:rPr>
          <w:rFonts w:asciiTheme="minorHAnsi" w:hAnsiTheme="minorHAnsi"/>
          <w:sz w:val="22"/>
          <w:szCs w:val="22"/>
        </w:rPr>
        <w:t>a</w:t>
      </w:r>
      <w:r w:rsidRPr="009C09FB">
        <w:rPr>
          <w:rFonts w:asciiTheme="minorHAnsi" w:hAnsiTheme="minorHAnsi"/>
          <w:sz w:val="22"/>
          <w:szCs w:val="22"/>
        </w:rPr>
        <w:t xml:space="preserve"> kontrolno - pomiarow</w:t>
      </w:r>
      <w:r>
        <w:rPr>
          <w:rFonts w:asciiTheme="minorHAnsi" w:hAnsiTheme="minorHAnsi"/>
          <w:sz w:val="22"/>
          <w:szCs w:val="22"/>
        </w:rPr>
        <w:t>a</w:t>
      </w:r>
      <w:r w:rsidRPr="009C09FB">
        <w:rPr>
          <w:rFonts w:asciiTheme="minorHAnsi" w:hAnsiTheme="minorHAnsi"/>
          <w:sz w:val="22"/>
          <w:szCs w:val="22"/>
        </w:rPr>
        <w:t xml:space="preserve">: ilość wody w zbiorniku, temperatury cieczy chłodzącej, licznik motogodzin, ciśnienia oleju, </w:t>
      </w:r>
    </w:p>
    <w:p w:rsidR="009C09FB" w:rsidRPr="009C09FB" w:rsidRDefault="009C09FB" w:rsidP="009C09FB">
      <w:pPr>
        <w:pStyle w:val="Akapitzlist"/>
        <w:numPr>
          <w:ilvl w:val="0"/>
          <w:numId w:val="23"/>
        </w:numPr>
        <w:tabs>
          <w:tab w:val="left" w:pos="426"/>
        </w:tabs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9C09FB">
        <w:rPr>
          <w:rFonts w:asciiTheme="minorHAnsi" w:hAnsiTheme="minorHAnsi"/>
          <w:sz w:val="22"/>
          <w:szCs w:val="22"/>
        </w:rPr>
        <w:t>promień skrętu ok</w:t>
      </w:r>
      <w:r>
        <w:rPr>
          <w:rFonts w:asciiTheme="minorHAnsi" w:hAnsiTheme="minorHAnsi"/>
          <w:sz w:val="22"/>
          <w:szCs w:val="22"/>
        </w:rPr>
        <w:t>.</w:t>
      </w:r>
      <w:r w:rsidRPr="009C09FB">
        <w:rPr>
          <w:rFonts w:asciiTheme="minorHAnsi" w:hAnsiTheme="minorHAnsi"/>
          <w:sz w:val="22"/>
          <w:szCs w:val="22"/>
        </w:rPr>
        <w:t xml:space="preserve"> 3,5 m, </w:t>
      </w:r>
    </w:p>
    <w:p w:rsidR="009C09FB" w:rsidRPr="009C09FB" w:rsidRDefault="009C09FB" w:rsidP="009C09FB">
      <w:pPr>
        <w:pStyle w:val="Akapitzlist"/>
        <w:numPr>
          <w:ilvl w:val="0"/>
          <w:numId w:val="23"/>
        </w:numPr>
        <w:tabs>
          <w:tab w:val="left" w:pos="426"/>
        </w:tabs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9C09FB">
        <w:rPr>
          <w:rFonts w:asciiTheme="minorHAnsi" w:hAnsiTheme="minorHAnsi"/>
          <w:sz w:val="22"/>
          <w:szCs w:val="22"/>
        </w:rPr>
        <w:t xml:space="preserve">awaryjny wyłącznik maszyny, </w:t>
      </w:r>
    </w:p>
    <w:p w:rsidR="008F611B" w:rsidRPr="009A5533" w:rsidRDefault="008F611B" w:rsidP="008F611B">
      <w:pPr>
        <w:tabs>
          <w:tab w:val="left" w:pos="428"/>
        </w:tabs>
        <w:spacing w:after="80" w:line="0" w:lineRule="atLeast"/>
        <w:jc w:val="both"/>
        <w:rPr>
          <w:rFonts w:asciiTheme="minorHAnsi" w:hAnsiTheme="minorHAnsi"/>
          <w:sz w:val="22"/>
          <w:szCs w:val="22"/>
        </w:rPr>
      </w:pPr>
      <w:r w:rsidRPr="009A5533">
        <w:rPr>
          <w:rFonts w:asciiTheme="minorHAnsi" w:hAnsiTheme="minorHAnsi"/>
          <w:sz w:val="22"/>
          <w:szCs w:val="22"/>
        </w:rPr>
        <w:lastRenderedPageBreak/>
        <w:t>Zamawiający dopuszcza składanie ofert równoważnych o parametrach techniczno-użytkowych nie gorszych niż te wskazane w opisie przedmiotu zamówienia.</w:t>
      </w:r>
    </w:p>
    <w:p w:rsidR="003F553E" w:rsidRPr="009C09FB" w:rsidRDefault="003F553E" w:rsidP="003F553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F09FD" w:rsidRPr="009C09FB" w:rsidRDefault="00DF09FD" w:rsidP="008F611B">
      <w:pPr>
        <w:rPr>
          <w:rFonts w:asciiTheme="minorHAnsi" w:hAnsiTheme="minorHAnsi" w:cs="Arial"/>
          <w:i/>
          <w:sz w:val="22"/>
          <w:szCs w:val="22"/>
          <w:u w:val="single"/>
        </w:rPr>
      </w:pPr>
      <w:r w:rsidRPr="009C09FB">
        <w:rPr>
          <w:rFonts w:asciiTheme="minorHAnsi" w:hAnsiTheme="minorHAnsi" w:cs="Arial"/>
          <w:i/>
          <w:sz w:val="22"/>
          <w:szCs w:val="22"/>
          <w:u w:val="single"/>
        </w:rPr>
        <w:t>Przedmiot główny:</w:t>
      </w:r>
    </w:p>
    <w:p w:rsidR="009C09FB" w:rsidRPr="009C09FB" w:rsidRDefault="00DF09FD" w:rsidP="009C09FB">
      <w:pPr>
        <w:rPr>
          <w:rFonts w:asciiTheme="minorHAnsi" w:hAnsiTheme="minorHAnsi"/>
          <w:sz w:val="22"/>
          <w:szCs w:val="22"/>
        </w:rPr>
      </w:pPr>
      <w:r w:rsidRPr="009C09FB">
        <w:rPr>
          <w:rFonts w:asciiTheme="minorHAnsi" w:hAnsiTheme="minorHAnsi" w:cs="Arial"/>
          <w:i/>
          <w:sz w:val="22"/>
          <w:szCs w:val="22"/>
        </w:rPr>
        <w:t>CPV</w:t>
      </w:r>
      <w:r w:rsidR="00534B2F" w:rsidRPr="009C09FB">
        <w:rPr>
          <w:rFonts w:asciiTheme="minorHAnsi" w:hAnsiTheme="minorHAnsi" w:cs="Arial"/>
          <w:i/>
          <w:sz w:val="22"/>
          <w:szCs w:val="22"/>
        </w:rPr>
        <w:t xml:space="preserve">: </w:t>
      </w:r>
      <w:hyperlink r:id="rId9" w:history="1">
        <w:r w:rsidR="009C09FB" w:rsidRPr="009C09FB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37</w:t>
        </w:r>
        <w:r w:rsidR="009C09FB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.</w:t>
        </w:r>
        <w:r w:rsidR="009C09FB" w:rsidRPr="009C09FB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48</w:t>
        </w:r>
        <w:r w:rsidR="009C09FB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.</w:t>
        </w:r>
        <w:r w:rsidR="009C09FB" w:rsidRPr="009C09FB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10</w:t>
        </w:r>
        <w:r w:rsidR="009C09FB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.</w:t>
        </w:r>
        <w:r w:rsidR="009C09FB" w:rsidRPr="009C09FB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00-3</w:t>
        </w:r>
      </w:hyperlink>
      <w:r w:rsidR="009C09FB" w:rsidRPr="009C09FB">
        <w:rPr>
          <w:rFonts w:asciiTheme="minorHAnsi" w:hAnsiTheme="minorHAnsi"/>
          <w:sz w:val="22"/>
          <w:szCs w:val="22"/>
        </w:rPr>
        <w:t xml:space="preserve"> Maszyny do konserwacji lodu</w:t>
      </w:r>
    </w:p>
    <w:p w:rsidR="00DF09FD" w:rsidRPr="00437E9D" w:rsidRDefault="00DF09FD" w:rsidP="00DB0AA3">
      <w:pPr>
        <w:jc w:val="both"/>
        <w:rPr>
          <w:rFonts w:asciiTheme="minorHAnsi" w:hAnsiTheme="minorHAnsi" w:cs="Arial"/>
          <w:i/>
          <w:sz w:val="22"/>
          <w:szCs w:val="22"/>
          <w:u w:val="single"/>
        </w:rPr>
      </w:pPr>
    </w:p>
    <w:p w:rsidR="007445A5" w:rsidRPr="00DB0AA3" w:rsidRDefault="007445A5" w:rsidP="007445A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b/>
          <w:color w:val="000000"/>
          <w:sz w:val="22"/>
          <w:szCs w:val="22"/>
        </w:rPr>
        <w:t>III. WARUNKI REALIZACJI PRZEDMIOTU ZAMÓWIENIA:</w:t>
      </w:r>
    </w:p>
    <w:p w:rsidR="000649FE" w:rsidRPr="0084190A" w:rsidRDefault="000649FE" w:rsidP="00FB7A16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dostawy: Miejski Ośrodek Sportu i Rekreacji w Elblągu: </w:t>
      </w:r>
      <w:r w:rsidR="00FB7A16" w:rsidRPr="00FB7A16">
        <w:rPr>
          <w:rFonts w:asciiTheme="minorHAnsi" w:hAnsiTheme="minorHAnsi" w:cs="Arial"/>
          <w:sz w:val="22"/>
          <w:szCs w:val="22"/>
        </w:rPr>
        <w:t>kryte lodowisko, ul. Karowa 1, 82-300 Elbląg</w:t>
      </w:r>
    </w:p>
    <w:p w:rsidR="00FB7A16" w:rsidRPr="0084190A" w:rsidRDefault="00C366D7" w:rsidP="00FB7A16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4190A">
        <w:rPr>
          <w:rFonts w:asciiTheme="minorHAnsi" w:hAnsiTheme="minorHAnsi" w:cstheme="minorHAnsi"/>
          <w:sz w:val="22"/>
          <w:szCs w:val="22"/>
        </w:rPr>
        <w:t>Przedmiot zamówienia musi być sprawny technicznie</w:t>
      </w:r>
      <w:r w:rsidR="0084190A" w:rsidRPr="0084190A">
        <w:rPr>
          <w:rFonts w:asciiTheme="minorHAnsi" w:hAnsiTheme="minorHAnsi" w:cstheme="minorHAnsi"/>
          <w:sz w:val="22"/>
          <w:szCs w:val="22"/>
        </w:rPr>
        <w:t>,</w:t>
      </w:r>
      <w:r w:rsidR="0084190A" w:rsidRPr="0084190A">
        <w:rPr>
          <w:rFonts w:asciiTheme="minorHAnsi" w:hAnsiTheme="minorHAnsi"/>
          <w:sz w:val="22"/>
          <w:szCs w:val="22"/>
        </w:rPr>
        <w:t xml:space="preserve"> </w:t>
      </w:r>
      <w:r w:rsidR="0084190A">
        <w:rPr>
          <w:rFonts w:asciiTheme="minorHAnsi" w:hAnsiTheme="minorHAnsi"/>
          <w:sz w:val="22"/>
          <w:szCs w:val="22"/>
        </w:rPr>
        <w:t>bez wad i uszkodzeń</w:t>
      </w:r>
      <w:r w:rsidRPr="0084190A">
        <w:rPr>
          <w:rFonts w:asciiTheme="minorHAnsi" w:hAnsiTheme="minorHAnsi" w:cstheme="minorHAnsi"/>
          <w:sz w:val="22"/>
          <w:szCs w:val="22"/>
        </w:rPr>
        <w:t xml:space="preserve"> oraz gotowy do podjęcia natychmiastowej pracy.</w:t>
      </w:r>
    </w:p>
    <w:p w:rsidR="00D13C0E" w:rsidRPr="00C62BEA" w:rsidRDefault="00FB7A16" w:rsidP="00D13C0E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4190A">
        <w:rPr>
          <w:rFonts w:asciiTheme="minorHAnsi" w:hAnsiTheme="minorHAnsi"/>
          <w:sz w:val="22"/>
          <w:szCs w:val="22"/>
        </w:rPr>
        <w:t>Zakres zamówienia obejmuje dostawę przedmiotu umowy w miejsce wskazane przez Za</w:t>
      </w:r>
      <w:r w:rsidR="00D13C0E">
        <w:rPr>
          <w:rFonts w:asciiTheme="minorHAnsi" w:hAnsiTheme="minorHAnsi"/>
          <w:sz w:val="22"/>
          <w:szCs w:val="22"/>
        </w:rPr>
        <w:t xml:space="preserve">mawiającego wraz z transportem, </w:t>
      </w:r>
      <w:r w:rsidRPr="0084190A">
        <w:rPr>
          <w:rFonts w:asciiTheme="minorHAnsi" w:hAnsiTheme="minorHAnsi"/>
          <w:sz w:val="22"/>
          <w:szCs w:val="22"/>
        </w:rPr>
        <w:t xml:space="preserve">a także przeszkoleniem początkowym personelu Zamawiającego (teoria i praktyka) </w:t>
      </w:r>
      <w:r w:rsidRPr="00D13C0E">
        <w:rPr>
          <w:rFonts w:asciiTheme="minorHAnsi" w:hAnsiTheme="minorHAnsi"/>
          <w:sz w:val="22"/>
          <w:szCs w:val="22"/>
        </w:rPr>
        <w:t xml:space="preserve">w zakresie obsługi oraz podstawowego serwisowania </w:t>
      </w:r>
      <w:proofErr w:type="spellStart"/>
      <w:r w:rsidRPr="00D13C0E">
        <w:rPr>
          <w:rFonts w:asciiTheme="minorHAnsi" w:hAnsiTheme="minorHAnsi"/>
          <w:sz w:val="22"/>
          <w:szCs w:val="22"/>
        </w:rPr>
        <w:t>rolby</w:t>
      </w:r>
      <w:proofErr w:type="spellEnd"/>
      <w:r w:rsidRPr="00D13C0E">
        <w:rPr>
          <w:rFonts w:asciiTheme="minorHAnsi" w:hAnsiTheme="minorHAnsi"/>
          <w:sz w:val="22"/>
          <w:szCs w:val="22"/>
        </w:rPr>
        <w:t xml:space="preserve"> w tym również zapewnienie materiałów szkoleniowych. Wymienione czynności odbywać się będą na koszt i ryzyko Wykonawcy. Okoliczność przeszkolenia personelu potwierdzona będzie stosownymi zaświadczeniami lub certyfikatami. </w:t>
      </w:r>
      <w:r w:rsidR="005D0C0A" w:rsidRPr="00C62BEA">
        <w:rPr>
          <w:rFonts w:asciiTheme="minorHAnsi" w:hAnsiTheme="minorHAnsi" w:cstheme="minorHAnsi"/>
          <w:sz w:val="22"/>
          <w:szCs w:val="22"/>
        </w:rPr>
        <w:t>S</w:t>
      </w:r>
      <w:r w:rsidR="002E2D58" w:rsidRPr="00C62BEA">
        <w:rPr>
          <w:rFonts w:asciiTheme="minorHAnsi" w:hAnsiTheme="minorHAnsi" w:cstheme="minorHAnsi"/>
          <w:sz w:val="22"/>
          <w:szCs w:val="22"/>
        </w:rPr>
        <w:t xml:space="preserve">zkolenie </w:t>
      </w:r>
      <w:r w:rsidR="005D0C0A" w:rsidRPr="00C62BEA">
        <w:rPr>
          <w:rFonts w:asciiTheme="minorHAnsi" w:hAnsiTheme="minorHAnsi" w:cstheme="minorHAnsi"/>
          <w:sz w:val="22"/>
          <w:szCs w:val="22"/>
        </w:rPr>
        <w:t>odbędzie się w wyznaczony</w:t>
      </w:r>
      <w:r w:rsidR="00C62BEA" w:rsidRPr="00C62BEA">
        <w:rPr>
          <w:rFonts w:asciiTheme="minorHAnsi" w:hAnsiTheme="minorHAnsi" w:cstheme="minorHAnsi"/>
          <w:sz w:val="22"/>
          <w:szCs w:val="22"/>
        </w:rPr>
        <w:t>m</w:t>
      </w:r>
      <w:r w:rsidR="005D0C0A" w:rsidRPr="00C62BEA">
        <w:rPr>
          <w:rFonts w:asciiTheme="minorHAnsi" w:hAnsiTheme="minorHAnsi" w:cstheme="minorHAnsi"/>
          <w:sz w:val="22"/>
          <w:szCs w:val="22"/>
        </w:rPr>
        <w:t xml:space="preserve"> przez Zamawiającego termin</w:t>
      </w:r>
      <w:r w:rsidR="00C62BEA" w:rsidRPr="00C62BEA">
        <w:rPr>
          <w:rFonts w:asciiTheme="minorHAnsi" w:hAnsiTheme="minorHAnsi" w:cstheme="minorHAnsi"/>
          <w:sz w:val="22"/>
          <w:szCs w:val="22"/>
        </w:rPr>
        <w:t>ie</w:t>
      </w:r>
      <w:r w:rsidR="005D0C0A" w:rsidRPr="00C62BEA">
        <w:rPr>
          <w:rFonts w:asciiTheme="minorHAnsi" w:hAnsiTheme="minorHAnsi" w:cstheme="minorHAnsi"/>
          <w:sz w:val="22"/>
          <w:szCs w:val="22"/>
        </w:rPr>
        <w:t xml:space="preserve"> i godzinach</w:t>
      </w:r>
      <w:r w:rsidR="00C62BEA" w:rsidRPr="00C62BEA">
        <w:rPr>
          <w:rFonts w:asciiTheme="minorHAnsi" w:hAnsiTheme="minorHAnsi" w:cstheme="minorHAnsi"/>
          <w:sz w:val="22"/>
          <w:szCs w:val="22"/>
        </w:rPr>
        <w:t>.</w:t>
      </w:r>
    </w:p>
    <w:p w:rsidR="001B3193" w:rsidRPr="001B3193" w:rsidRDefault="001B3193" w:rsidP="001B3193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1B3193">
        <w:rPr>
          <w:rFonts w:asciiTheme="minorHAnsi" w:hAnsiTheme="minorHAnsi"/>
          <w:sz w:val="22"/>
          <w:szCs w:val="22"/>
        </w:rPr>
        <w:t>Dostarczony sprzęt musi posiadać wszystkie wymagane prawem polskim i europejskim atesty, certyfikaty.</w:t>
      </w:r>
    </w:p>
    <w:p w:rsidR="0084190A" w:rsidRPr="00D13C0E" w:rsidRDefault="00C366D7" w:rsidP="0084190A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13C0E">
        <w:rPr>
          <w:rFonts w:asciiTheme="minorHAnsi" w:hAnsiTheme="minorHAnsi" w:cs="Arial"/>
          <w:sz w:val="22"/>
          <w:szCs w:val="22"/>
        </w:rPr>
        <w:t>Wykonawca zobowiązany będzie dołączyć do przedmiotu zamówienia komplet dokumentów - instrukcja obsługi musi być w języku polskim.</w:t>
      </w:r>
    </w:p>
    <w:p w:rsidR="0084190A" w:rsidRPr="00C62BEA" w:rsidRDefault="0084190A" w:rsidP="0084190A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13C0E">
        <w:rPr>
          <w:rFonts w:asciiTheme="minorHAnsi" w:hAnsiTheme="minorHAnsi"/>
          <w:sz w:val="22"/>
          <w:szCs w:val="22"/>
        </w:rPr>
        <w:t xml:space="preserve">Minimalny okres gwarancji wymagany dla przedmiotu zamówienia wynosi 24 miesiące, w tym </w:t>
      </w:r>
      <w:r w:rsidR="00C366D7" w:rsidRPr="00D13C0E">
        <w:rPr>
          <w:rFonts w:asciiTheme="minorHAnsi" w:hAnsiTheme="minorHAnsi" w:cs="Arial"/>
          <w:sz w:val="22"/>
          <w:szCs w:val="22"/>
        </w:rPr>
        <w:t>serwisowanie sprzętu przez okres gwarancji, bezpłatny przegląd gwarancyjny według zaleceń producenta.</w:t>
      </w:r>
      <w:r w:rsidR="00FB7A16" w:rsidRPr="00D13C0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B7A16" w:rsidRPr="00C62BEA">
        <w:rPr>
          <w:rFonts w:asciiTheme="minorHAnsi" w:hAnsiTheme="minorHAnsi" w:cstheme="minorHAnsi"/>
          <w:sz w:val="22"/>
          <w:szCs w:val="22"/>
        </w:rPr>
        <w:t xml:space="preserve">Wykonawca gwarantuje czas reakcji serwisowej  max. </w:t>
      </w:r>
      <w:r w:rsidR="001B3193" w:rsidRPr="00C62BEA">
        <w:rPr>
          <w:rFonts w:asciiTheme="minorHAnsi" w:hAnsiTheme="minorHAnsi" w:cstheme="minorHAnsi"/>
          <w:sz w:val="22"/>
          <w:szCs w:val="22"/>
        </w:rPr>
        <w:t>48</w:t>
      </w:r>
      <w:r w:rsidR="00FB7A16" w:rsidRPr="00C62BEA">
        <w:rPr>
          <w:rFonts w:asciiTheme="minorHAnsi" w:hAnsiTheme="minorHAnsi" w:cstheme="minorHAnsi"/>
          <w:sz w:val="22"/>
          <w:szCs w:val="22"/>
        </w:rPr>
        <w:t xml:space="preserve"> godziny od otrzymania zgłoszenia.</w:t>
      </w:r>
    </w:p>
    <w:p w:rsidR="00D13C0E" w:rsidRPr="00D13C0E" w:rsidRDefault="00FB7A16" w:rsidP="00D13C0E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62BEA">
        <w:rPr>
          <w:rFonts w:asciiTheme="minorHAnsi" w:hAnsiTheme="minorHAnsi"/>
          <w:sz w:val="22"/>
          <w:szCs w:val="22"/>
        </w:rPr>
        <w:t xml:space="preserve">Wykonawca ponosi odpowiedzialność za jakość wykonywanych prac, dostaw oraz zastosowanych </w:t>
      </w:r>
      <w:r w:rsidRPr="00D13C0E">
        <w:rPr>
          <w:rFonts w:asciiTheme="minorHAnsi" w:hAnsiTheme="minorHAnsi"/>
          <w:sz w:val="22"/>
          <w:szCs w:val="22"/>
        </w:rPr>
        <w:t>materiałów.</w:t>
      </w:r>
    </w:p>
    <w:p w:rsidR="00D13C0E" w:rsidRPr="00D13C0E" w:rsidRDefault="00D13C0E" w:rsidP="00D13C0E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13C0E">
        <w:rPr>
          <w:rFonts w:asciiTheme="minorHAnsi" w:hAnsiTheme="minorHAnsi" w:cs="Arial"/>
          <w:sz w:val="22"/>
          <w:szCs w:val="22"/>
        </w:rPr>
        <w:t>Wykonawca zobowiązuje się wykonać zamówienie z dołożeniem należytej staranności przy uwzględnieniu zawodowego charakteru prowadzonej działalności</w:t>
      </w:r>
      <w:r w:rsidR="004E6FB7">
        <w:rPr>
          <w:rFonts w:asciiTheme="minorHAnsi" w:hAnsiTheme="minorHAnsi" w:cs="Arial"/>
          <w:sz w:val="22"/>
          <w:szCs w:val="22"/>
        </w:rPr>
        <w:t>.</w:t>
      </w:r>
    </w:p>
    <w:p w:rsidR="00D13C0E" w:rsidRPr="00D13C0E" w:rsidRDefault="00D13C0E" w:rsidP="00D13C0E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13C0E">
        <w:rPr>
          <w:rFonts w:asciiTheme="minorHAnsi" w:hAnsiTheme="minorHAnsi" w:cs="Arial"/>
          <w:sz w:val="22"/>
          <w:szCs w:val="22"/>
        </w:rPr>
        <w:t xml:space="preserve">Zamawiający, po wyborze oferty, przed zawarciem umowy zastrzega sobie prawo do przeprowadzenia oględzin </w:t>
      </w:r>
      <w:r>
        <w:rPr>
          <w:rFonts w:asciiTheme="minorHAnsi" w:hAnsiTheme="minorHAnsi" w:cs="Arial"/>
          <w:sz w:val="22"/>
          <w:szCs w:val="22"/>
        </w:rPr>
        <w:t xml:space="preserve">maszyn oraz </w:t>
      </w:r>
      <w:r w:rsidRPr="00D13C0E">
        <w:rPr>
          <w:rFonts w:asciiTheme="minorHAnsi" w:hAnsiTheme="minorHAnsi" w:cs="Arial"/>
          <w:sz w:val="22"/>
          <w:szCs w:val="22"/>
        </w:rPr>
        <w:t>prawo do jazdy próbnej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Pr="00D13C0E">
        <w:rPr>
          <w:rFonts w:asciiTheme="minorHAnsi" w:hAnsiTheme="minorHAnsi" w:cs="Arial"/>
          <w:sz w:val="22"/>
          <w:szCs w:val="22"/>
        </w:rPr>
        <w:t>Ponadto Zamawiający ma prawo nie zawrzeć umowy z Wykonawcą, w przypadku ujawnienia istotnych wad pojazdu w trakcie jazdy próbnej i badania technicznego.</w:t>
      </w:r>
    </w:p>
    <w:p w:rsidR="00D13C0E" w:rsidRDefault="00D13C0E" w:rsidP="00D13C0E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D13C0E" w:rsidRDefault="00D13C0E" w:rsidP="00D13C0E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7445A5" w:rsidRPr="00DB0AA3" w:rsidRDefault="007445A5" w:rsidP="007445A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b/>
          <w:color w:val="000000"/>
          <w:sz w:val="22"/>
          <w:szCs w:val="22"/>
        </w:rPr>
        <w:t>IV. TERMIN REALIZACJI PRZEDMIOTU ZAMÓWIENIA</w:t>
      </w:r>
    </w:p>
    <w:p w:rsidR="0084190A" w:rsidRPr="0084190A" w:rsidRDefault="0084190A" w:rsidP="0084190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4190A">
        <w:rPr>
          <w:rFonts w:asciiTheme="minorHAnsi" w:hAnsiTheme="minorHAnsi"/>
          <w:sz w:val="22"/>
          <w:szCs w:val="22"/>
        </w:rPr>
        <w:t xml:space="preserve">Zamawiający wymaga realizacji zamówienia w terminie </w:t>
      </w:r>
      <w:r w:rsidRPr="001B3193">
        <w:rPr>
          <w:rFonts w:asciiTheme="minorHAnsi" w:hAnsiTheme="minorHAnsi"/>
          <w:b/>
          <w:sz w:val="22"/>
          <w:szCs w:val="22"/>
        </w:rPr>
        <w:t>do 21.12.2018 r.</w:t>
      </w:r>
    </w:p>
    <w:p w:rsidR="00083C1C" w:rsidRPr="00DB0AA3" w:rsidRDefault="00E132F8" w:rsidP="009A553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Zamawiający </w:t>
      </w:r>
      <w:r w:rsidR="00083C1C" w:rsidRPr="00DB0AA3">
        <w:rPr>
          <w:rFonts w:asciiTheme="minorHAnsi" w:hAnsiTheme="minorHAnsi" w:cs="Arial"/>
          <w:color w:val="000000"/>
          <w:sz w:val="22"/>
          <w:szCs w:val="22"/>
        </w:rPr>
        <w:t>dopuszcza przesunięcie terminu dostawy po wcześniejszym uzgodnieniu z Wykonawcą.</w:t>
      </w:r>
    </w:p>
    <w:p w:rsidR="007445A5" w:rsidRPr="00DB0AA3" w:rsidRDefault="007445A5" w:rsidP="007445A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13C0E" w:rsidRDefault="00D13C0E" w:rsidP="00083C1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083C1C" w:rsidRPr="00DB0AA3" w:rsidRDefault="00083C1C" w:rsidP="00083C1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b/>
          <w:color w:val="000000"/>
          <w:sz w:val="22"/>
          <w:szCs w:val="22"/>
        </w:rPr>
        <w:t>V. OPIS SPOSOBU PRZYGOTOWANIA OFERTY</w:t>
      </w:r>
    </w:p>
    <w:p w:rsidR="00083C1C" w:rsidRPr="00D13C0E" w:rsidRDefault="00083C1C" w:rsidP="00D13C0E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13C0E">
        <w:rPr>
          <w:rFonts w:asciiTheme="minorHAnsi" w:hAnsiTheme="minorHAnsi" w:cs="Arial"/>
          <w:color w:val="000000"/>
          <w:sz w:val="22"/>
          <w:szCs w:val="22"/>
        </w:rPr>
        <w:t>Ofertę stanowi prawidłowo wypełniony formularz Ofertowy wraz z załącznikami.</w:t>
      </w:r>
    </w:p>
    <w:p w:rsidR="00083C1C" w:rsidRPr="00D13C0E" w:rsidRDefault="00083C1C" w:rsidP="00D13C0E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13C0E">
        <w:rPr>
          <w:rFonts w:asciiTheme="minorHAnsi" w:hAnsiTheme="minorHAnsi" w:cs="Arial"/>
          <w:color w:val="000000"/>
          <w:sz w:val="22"/>
          <w:szCs w:val="22"/>
        </w:rPr>
        <w:t>Formularz Ofertowy należy sporządzić na podstawie wzoru stanowiącego załącznik nr 1 do niniejszego zapytania.</w:t>
      </w:r>
    </w:p>
    <w:p w:rsidR="00D13C0E" w:rsidRPr="00D13C0E" w:rsidRDefault="001212C6" w:rsidP="00D13C0E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13C0E">
        <w:rPr>
          <w:rFonts w:asciiTheme="minorHAnsi" w:hAnsiTheme="minorHAnsi" w:cs="Arial"/>
          <w:color w:val="000000"/>
          <w:sz w:val="22"/>
          <w:szCs w:val="22"/>
        </w:rPr>
        <w:t xml:space="preserve">Oferta musi być podpisana przez osobę lub osoby uprawnione do składania oświadczeń woli </w:t>
      </w:r>
      <w:r w:rsidR="00DB0AA3" w:rsidRPr="00D13C0E">
        <w:rPr>
          <w:rFonts w:asciiTheme="minorHAnsi" w:hAnsiTheme="minorHAnsi" w:cs="Arial"/>
          <w:color w:val="000000"/>
          <w:sz w:val="22"/>
          <w:szCs w:val="22"/>
        </w:rPr>
        <w:br/>
      </w:r>
      <w:r w:rsidRPr="00D13C0E">
        <w:rPr>
          <w:rFonts w:asciiTheme="minorHAnsi" w:hAnsiTheme="minorHAnsi" w:cs="Arial"/>
          <w:color w:val="000000"/>
          <w:sz w:val="22"/>
          <w:szCs w:val="22"/>
        </w:rPr>
        <w:t>w imieniu Wykonawcy.</w:t>
      </w:r>
    </w:p>
    <w:p w:rsidR="00D13C0E" w:rsidRPr="00D13C0E" w:rsidRDefault="0084190A" w:rsidP="00D13C0E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13C0E">
        <w:rPr>
          <w:rFonts w:asciiTheme="minorHAnsi" w:hAnsiTheme="minorHAnsi" w:cs="Arial"/>
          <w:color w:val="000000"/>
          <w:sz w:val="22"/>
          <w:szCs w:val="22"/>
        </w:rPr>
        <w:t xml:space="preserve">Do oferty należy dołączyć </w:t>
      </w:r>
      <w:r w:rsidR="00D13C0E" w:rsidRPr="00D13C0E">
        <w:rPr>
          <w:rFonts w:asciiTheme="minorHAnsi" w:hAnsiTheme="minorHAnsi" w:cs="Arial"/>
          <w:sz w:val="22"/>
          <w:szCs w:val="22"/>
        </w:rPr>
        <w:t>czytelne zdjęcia oferowanej maszyny, takie które w jak najdokładniejszy sposób pozwolą ocenić Zamawiającemu choćby stan wizualny przedmiotu umowy.</w:t>
      </w:r>
    </w:p>
    <w:p w:rsidR="0084190A" w:rsidRPr="00DB0AA3" w:rsidRDefault="0084190A" w:rsidP="00DB0A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445A5" w:rsidRPr="00DB0AA3" w:rsidRDefault="007445A5" w:rsidP="007445A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b/>
          <w:color w:val="000000"/>
          <w:sz w:val="22"/>
          <w:szCs w:val="22"/>
        </w:rPr>
        <w:t>VI.  OPIS SPOSOBU DOKONYWANIA OCENY OFERT</w:t>
      </w:r>
    </w:p>
    <w:p w:rsidR="001F2C58" w:rsidRPr="001F2C58" w:rsidRDefault="001F2C58" w:rsidP="00583250">
      <w:pPr>
        <w:pStyle w:val="Default"/>
        <w:jc w:val="both"/>
        <w:rPr>
          <w:sz w:val="22"/>
          <w:szCs w:val="22"/>
        </w:rPr>
      </w:pPr>
      <w:r w:rsidRPr="001F2C58">
        <w:rPr>
          <w:sz w:val="22"/>
          <w:szCs w:val="22"/>
        </w:rPr>
        <w:t xml:space="preserve">Przy wyborze oferty Zamawiający będzie się kierował następującym kryterium o następującym znaczeniu: </w:t>
      </w:r>
    </w:p>
    <w:p w:rsidR="001F2C58" w:rsidRPr="001F2C58" w:rsidRDefault="001F2C58" w:rsidP="001F2C58">
      <w:pPr>
        <w:pStyle w:val="Default"/>
        <w:ind w:left="1482" w:firstLine="642"/>
        <w:jc w:val="both"/>
        <w:rPr>
          <w:sz w:val="22"/>
          <w:szCs w:val="22"/>
        </w:rPr>
      </w:pPr>
      <w:r w:rsidRPr="001F2C58">
        <w:rPr>
          <w:b/>
          <w:bCs/>
          <w:sz w:val="22"/>
          <w:szCs w:val="22"/>
        </w:rPr>
        <w:t xml:space="preserve">cena (brutto) - 100 % </w:t>
      </w:r>
    </w:p>
    <w:p w:rsidR="00B519D0" w:rsidRDefault="00B519D0" w:rsidP="00B519D0">
      <w:pPr>
        <w:pStyle w:val="Akapitzlist"/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361EBF" w:rsidRDefault="00361EBF" w:rsidP="00B519D0">
      <w:pPr>
        <w:pStyle w:val="Akapitzlist"/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C62BEA" w:rsidRPr="00DB0AA3" w:rsidRDefault="00C62BEA" w:rsidP="00B519D0">
      <w:pPr>
        <w:pStyle w:val="Akapitzlist"/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1F44D2" w:rsidRPr="00DB0AA3" w:rsidRDefault="00576D21" w:rsidP="001F44D2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>VII</w:t>
      </w:r>
      <w:r w:rsidR="001F44D2" w:rsidRPr="00DB0AA3">
        <w:rPr>
          <w:rFonts w:asciiTheme="minorHAnsi" w:hAnsiTheme="minorHAnsi" w:cs="Arial"/>
          <w:b/>
          <w:color w:val="000000"/>
          <w:sz w:val="22"/>
          <w:szCs w:val="22"/>
        </w:rPr>
        <w:t>. MIEJSCE ORAZ TERMIN SKŁADANIA OFERT</w:t>
      </w:r>
    </w:p>
    <w:p w:rsidR="001F2C58" w:rsidRPr="00813328" w:rsidRDefault="001F2C58" w:rsidP="009A5533">
      <w:pPr>
        <w:pStyle w:val="Default"/>
        <w:numPr>
          <w:ilvl w:val="0"/>
          <w:numId w:val="3"/>
        </w:numPr>
        <w:ind w:left="426"/>
        <w:jc w:val="both"/>
        <w:rPr>
          <w:color w:val="auto"/>
          <w:sz w:val="22"/>
          <w:szCs w:val="22"/>
        </w:rPr>
      </w:pPr>
      <w:r w:rsidRPr="001F2C58">
        <w:rPr>
          <w:sz w:val="22"/>
          <w:szCs w:val="22"/>
        </w:rPr>
        <w:t>Oferty można składać osobiście w siedzibie Zamawiającego w pok. nr 4,</w:t>
      </w:r>
      <w:r w:rsidR="00622CDB">
        <w:rPr>
          <w:sz w:val="22"/>
          <w:szCs w:val="22"/>
        </w:rPr>
        <w:t xml:space="preserve"> bądź</w:t>
      </w:r>
      <w:r w:rsidRPr="001F2C58">
        <w:rPr>
          <w:sz w:val="22"/>
          <w:szCs w:val="22"/>
        </w:rPr>
        <w:t xml:space="preserve"> przesłać pocztą </w:t>
      </w:r>
      <w:r>
        <w:rPr>
          <w:sz w:val="22"/>
          <w:szCs w:val="22"/>
        </w:rPr>
        <w:br/>
      </w:r>
      <w:r w:rsidRPr="001F2C58">
        <w:rPr>
          <w:sz w:val="22"/>
          <w:szCs w:val="22"/>
        </w:rPr>
        <w:t xml:space="preserve">w terminie do </w:t>
      </w:r>
      <w:r w:rsidRPr="00E132F8">
        <w:rPr>
          <w:color w:val="auto"/>
          <w:sz w:val="22"/>
          <w:szCs w:val="22"/>
        </w:rPr>
        <w:t xml:space="preserve">dnia </w:t>
      </w:r>
      <w:r w:rsidR="00D13C0E">
        <w:rPr>
          <w:b/>
          <w:bCs/>
          <w:color w:val="auto"/>
          <w:sz w:val="22"/>
          <w:szCs w:val="22"/>
        </w:rPr>
        <w:t>17.12</w:t>
      </w:r>
      <w:r w:rsidR="008F611B">
        <w:rPr>
          <w:b/>
          <w:bCs/>
          <w:color w:val="auto"/>
          <w:sz w:val="22"/>
          <w:szCs w:val="22"/>
        </w:rPr>
        <w:t>.2018</w:t>
      </w:r>
      <w:r w:rsidRPr="00813328">
        <w:rPr>
          <w:b/>
          <w:bCs/>
          <w:color w:val="auto"/>
          <w:sz w:val="22"/>
          <w:szCs w:val="22"/>
        </w:rPr>
        <w:t xml:space="preserve"> </w:t>
      </w:r>
      <w:r w:rsidRPr="00BD220B">
        <w:rPr>
          <w:b/>
          <w:color w:val="auto"/>
          <w:sz w:val="22"/>
          <w:szCs w:val="22"/>
        </w:rPr>
        <w:t>r.</w:t>
      </w:r>
      <w:r w:rsidRPr="00813328">
        <w:rPr>
          <w:color w:val="auto"/>
          <w:sz w:val="22"/>
          <w:szCs w:val="22"/>
        </w:rPr>
        <w:t xml:space="preserve"> do godz. 1</w:t>
      </w:r>
      <w:r w:rsidR="00D13C0E">
        <w:rPr>
          <w:color w:val="auto"/>
          <w:sz w:val="22"/>
          <w:szCs w:val="22"/>
        </w:rPr>
        <w:t>0</w:t>
      </w:r>
      <w:r w:rsidRPr="00813328">
        <w:rPr>
          <w:color w:val="auto"/>
          <w:sz w:val="22"/>
          <w:szCs w:val="22"/>
        </w:rPr>
        <w:t xml:space="preserve">.00 na adres: </w:t>
      </w:r>
    </w:p>
    <w:p w:rsidR="001F2C58" w:rsidRPr="00813328" w:rsidRDefault="001F2C58" w:rsidP="001F2C58">
      <w:pPr>
        <w:pStyle w:val="Default"/>
        <w:jc w:val="center"/>
        <w:rPr>
          <w:color w:val="auto"/>
          <w:sz w:val="22"/>
          <w:szCs w:val="22"/>
        </w:rPr>
      </w:pPr>
      <w:r w:rsidRPr="00813328">
        <w:rPr>
          <w:color w:val="auto"/>
          <w:sz w:val="22"/>
          <w:szCs w:val="22"/>
        </w:rPr>
        <w:t>Miejski Ośrodek Sportu i Rekreacji</w:t>
      </w:r>
    </w:p>
    <w:p w:rsidR="001F2C58" w:rsidRPr="00813328" w:rsidRDefault="001F2C58" w:rsidP="001F2C58">
      <w:pPr>
        <w:pStyle w:val="Default"/>
        <w:jc w:val="center"/>
        <w:rPr>
          <w:color w:val="auto"/>
          <w:sz w:val="22"/>
          <w:szCs w:val="22"/>
        </w:rPr>
      </w:pPr>
      <w:r w:rsidRPr="00813328">
        <w:rPr>
          <w:color w:val="auto"/>
          <w:sz w:val="22"/>
          <w:szCs w:val="22"/>
        </w:rPr>
        <w:t>ul. Karowa 1, 82-300 Elbląg</w:t>
      </w:r>
    </w:p>
    <w:p w:rsidR="009D329F" w:rsidRPr="00CD2759" w:rsidRDefault="009D329F" w:rsidP="009D329F">
      <w:pPr>
        <w:pStyle w:val="Default"/>
        <w:ind w:left="426"/>
        <w:rPr>
          <w:color w:val="auto"/>
          <w:sz w:val="20"/>
          <w:szCs w:val="20"/>
        </w:rPr>
      </w:pPr>
      <w:r w:rsidRPr="00CD2759">
        <w:rPr>
          <w:color w:val="auto"/>
          <w:sz w:val="20"/>
          <w:szCs w:val="20"/>
        </w:rPr>
        <w:t xml:space="preserve">bądź mailowo na adres: </w:t>
      </w:r>
      <w:hyperlink r:id="rId10" w:history="1">
        <w:r w:rsidR="00D13C0E" w:rsidRPr="00854574">
          <w:rPr>
            <w:rStyle w:val="Hipercze"/>
            <w:sz w:val="20"/>
            <w:szCs w:val="20"/>
          </w:rPr>
          <w:t>zamowienia@mosir.elblag.eu</w:t>
        </w:r>
      </w:hyperlink>
    </w:p>
    <w:p w:rsidR="007C3DCB" w:rsidRDefault="007C3DCB" w:rsidP="009A5533">
      <w:pPr>
        <w:pStyle w:val="Default"/>
        <w:numPr>
          <w:ilvl w:val="0"/>
          <w:numId w:val="3"/>
        </w:numPr>
        <w:spacing w:after="15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Ofertę</w:t>
      </w:r>
      <w:r w:rsidR="009D329F">
        <w:rPr>
          <w:color w:val="auto"/>
          <w:sz w:val="22"/>
          <w:szCs w:val="22"/>
        </w:rPr>
        <w:t xml:space="preserve"> dostarczoną osobiście bądź przesłaną pocztą</w:t>
      </w:r>
      <w:r>
        <w:rPr>
          <w:color w:val="auto"/>
          <w:sz w:val="22"/>
          <w:szCs w:val="22"/>
        </w:rPr>
        <w:t xml:space="preserve"> należy złożyć w </w:t>
      </w:r>
      <w:r w:rsidRPr="00811AB3">
        <w:rPr>
          <w:sz w:val="22"/>
          <w:szCs w:val="22"/>
        </w:rPr>
        <w:t>zamkniętej kopercie z napisem „</w:t>
      </w:r>
      <w:r>
        <w:rPr>
          <w:rFonts w:asciiTheme="minorHAnsi" w:hAnsiTheme="minorHAnsi"/>
          <w:sz w:val="22"/>
          <w:szCs w:val="22"/>
        </w:rPr>
        <w:t xml:space="preserve">Dostawa </w:t>
      </w:r>
      <w:proofErr w:type="spellStart"/>
      <w:r w:rsidR="00D13C0E">
        <w:rPr>
          <w:rFonts w:asciiTheme="minorHAnsi" w:hAnsiTheme="minorHAnsi"/>
          <w:sz w:val="22"/>
          <w:szCs w:val="22"/>
        </w:rPr>
        <w:t>rolby</w:t>
      </w:r>
      <w:proofErr w:type="spellEnd"/>
      <w:r w:rsidR="00D13C0E">
        <w:rPr>
          <w:rFonts w:asciiTheme="minorHAnsi" w:hAnsiTheme="minorHAnsi"/>
          <w:sz w:val="22"/>
          <w:szCs w:val="22"/>
        </w:rPr>
        <w:t xml:space="preserve"> dla MOSiR w Elblągu</w:t>
      </w:r>
      <w:r w:rsidR="008F611B">
        <w:rPr>
          <w:rFonts w:asciiTheme="minorHAnsi" w:hAnsiTheme="minorHAnsi"/>
          <w:sz w:val="22"/>
          <w:szCs w:val="22"/>
        </w:rPr>
        <w:t>”.</w:t>
      </w:r>
    </w:p>
    <w:p w:rsidR="00D13C0E" w:rsidRDefault="009D329F" w:rsidP="00D13C0E">
      <w:pPr>
        <w:pStyle w:val="Default"/>
        <w:numPr>
          <w:ilvl w:val="0"/>
          <w:numId w:val="3"/>
        </w:numPr>
        <w:spacing w:after="15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Ocena ofert nastąpi</w:t>
      </w:r>
      <w:r w:rsidR="001F2C58" w:rsidRPr="00813328">
        <w:rPr>
          <w:color w:val="auto"/>
          <w:sz w:val="22"/>
          <w:szCs w:val="22"/>
        </w:rPr>
        <w:t xml:space="preserve"> w </w:t>
      </w:r>
      <w:r w:rsidR="001F2C58" w:rsidRPr="00E132F8">
        <w:rPr>
          <w:color w:val="auto"/>
          <w:sz w:val="22"/>
          <w:szCs w:val="22"/>
        </w:rPr>
        <w:t xml:space="preserve">dniu </w:t>
      </w:r>
      <w:r w:rsidR="00D13C0E">
        <w:rPr>
          <w:color w:val="auto"/>
          <w:sz w:val="22"/>
          <w:szCs w:val="22"/>
        </w:rPr>
        <w:t>17.12.</w:t>
      </w:r>
      <w:r w:rsidR="008F611B">
        <w:rPr>
          <w:color w:val="auto"/>
          <w:sz w:val="22"/>
          <w:szCs w:val="22"/>
        </w:rPr>
        <w:t>2018</w:t>
      </w:r>
      <w:r w:rsidR="00E132F8" w:rsidRPr="00E132F8">
        <w:rPr>
          <w:color w:val="auto"/>
          <w:sz w:val="22"/>
          <w:szCs w:val="22"/>
        </w:rPr>
        <w:t xml:space="preserve"> r. o godz. 1</w:t>
      </w:r>
      <w:r w:rsidR="00D13C0E">
        <w:rPr>
          <w:color w:val="auto"/>
          <w:sz w:val="22"/>
          <w:szCs w:val="22"/>
        </w:rPr>
        <w:t>0</w:t>
      </w:r>
      <w:r w:rsidR="00E132F8" w:rsidRPr="00E132F8">
        <w:rPr>
          <w:color w:val="auto"/>
          <w:sz w:val="22"/>
          <w:szCs w:val="22"/>
        </w:rPr>
        <w:t>.15</w:t>
      </w:r>
      <w:r w:rsidR="001F2C58" w:rsidRPr="00813328">
        <w:rPr>
          <w:color w:val="auto"/>
          <w:sz w:val="22"/>
          <w:szCs w:val="22"/>
        </w:rPr>
        <w:t xml:space="preserve"> w siedzibie Miejskiego Ośrodka Sportu </w:t>
      </w:r>
      <w:r>
        <w:rPr>
          <w:color w:val="auto"/>
          <w:sz w:val="22"/>
          <w:szCs w:val="22"/>
        </w:rPr>
        <w:br/>
      </w:r>
      <w:r w:rsidR="001F2C58" w:rsidRPr="00813328">
        <w:rPr>
          <w:color w:val="auto"/>
          <w:sz w:val="22"/>
          <w:szCs w:val="22"/>
        </w:rPr>
        <w:t xml:space="preserve">i Rekreacji w Elblągu, przy ul. Karowej 1 w pok. nr 4. </w:t>
      </w:r>
    </w:p>
    <w:p w:rsidR="00D13C0E" w:rsidRPr="00D13C0E" w:rsidRDefault="00D13C0E" w:rsidP="00D13C0E">
      <w:pPr>
        <w:pStyle w:val="Default"/>
        <w:numPr>
          <w:ilvl w:val="0"/>
          <w:numId w:val="3"/>
        </w:numPr>
        <w:spacing w:after="15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D13C0E">
        <w:rPr>
          <w:rFonts w:asciiTheme="minorHAnsi" w:hAnsiTheme="minorHAnsi"/>
          <w:sz w:val="22"/>
          <w:szCs w:val="22"/>
        </w:rPr>
        <w:t>Osobą uprawnioną przez Zamawiającego do porozumiewania się z Wykonawcami jest:</w:t>
      </w:r>
    </w:p>
    <w:p w:rsidR="00D13C0E" w:rsidRPr="00D13C0E" w:rsidRDefault="00D13C0E" w:rsidP="00D13C0E">
      <w:pPr>
        <w:spacing w:line="41" w:lineRule="exact"/>
        <w:jc w:val="both"/>
        <w:rPr>
          <w:rFonts w:asciiTheme="minorHAnsi" w:hAnsiTheme="minorHAnsi"/>
          <w:sz w:val="22"/>
          <w:szCs w:val="22"/>
        </w:rPr>
      </w:pPr>
    </w:p>
    <w:p w:rsidR="00D13C0E" w:rsidRPr="00D13C0E" w:rsidRDefault="00D13C0E" w:rsidP="00D13C0E">
      <w:pPr>
        <w:pStyle w:val="Akapitzlist"/>
        <w:numPr>
          <w:ilvl w:val="0"/>
          <w:numId w:val="31"/>
        </w:numPr>
        <w:tabs>
          <w:tab w:val="left" w:pos="848"/>
        </w:tabs>
        <w:spacing w:line="0" w:lineRule="atLeast"/>
        <w:jc w:val="both"/>
        <w:rPr>
          <w:rFonts w:asciiTheme="minorHAnsi" w:hAnsiTheme="minorHAnsi"/>
          <w:sz w:val="22"/>
          <w:szCs w:val="22"/>
        </w:rPr>
      </w:pPr>
      <w:r w:rsidRPr="00D13C0E">
        <w:rPr>
          <w:rFonts w:asciiTheme="minorHAnsi" w:hAnsiTheme="minorHAnsi"/>
          <w:sz w:val="22"/>
          <w:szCs w:val="22"/>
        </w:rPr>
        <w:t>w kwestiach formalnych – Pani Olga Szwajkowska, e-mail: zamowienia@mosir.elblag.eu</w:t>
      </w:r>
    </w:p>
    <w:p w:rsidR="00D13C0E" w:rsidRPr="00D13C0E" w:rsidRDefault="00D13C0E" w:rsidP="00D13C0E">
      <w:pPr>
        <w:spacing w:line="40" w:lineRule="exact"/>
        <w:jc w:val="both"/>
        <w:rPr>
          <w:rFonts w:asciiTheme="minorHAnsi" w:hAnsiTheme="minorHAnsi"/>
          <w:sz w:val="22"/>
          <w:szCs w:val="22"/>
        </w:rPr>
      </w:pPr>
    </w:p>
    <w:p w:rsidR="00D13C0E" w:rsidRPr="00D13C0E" w:rsidRDefault="00D13C0E" w:rsidP="00D13C0E">
      <w:pPr>
        <w:pStyle w:val="Akapitzlist"/>
        <w:numPr>
          <w:ilvl w:val="0"/>
          <w:numId w:val="31"/>
        </w:numPr>
        <w:tabs>
          <w:tab w:val="left" w:pos="848"/>
        </w:tabs>
        <w:spacing w:line="0" w:lineRule="atLeast"/>
        <w:rPr>
          <w:rFonts w:asciiTheme="minorHAnsi" w:hAnsiTheme="minorHAnsi"/>
          <w:sz w:val="22"/>
          <w:szCs w:val="22"/>
        </w:rPr>
      </w:pPr>
      <w:r w:rsidRPr="00D13C0E">
        <w:rPr>
          <w:rFonts w:asciiTheme="minorHAnsi" w:hAnsiTheme="minorHAnsi"/>
          <w:sz w:val="22"/>
          <w:szCs w:val="22"/>
        </w:rPr>
        <w:t xml:space="preserve">w kwestiach merytorycznych – Pan Tomasz </w:t>
      </w:r>
      <w:proofErr w:type="spellStart"/>
      <w:r w:rsidRPr="00D13C0E">
        <w:rPr>
          <w:rFonts w:asciiTheme="minorHAnsi" w:hAnsiTheme="minorHAnsi"/>
          <w:sz w:val="22"/>
          <w:szCs w:val="22"/>
        </w:rPr>
        <w:t>Agejczyk</w:t>
      </w:r>
      <w:proofErr w:type="spellEnd"/>
      <w:r w:rsidRPr="00D13C0E">
        <w:rPr>
          <w:rFonts w:asciiTheme="minorHAnsi" w:hAnsiTheme="minorHAnsi"/>
          <w:sz w:val="22"/>
          <w:szCs w:val="22"/>
        </w:rPr>
        <w:t>, e-mail: tomasz.agejczyk@mosir.elblag.eu</w:t>
      </w:r>
    </w:p>
    <w:p w:rsidR="009D329F" w:rsidRPr="009D329F" w:rsidRDefault="009D329F" w:rsidP="009A5533">
      <w:pPr>
        <w:pStyle w:val="Default"/>
        <w:numPr>
          <w:ilvl w:val="0"/>
          <w:numId w:val="3"/>
        </w:numPr>
        <w:spacing w:after="15"/>
        <w:ind w:left="426"/>
        <w:jc w:val="both"/>
        <w:rPr>
          <w:color w:val="FF0000"/>
          <w:sz w:val="22"/>
          <w:szCs w:val="22"/>
        </w:rPr>
      </w:pPr>
      <w:r w:rsidRPr="009D329F">
        <w:rPr>
          <w:rFonts w:asciiTheme="minorHAnsi" w:hAnsiTheme="minorHAnsi" w:cstheme="minorHAnsi"/>
          <w:sz w:val="22"/>
          <w:szCs w:val="22"/>
        </w:rPr>
        <w:t>Po zakończonym postępowaniu Zamawiający poinformuje o wyniku postępowania każdego Wykonawcę, który złoży ofertę.</w:t>
      </w:r>
    </w:p>
    <w:p w:rsidR="009D329F" w:rsidRPr="009D329F" w:rsidRDefault="009D329F" w:rsidP="009A5533">
      <w:pPr>
        <w:pStyle w:val="Default"/>
        <w:numPr>
          <w:ilvl w:val="0"/>
          <w:numId w:val="3"/>
        </w:numPr>
        <w:spacing w:after="15"/>
        <w:ind w:left="426"/>
        <w:jc w:val="both"/>
        <w:rPr>
          <w:color w:val="FF0000"/>
          <w:sz w:val="22"/>
          <w:szCs w:val="22"/>
        </w:rPr>
      </w:pPr>
      <w:r w:rsidRPr="009D329F">
        <w:rPr>
          <w:rFonts w:asciiTheme="minorHAnsi" w:hAnsiTheme="minorHAnsi" w:cstheme="minorHAnsi"/>
          <w:sz w:val="22"/>
          <w:szCs w:val="22"/>
        </w:rPr>
        <w:t>Zamawiający zastrzega sobie prawo do unieważnienia niniejszego postepowania bez podania przyczyn.</w:t>
      </w:r>
    </w:p>
    <w:p w:rsidR="001F44D2" w:rsidRPr="00E132F8" w:rsidRDefault="001F44D2" w:rsidP="001F44D2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445A5" w:rsidRPr="00DB0AA3" w:rsidRDefault="007445A5" w:rsidP="007445A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b/>
          <w:color w:val="000000"/>
          <w:sz w:val="22"/>
          <w:szCs w:val="22"/>
        </w:rPr>
        <w:t>VII. ZAŁACZNIKI</w:t>
      </w:r>
    </w:p>
    <w:p w:rsidR="00EB29CC" w:rsidRDefault="00B7321D" w:rsidP="00B7321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zał. nr 1 – formularz oferty</w:t>
      </w:r>
    </w:p>
    <w:p w:rsidR="0023451D" w:rsidRPr="00B7321D" w:rsidRDefault="0023451D" w:rsidP="00B7321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zał. Nr 2 – wzór umowy</w:t>
      </w:r>
    </w:p>
    <w:p w:rsidR="00EB29CC" w:rsidRDefault="00EB29CC" w:rsidP="00EB29CC">
      <w:pPr>
        <w:shd w:val="clear" w:color="auto" w:fill="FFFFFF"/>
        <w:ind w:left="4956" w:firstLine="709"/>
        <w:rPr>
          <w:rFonts w:asciiTheme="minorHAnsi" w:hAnsiTheme="minorHAnsi"/>
          <w:b/>
          <w:bCs/>
          <w:sz w:val="22"/>
          <w:szCs w:val="22"/>
        </w:rPr>
      </w:pPr>
    </w:p>
    <w:p w:rsidR="00D33F5B" w:rsidRDefault="00D33F5B" w:rsidP="00622CDB">
      <w:pPr>
        <w:shd w:val="clear" w:color="auto" w:fill="FFFFFF"/>
        <w:spacing w:before="1075"/>
        <w:ind w:left="4956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E132F8" w:rsidRDefault="00E132F8" w:rsidP="00622CDB">
      <w:pPr>
        <w:shd w:val="clear" w:color="auto" w:fill="FFFFFF"/>
        <w:spacing w:before="1075"/>
        <w:ind w:left="4956" w:firstLine="708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:rsidR="008F611B" w:rsidRDefault="008F611B" w:rsidP="00622CDB">
      <w:pPr>
        <w:shd w:val="clear" w:color="auto" w:fill="FFFFFF"/>
        <w:spacing w:before="1075"/>
        <w:ind w:left="4956" w:firstLine="708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:rsidR="001B3193" w:rsidRDefault="001B3193" w:rsidP="00622CDB">
      <w:pPr>
        <w:shd w:val="clear" w:color="auto" w:fill="FFFFFF"/>
        <w:spacing w:before="1075"/>
        <w:ind w:left="4956" w:firstLine="708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:rsidR="00361EBF" w:rsidRDefault="00361EBF" w:rsidP="00622CDB">
      <w:pPr>
        <w:shd w:val="clear" w:color="auto" w:fill="FFFFFF"/>
        <w:spacing w:before="1075"/>
        <w:ind w:left="4956" w:firstLine="708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:rsidR="00361EBF" w:rsidRDefault="00361EBF" w:rsidP="00622CDB">
      <w:pPr>
        <w:shd w:val="clear" w:color="auto" w:fill="FFFFFF"/>
        <w:spacing w:before="1075"/>
        <w:ind w:left="4956" w:firstLine="708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:rsidR="005F4627" w:rsidRPr="002831E6" w:rsidRDefault="00D244B3" w:rsidP="00622CDB">
      <w:pPr>
        <w:shd w:val="clear" w:color="auto" w:fill="FFFFFF"/>
        <w:spacing w:before="1075"/>
        <w:ind w:left="4956" w:firstLine="708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2831E6">
        <w:rPr>
          <w:rFonts w:asciiTheme="minorHAnsi" w:hAnsiTheme="minorHAnsi" w:cstheme="minorHAnsi"/>
          <w:b/>
          <w:bCs/>
          <w:sz w:val="20"/>
          <w:szCs w:val="20"/>
        </w:rPr>
        <w:lastRenderedPageBreak/>
        <w:t>Załącznik nr 1</w:t>
      </w:r>
      <w:r w:rsidR="005F4627" w:rsidRPr="002831E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5F4627" w:rsidRPr="002831E6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5F4627" w:rsidRPr="006C6877" w:rsidRDefault="00A73A03" w:rsidP="005F4627">
      <w:pPr>
        <w:widowControl w:val="0"/>
        <w:autoSpaceDE w:val="0"/>
        <w:autoSpaceDN w:val="0"/>
        <w:adjustRightInd w:val="0"/>
        <w:ind w:left="2832" w:firstLine="708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C6877">
        <w:rPr>
          <w:rFonts w:asciiTheme="minorHAnsi" w:hAnsiTheme="minorHAnsi" w:cstheme="minorHAnsi"/>
          <w:b/>
          <w:sz w:val="40"/>
          <w:szCs w:val="40"/>
        </w:rPr>
        <w:t xml:space="preserve">OFERTA        </w:t>
      </w:r>
      <w:r w:rsidRPr="006C6877">
        <w:rPr>
          <w:rFonts w:asciiTheme="minorHAnsi" w:hAnsiTheme="minorHAnsi" w:cstheme="minorHAnsi"/>
          <w:b/>
          <w:sz w:val="40"/>
          <w:szCs w:val="40"/>
        </w:rPr>
        <w:tab/>
      </w:r>
      <w:r w:rsidRPr="006C6877">
        <w:rPr>
          <w:rFonts w:asciiTheme="minorHAnsi" w:hAnsiTheme="minorHAnsi" w:cstheme="minorHAnsi"/>
          <w:b/>
          <w:sz w:val="40"/>
          <w:szCs w:val="40"/>
        </w:rPr>
        <w:tab/>
      </w:r>
      <w:r w:rsidR="005F4627" w:rsidRPr="006C6877">
        <w:rPr>
          <w:rFonts w:asciiTheme="minorHAnsi" w:hAnsiTheme="minorHAnsi" w:cstheme="minorHAnsi"/>
          <w:b/>
          <w:sz w:val="40"/>
          <w:szCs w:val="40"/>
        </w:rPr>
        <w:tab/>
      </w:r>
      <w:r w:rsidR="005F4627" w:rsidRPr="006C6877">
        <w:rPr>
          <w:rFonts w:asciiTheme="minorHAnsi" w:hAnsiTheme="minorHAnsi" w:cstheme="minorHAnsi"/>
          <w:b/>
          <w:sz w:val="40"/>
          <w:szCs w:val="40"/>
        </w:rPr>
        <w:tab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8F1F31" w:rsidRPr="008F1F31" w:rsidTr="005F4627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627" w:rsidRPr="008F1F31" w:rsidRDefault="005F46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4"/>
                <w:szCs w:val="20"/>
              </w:rPr>
            </w:pPr>
          </w:p>
          <w:p w:rsidR="005F4627" w:rsidRPr="008F1F31" w:rsidRDefault="005F46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F1F31">
              <w:rPr>
                <w:rFonts w:asciiTheme="minorHAnsi" w:hAnsiTheme="minorHAnsi" w:cstheme="minorHAnsi"/>
                <w:b/>
                <w:sz w:val="18"/>
                <w:szCs w:val="20"/>
              </w:rPr>
              <w:t>ZAMAWIAJĄCY</w:t>
            </w:r>
          </w:p>
          <w:p w:rsidR="005F4627" w:rsidRPr="008F1F31" w:rsidRDefault="005F46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4"/>
                <w:szCs w:val="20"/>
              </w:rPr>
            </w:pPr>
          </w:p>
        </w:tc>
      </w:tr>
      <w:tr w:rsidR="008F1F31" w:rsidRPr="008F1F31" w:rsidTr="005F4627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27" w:rsidRPr="008F1F31" w:rsidRDefault="005F4627">
            <w:pPr>
              <w:tabs>
                <w:tab w:val="left" w:pos="497"/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>Nazwa:      Miejski Ośrodek Sportu i Rekreacji</w:t>
            </w:r>
          </w:p>
          <w:p w:rsidR="005F4627" w:rsidRPr="008F1F31" w:rsidRDefault="005F4627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F1F31" w:rsidRPr="008F1F31" w:rsidTr="005F4627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27" w:rsidRPr="008F1F31" w:rsidRDefault="005F4627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sz w:val="20"/>
                <w:szCs w:val="20"/>
              </w:rPr>
              <w:t>Adres:        82-300 Elbląg,  ul. Karowa  1</w:t>
            </w:r>
          </w:p>
          <w:p w:rsidR="005F4627" w:rsidRPr="008F1F31" w:rsidRDefault="005F4627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F4627" w:rsidRPr="008F1F31" w:rsidRDefault="005F4627" w:rsidP="005F4627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4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1701"/>
        <w:gridCol w:w="2976"/>
      </w:tblGrid>
      <w:tr w:rsidR="008F1F31" w:rsidRPr="008F1F31" w:rsidTr="005F4627">
        <w:trPr>
          <w:cantSplit/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627" w:rsidRPr="008F1F31" w:rsidRDefault="009A5533" w:rsidP="009A5533">
            <w:pPr>
              <w:widowControl w:val="0"/>
              <w:tabs>
                <w:tab w:val="left" w:pos="356"/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4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WYKONAWCA </w:t>
            </w:r>
          </w:p>
        </w:tc>
      </w:tr>
      <w:tr w:rsidR="008F1F31" w:rsidRPr="008F1F31" w:rsidTr="005F4627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27" w:rsidRPr="008F1F31" w:rsidRDefault="005F46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5F4627" w:rsidRPr="008F1F31" w:rsidRDefault="005F4627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27" w:rsidRPr="008F1F31" w:rsidRDefault="005F46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Nazwa: </w:t>
            </w:r>
          </w:p>
          <w:p w:rsidR="005F4627" w:rsidRPr="008F1F31" w:rsidRDefault="005F46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0988" w:rsidRPr="008F1F31" w:rsidTr="005F4627">
        <w:trPr>
          <w:cantSplit/>
          <w:trHeight w:val="4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8" w:rsidRPr="008F1F31" w:rsidRDefault="008809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8" w:rsidRPr="00170C7C" w:rsidRDefault="00880988" w:rsidP="00880988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70C7C">
              <w:rPr>
                <w:rFonts w:asciiTheme="minorHAnsi" w:hAnsiTheme="minorHAnsi" w:cs="Arial"/>
                <w:bCs/>
                <w:sz w:val="20"/>
                <w:szCs w:val="20"/>
              </w:rPr>
              <w:t>NIP:</w:t>
            </w:r>
          </w:p>
        </w:tc>
      </w:tr>
      <w:tr w:rsidR="00880988" w:rsidRPr="008F1F31" w:rsidTr="005F4627">
        <w:trPr>
          <w:cantSplit/>
          <w:trHeight w:val="4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8" w:rsidRPr="008F1F31" w:rsidRDefault="008809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8" w:rsidRPr="00170C7C" w:rsidRDefault="00880988" w:rsidP="00880988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70C7C">
              <w:rPr>
                <w:rFonts w:asciiTheme="minorHAnsi" w:hAnsiTheme="minorHAnsi" w:cs="Arial"/>
                <w:bCs/>
                <w:sz w:val="20"/>
                <w:szCs w:val="20"/>
              </w:rPr>
              <w:t>PESEL (w przypadku prowadzenia działalności w oparciu o wpis do CEIDG):</w:t>
            </w:r>
          </w:p>
        </w:tc>
      </w:tr>
      <w:tr w:rsidR="00880988" w:rsidRPr="008F1F31" w:rsidTr="005F4627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88" w:rsidRPr="008F1F31" w:rsidRDefault="0088098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8" w:rsidRPr="008F1F31" w:rsidRDefault="00880988">
            <w:pPr>
              <w:tabs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Województwo:                                                                       </w:t>
            </w:r>
          </w:p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80988" w:rsidRPr="008F1F31" w:rsidTr="005F4627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88" w:rsidRPr="008F1F31" w:rsidRDefault="0088098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>Miejscowość:</w:t>
            </w:r>
          </w:p>
          <w:p w:rsidR="00880988" w:rsidRPr="008F1F31" w:rsidRDefault="008809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>Kod pocztowy:</w:t>
            </w:r>
          </w:p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Kraj:                                                               </w:t>
            </w:r>
          </w:p>
        </w:tc>
      </w:tr>
      <w:tr w:rsidR="00880988" w:rsidRPr="008F1F31" w:rsidTr="005F4627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88" w:rsidRPr="008F1F31" w:rsidRDefault="0088098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Adres pocztowy (ulica, nr domu i lokalu): </w:t>
            </w:r>
          </w:p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80988" w:rsidRPr="008F1F31" w:rsidTr="005F4627">
        <w:trPr>
          <w:cantSplit/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88" w:rsidRPr="008F1F31" w:rsidRDefault="0088098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>E-mail: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sz w:val="20"/>
                <w:szCs w:val="20"/>
              </w:rPr>
              <w:t xml:space="preserve">Tel.:                                                                </w:t>
            </w:r>
          </w:p>
        </w:tc>
      </w:tr>
      <w:tr w:rsidR="00880988" w:rsidRPr="008F1F31" w:rsidTr="005F4627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88" w:rsidRPr="008F1F31" w:rsidRDefault="0088098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88" w:rsidRPr="008F1F31" w:rsidRDefault="00880988">
            <w:pPr>
              <w:widowControl w:val="0"/>
              <w:tabs>
                <w:tab w:val="left" w:pos="3326"/>
                <w:tab w:val="left" w:pos="3609"/>
                <w:tab w:val="left" w:pos="389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>Adres internetowy (URL):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sz w:val="20"/>
                <w:szCs w:val="20"/>
              </w:rPr>
              <w:t xml:space="preserve">Faks:                                                              </w:t>
            </w:r>
          </w:p>
        </w:tc>
      </w:tr>
    </w:tbl>
    <w:p w:rsidR="009461E2" w:rsidRPr="009461E2" w:rsidRDefault="005F4627" w:rsidP="00603156">
      <w:pPr>
        <w:jc w:val="both"/>
        <w:rPr>
          <w:rFonts w:asciiTheme="minorHAnsi" w:hAnsiTheme="minorHAnsi" w:cstheme="minorHAnsi"/>
          <w:sz w:val="20"/>
          <w:szCs w:val="20"/>
        </w:rPr>
      </w:pPr>
      <w:r w:rsidRPr="005819A3">
        <w:rPr>
          <w:rFonts w:asciiTheme="minorHAnsi" w:hAnsiTheme="minorHAnsi" w:cstheme="minorHAnsi"/>
          <w:sz w:val="20"/>
          <w:szCs w:val="20"/>
        </w:rPr>
        <w:t>Nawiązując do zapytania ofertowego</w:t>
      </w:r>
      <w:r w:rsidR="005819A3" w:rsidRPr="005819A3">
        <w:rPr>
          <w:rFonts w:asciiTheme="minorHAnsi" w:hAnsiTheme="minorHAnsi" w:cstheme="minorHAnsi"/>
          <w:sz w:val="20"/>
          <w:szCs w:val="20"/>
        </w:rPr>
        <w:t xml:space="preserve"> z </w:t>
      </w:r>
      <w:r w:rsidR="005819A3" w:rsidRPr="00813328">
        <w:rPr>
          <w:rFonts w:asciiTheme="minorHAnsi" w:hAnsiTheme="minorHAnsi" w:cstheme="minorHAnsi"/>
          <w:sz w:val="20"/>
          <w:szCs w:val="20"/>
        </w:rPr>
        <w:t>dnia</w:t>
      </w:r>
      <w:r w:rsidR="00C27A3A" w:rsidRPr="00813328">
        <w:rPr>
          <w:rFonts w:asciiTheme="minorHAnsi" w:hAnsiTheme="minorHAnsi" w:cstheme="minorHAnsi"/>
          <w:sz w:val="20"/>
          <w:szCs w:val="20"/>
        </w:rPr>
        <w:t xml:space="preserve"> </w:t>
      </w:r>
      <w:r w:rsidR="00D13C0E">
        <w:rPr>
          <w:rFonts w:asciiTheme="minorHAnsi" w:hAnsiTheme="minorHAnsi" w:cstheme="minorHAnsi"/>
          <w:sz w:val="20"/>
          <w:szCs w:val="20"/>
        </w:rPr>
        <w:t>1</w:t>
      </w:r>
      <w:r w:rsidR="00EF1343">
        <w:rPr>
          <w:rFonts w:asciiTheme="minorHAnsi" w:hAnsiTheme="minorHAnsi" w:cstheme="minorHAnsi"/>
          <w:sz w:val="20"/>
          <w:szCs w:val="20"/>
        </w:rPr>
        <w:t>1</w:t>
      </w:r>
      <w:r w:rsidR="00D13C0E">
        <w:rPr>
          <w:rFonts w:asciiTheme="minorHAnsi" w:hAnsiTheme="minorHAnsi" w:cstheme="minorHAnsi"/>
          <w:sz w:val="20"/>
          <w:szCs w:val="20"/>
        </w:rPr>
        <w:t>.12</w:t>
      </w:r>
      <w:r w:rsidR="008F611B">
        <w:rPr>
          <w:rFonts w:asciiTheme="minorHAnsi" w:hAnsiTheme="minorHAnsi" w:cstheme="minorHAnsi"/>
          <w:sz w:val="20"/>
          <w:szCs w:val="20"/>
        </w:rPr>
        <w:t>.2018</w:t>
      </w:r>
      <w:r w:rsidR="005819A3" w:rsidRPr="00813328">
        <w:rPr>
          <w:rFonts w:asciiTheme="minorHAnsi" w:hAnsiTheme="minorHAnsi" w:cstheme="minorHAnsi"/>
          <w:sz w:val="20"/>
          <w:szCs w:val="20"/>
        </w:rPr>
        <w:t xml:space="preserve"> r.</w:t>
      </w:r>
      <w:r w:rsidRPr="005819A3">
        <w:rPr>
          <w:rFonts w:asciiTheme="minorHAnsi" w:hAnsiTheme="minorHAnsi" w:cstheme="minorHAnsi"/>
          <w:sz w:val="20"/>
          <w:szCs w:val="20"/>
        </w:rPr>
        <w:t xml:space="preserve"> na</w:t>
      </w:r>
      <w:r w:rsidR="009461E2">
        <w:rPr>
          <w:rFonts w:asciiTheme="minorHAnsi" w:hAnsiTheme="minorHAnsi" w:cstheme="minorHAnsi"/>
          <w:sz w:val="20"/>
          <w:szCs w:val="20"/>
        </w:rPr>
        <w:t xml:space="preserve"> </w:t>
      </w:r>
      <w:r w:rsidR="009461E2" w:rsidRPr="009461E2">
        <w:rPr>
          <w:rFonts w:asciiTheme="minorHAnsi" w:hAnsiTheme="minorHAnsi" w:cstheme="minorHAnsi"/>
          <w:sz w:val="20"/>
          <w:szCs w:val="20"/>
        </w:rPr>
        <w:t>dostawę</w:t>
      </w:r>
      <w:r w:rsidR="009461E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13C0E">
        <w:rPr>
          <w:rFonts w:asciiTheme="minorHAnsi" w:hAnsiTheme="minorHAnsi" w:cstheme="minorHAnsi"/>
          <w:sz w:val="20"/>
          <w:szCs w:val="20"/>
        </w:rPr>
        <w:t>rolby</w:t>
      </w:r>
      <w:proofErr w:type="spellEnd"/>
      <w:r w:rsidR="00361EBF">
        <w:rPr>
          <w:rFonts w:asciiTheme="minorHAnsi" w:hAnsiTheme="minorHAnsi" w:cstheme="minorHAnsi"/>
          <w:sz w:val="20"/>
          <w:szCs w:val="20"/>
        </w:rPr>
        <w:t>:</w:t>
      </w:r>
    </w:p>
    <w:p w:rsidR="005F4627" w:rsidRPr="005819A3" w:rsidRDefault="005F4627" w:rsidP="005F462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5F4627" w:rsidRPr="009A5533" w:rsidRDefault="005F4627" w:rsidP="009A553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sz w:val="20"/>
          <w:szCs w:val="20"/>
        </w:rPr>
      </w:pPr>
      <w:r w:rsidRPr="009A5533">
        <w:rPr>
          <w:rFonts w:asciiTheme="minorHAnsi" w:hAnsiTheme="minorHAnsi" w:cstheme="minorHAnsi"/>
          <w:sz w:val="20"/>
          <w:szCs w:val="20"/>
        </w:rPr>
        <w:t xml:space="preserve">Oferujemy wykonanie </w:t>
      </w:r>
      <w:r w:rsidR="00F1758C" w:rsidRPr="009A5533">
        <w:rPr>
          <w:rFonts w:asciiTheme="minorHAnsi" w:hAnsiTheme="minorHAnsi" w:cstheme="minorHAnsi"/>
          <w:sz w:val="20"/>
          <w:szCs w:val="20"/>
        </w:rPr>
        <w:t xml:space="preserve">przedmiotu </w:t>
      </w:r>
      <w:r w:rsidRPr="009A5533">
        <w:rPr>
          <w:rFonts w:asciiTheme="minorHAnsi" w:hAnsiTheme="minorHAnsi" w:cstheme="minorHAnsi"/>
          <w:sz w:val="20"/>
          <w:szCs w:val="20"/>
        </w:rPr>
        <w:t xml:space="preserve"> zamówienia za:</w:t>
      </w:r>
    </w:p>
    <w:p w:rsidR="002831E6" w:rsidRDefault="002831E6" w:rsidP="00F1758C">
      <w:pPr>
        <w:widowControl w:val="0"/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sz w:val="20"/>
          <w:szCs w:val="20"/>
        </w:rPr>
      </w:pPr>
    </w:p>
    <w:p w:rsidR="0012394E" w:rsidRPr="00170C7C" w:rsidRDefault="0012394E" w:rsidP="0012394E">
      <w:pPr>
        <w:widowControl w:val="0"/>
        <w:autoSpaceDE w:val="0"/>
        <w:autoSpaceDN w:val="0"/>
        <w:adjustRightInd w:val="0"/>
        <w:ind w:left="426"/>
        <w:rPr>
          <w:rFonts w:asciiTheme="minorHAnsi" w:hAnsiTheme="minorHAnsi" w:cs="Arial"/>
          <w:sz w:val="20"/>
          <w:szCs w:val="20"/>
        </w:rPr>
      </w:pPr>
      <w:r w:rsidRPr="00170C7C">
        <w:rPr>
          <w:rFonts w:asciiTheme="minorHAnsi" w:hAnsiTheme="minorHAnsi" w:cs="Arial"/>
          <w:sz w:val="20"/>
          <w:szCs w:val="20"/>
        </w:rPr>
        <w:t>kwota brutto: ……………………………………………..</w:t>
      </w:r>
    </w:p>
    <w:p w:rsidR="0012394E" w:rsidRPr="00170C7C" w:rsidRDefault="0012394E" w:rsidP="0012394E">
      <w:pPr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</w:t>
      </w:r>
      <w:r w:rsidRPr="00170C7C">
        <w:rPr>
          <w:rFonts w:asciiTheme="minorHAnsi" w:hAnsiTheme="minorHAnsi" w:cs="Arial"/>
          <w:sz w:val="20"/>
          <w:szCs w:val="20"/>
        </w:rPr>
        <w:t>łownie złotych brutto:………………………………………………………………………………zł</w:t>
      </w:r>
    </w:p>
    <w:p w:rsidR="0012394E" w:rsidRPr="00170C7C" w:rsidRDefault="0012394E" w:rsidP="0012394E">
      <w:pPr>
        <w:widowControl w:val="0"/>
        <w:autoSpaceDE w:val="0"/>
        <w:autoSpaceDN w:val="0"/>
        <w:adjustRightInd w:val="0"/>
        <w:ind w:left="426"/>
        <w:rPr>
          <w:rFonts w:asciiTheme="minorHAnsi" w:hAnsiTheme="minorHAnsi" w:cs="Arial"/>
          <w:sz w:val="20"/>
          <w:szCs w:val="20"/>
        </w:rPr>
      </w:pPr>
      <w:r w:rsidRPr="00170C7C">
        <w:rPr>
          <w:rFonts w:asciiTheme="minorHAnsi" w:hAnsiTheme="minorHAnsi" w:cs="Arial"/>
          <w:sz w:val="20"/>
          <w:szCs w:val="20"/>
        </w:rPr>
        <w:t>kwota podatku VAT (……%): …………………………..</w:t>
      </w:r>
    </w:p>
    <w:p w:rsidR="0012394E" w:rsidRPr="00170C7C" w:rsidRDefault="0012394E" w:rsidP="0012394E">
      <w:pPr>
        <w:widowControl w:val="0"/>
        <w:autoSpaceDE w:val="0"/>
        <w:autoSpaceDN w:val="0"/>
        <w:adjustRightInd w:val="0"/>
        <w:ind w:left="426"/>
        <w:rPr>
          <w:rFonts w:asciiTheme="minorHAnsi" w:hAnsiTheme="minorHAnsi" w:cs="Arial"/>
          <w:sz w:val="20"/>
          <w:szCs w:val="20"/>
        </w:rPr>
      </w:pPr>
      <w:r w:rsidRPr="00170C7C">
        <w:rPr>
          <w:rFonts w:asciiTheme="minorHAnsi" w:hAnsiTheme="minorHAnsi" w:cs="Arial"/>
          <w:sz w:val="20"/>
          <w:szCs w:val="20"/>
        </w:rPr>
        <w:t>kwota netto: ………………………………………………,</w:t>
      </w:r>
    </w:p>
    <w:p w:rsidR="009D329F" w:rsidRDefault="009D329F" w:rsidP="00F1758C">
      <w:pPr>
        <w:widowControl w:val="0"/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sz w:val="20"/>
          <w:szCs w:val="20"/>
        </w:rPr>
      </w:pPr>
    </w:p>
    <w:p w:rsidR="0012394E" w:rsidRPr="009A5533" w:rsidRDefault="0012394E" w:rsidP="009A5533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5533">
        <w:rPr>
          <w:rFonts w:asciiTheme="minorHAnsi" w:hAnsiTheme="minorHAnsi"/>
          <w:sz w:val="20"/>
          <w:szCs w:val="20"/>
        </w:rPr>
        <w:t xml:space="preserve">Oświadczam(y), że zapoznałem(liśmy) się z treścią zapytania ofertowego, posiadam(y) wszelkie informacje potrzebne dla zrealizowania przedmiotu zamówienia i zobowiązuję(my) się do rzetelnej realizacji zamówienia, zgodnie z warunkami, terminami i wymaganiami podanymi w zapytaniu ofertowym i złożoną ofertą. </w:t>
      </w:r>
    </w:p>
    <w:p w:rsidR="0012394E" w:rsidRPr="009A5533" w:rsidRDefault="0012394E" w:rsidP="009A5533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5533">
        <w:rPr>
          <w:rFonts w:asciiTheme="minorHAnsi" w:hAnsiTheme="minorHAnsi" w:cs="Arial"/>
          <w:sz w:val="20"/>
          <w:szCs w:val="20"/>
        </w:rPr>
        <w:t>Oświadczam(y), że wzór umowy, stanowiący załącznik nr 2 do zapytania cenowego został przez nas zaakceptowany i zobowiązujemy się w przypadku wybrania naszej oferty do zawarcia umowy na wyżej  wymienionych warunkach, w miejscu i terminie wyznaczonym przez Zamawiającego.</w:t>
      </w:r>
    </w:p>
    <w:p w:rsidR="0012394E" w:rsidRPr="009A5533" w:rsidRDefault="0012394E" w:rsidP="009A5533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5533">
        <w:rPr>
          <w:rFonts w:asciiTheme="minorHAnsi" w:hAnsiTheme="minorHAnsi"/>
          <w:sz w:val="20"/>
          <w:szCs w:val="20"/>
        </w:rPr>
        <w:t xml:space="preserve">Znajduję(my) się w sytuacji ekonomicznej i finansowej zapewniającej prawidłowe wykonanie zamówienia, </w:t>
      </w:r>
      <w:r w:rsidRPr="009A5533">
        <w:rPr>
          <w:rFonts w:asciiTheme="minorHAnsi" w:hAnsiTheme="minorHAnsi"/>
          <w:sz w:val="20"/>
          <w:szCs w:val="20"/>
        </w:rPr>
        <w:br/>
        <w:t>w stosunku do naszej/mojej firmy nie otwarto likwidacji ani nie ogłoszono upadłości.</w:t>
      </w:r>
    </w:p>
    <w:p w:rsidR="0012394E" w:rsidRPr="009A5533" w:rsidRDefault="0012394E" w:rsidP="009A5533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5533">
        <w:rPr>
          <w:rFonts w:asciiTheme="minorHAnsi" w:hAnsiTheme="minorHAnsi"/>
          <w:sz w:val="20"/>
          <w:szCs w:val="20"/>
        </w:rPr>
        <w:t xml:space="preserve">Posiadam(my) niezbędną wiedzę i doświadczenie oraz dysponujemy odpowiednim potencjałem technicznym </w:t>
      </w:r>
      <w:r w:rsidR="004E31D4">
        <w:rPr>
          <w:rFonts w:asciiTheme="minorHAnsi" w:hAnsiTheme="minorHAnsi"/>
          <w:sz w:val="20"/>
          <w:szCs w:val="20"/>
        </w:rPr>
        <w:br/>
      </w:r>
      <w:r w:rsidRPr="009A5533">
        <w:rPr>
          <w:rFonts w:asciiTheme="minorHAnsi" w:hAnsiTheme="minorHAnsi"/>
          <w:sz w:val="20"/>
          <w:szCs w:val="20"/>
        </w:rPr>
        <w:t xml:space="preserve">i osobami zdolnymi do wykonania zamówienia, a dotychczasowe zamówienia na rzecz odbiorców zrealizowaliśmy </w:t>
      </w:r>
      <w:r w:rsidR="004E31D4">
        <w:rPr>
          <w:rFonts w:asciiTheme="minorHAnsi" w:hAnsiTheme="minorHAnsi"/>
          <w:sz w:val="20"/>
          <w:szCs w:val="20"/>
        </w:rPr>
        <w:br/>
      </w:r>
      <w:r w:rsidRPr="009A5533">
        <w:rPr>
          <w:rFonts w:asciiTheme="minorHAnsi" w:hAnsiTheme="minorHAnsi"/>
          <w:sz w:val="20"/>
          <w:szCs w:val="20"/>
        </w:rPr>
        <w:t>z należytą starannością.</w:t>
      </w:r>
    </w:p>
    <w:p w:rsidR="0012394E" w:rsidRPr="009A5533" w:rsidRDefault="0012394E" w:rsidP="004E31D4">
      <w:pPr>
        <w:pStyle w:val="Akapitzlist"/>
        <w:numPr>
          <w:ilvl w:val="0"/>
          <w:numId w:val="15"/>
        </w:numPr>
        <w:ind w:left="426"/>
        <w:jc w:val="both"/>
        <w:rPr>
          <w:rStyle w:val="5yl5"/>
          <w:rFonts w:asciiTheme="minorHAnsi" w:hAnsiTheme="minorHAnsi"/>
          <w:sz w:val="20"/>
          <w:szCs w:val="20"/>
        </w:rPr>
      </w:pPr>
      <w:r w:rsidRPr="009A5533">
        <w:rPr>
          <w:rStyle w:val="5yl5"/>
          <w:rFonts w:asciiTheme="minorHAnsi" w:hAnsiTheme="minorHAnsi"/>
          <w:sz w:val="20"/>
          <w:szCs w:val="20"/>
        </w:rPr>
        <w:t xml:space="preserve">Zgodnie z europejskim rozporządzeniem o ochronie danych osobowych z dnia 27 kwietnia 2016 r. (Dz. Urz. UE L nr 119, str. 1), wyrażam zgodę na przetwarzanie moich danych osobowych przez administratora danych Miejski Ośrodek Sportu i Rekreacji z siedzibą w Elblągu, ul. Karowa 1, dla potrzeb związanych z realizacją postępowania </w:t>
      </w:r>
      <w:r w:rsidR="004E31D4">
        <w:rPr>
          <w:rStyle w:val="5yl5"/>
          <w:rFonts w:asciiTheme="minorHAnsi" w:hAnsiTheme="minorHAnsi"/>
          <w:sz w:val="20"/>
          <w:szCs w:val="20"/>
        </w:rPr>
        <w:br/>
      </w:r>
      <w:r w:rsidRPr="009A5533">
        <w:rPr>
          <w:rStyle w:val="5yl5"/>
          <w:rFonts w:asciiTheme="minorHAnsi" w:hAnsiTheme="minorHAnsi"/>
          <w:sz w:val="20"/>
          <w:szCs w:val="20"/>
        </w:rPr>
        <w:t>o udzielenie zamówienia publicznego..</w:t>
      </w:r>
    </w:p>
    <w:p w:rsidR="0012394E" w:rsidRPr="009A5533" w:rsidRDefault="0012394E" w:rsidP="004E31D4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5533">
        <w:rPr>
          <w:rFonts w:asciiTheme="minorHAnsi" w:hAnsiTheme="minorHAnsi"/>
          <w:sz w:val="20"/>
          <w:szCs w:val="20"/>
        </w:rPr>
        <w:t xml:space="preserve">Podaję dane osobowe dobrowolnie i oświadczam, że są one zgodne z prawdą. </w:t>
      </w:r>
    </w:p>
    <w:p w:rsidR="0012394E" w:rsidRPr="009A5533" w:rsidRDefault="009A5533" w:rsidP="004E31D4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5533">
        <w:rPr>
          <w:rFonts w:asciiTheme="minorHAnsi" w:hAnsiTheme="minorHAnsi"/>
          <w:sz w:val="20"/>
          <w:szCs w:val="20"/>
        </w:rPr>
        <w:t>Z</w:t>
      </w:r>
      <w:r w:rsidR="0012394E" w:rsidRPr="009A5533">
        <w:rPr>
          <w:rFonts w:asciiTheme="minorHAnsi" w:hAnsiTheme="minorHAnsi"/>
          <w:sz w:val="20"/>
          <w:szCs w:val="20"/>
        </w:rPr>
        <w:t>apoznałem(-</w:t>
      </w:r>
      <w:proofErr w:type="spellStart"/>
      <w:r w:rsidR="0012394E" w:rsidRPr="009A5533">
        <w:rPr>
          <w:rFonts w:asciiTheme="minorHAnsi" w:hAnsiTheme="minorHAnsi"/>
          <w:sz w:val="20"/>
          <w:szCs w:val="20"/>
        </w:rPr>
        <w:t>am</w:t>
      </w:r>
      <w:proofErr w:type="spellEnd"/>
      <w:r w:rsidR="0012394E" w:rsidRPr="009A5533">
        <w:rPr>
          <w:rFonts w:asciiTheme="minorHAnsi" w:hAnsiTheme="minorHAnsi"/>
          <w:sz w:val="20"/>
          <w:szCs w:val="20"/>
        </w:rPr>
        <w:t xml:space="preserve">) się z treścią klauzuli informacyjnej (zawartej we wzorze umowy), w tym z informacją o celu </w:t>
      </w:r>
      <w:r w:rsidR="0005483E">
        <w:rPr>
          <w:rFonts w:asciiTheme="minorHAnsi" w:hAnsiTheme="minorHAnsi"/>
          <w:sz w:val="20"/>
          <w:szCs w:val="20"/>
        </w:rPr>
        <w:br/>
      </w:r>
      <w:r w:rsidR="0012394E" w:rsidRPr="009A5533">
        <w:rPr>
          <w:rFonts w:asciiTheme="minorHAnsi" w:hAnsiTheme="minorHAnsi"/>
          <w:sz w:val="20"/>
          <w:szCs w:val="20"/>
        </w:rPr>
        <w:t>i sposobach przetwarzania danych osobowych oraz prawie dostępu do treści swoich danych i prawie ich poprawiania.</w:t>
      </w:r>
    </w:p>
    <w:p w:rsidR="005F4627" w:rsidRPr="00602FC5" w:rsidRDefault="005F4627" w:rsidP="005F4627">
      <w:pPr>
        <w:widowControl w:val="0"/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color w:val="FF0000"/>
          <w:sz w:val="20"/>
          <w:szCs w:val="20"/>
        </w:rPr>
      </w:pP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:rsidR="005F4627" w:rsidRPr="007C2E0B" w:rsidRDefault="005F4627" w:rsidP="005F462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7D6F68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7C2E0B">
        <w:rPr>
          <w:rFonts w:asciiTheme="minorHAnsi" w:hAnsiTheme="minorHAnsi" w:cstheme="minorHAnsi"/>
          <w:sz w:val="20"/>
          <w:szCs w:val="20"/>
        </w:rPr>
        <w:t>…………………………………………………….…………</w:t>
      </w:r>
      <w:r w:rsidR="007C2E0B">
        <w:rPr>
          <w:rFonts w:asciiTheme="minorHAnsi" w:hAnsiTheme="minorHAnsi" w:cstheme="minorHAnsi"/>
          <w:sz w:val="20"/>
          <w:szCs w:val="20"/>
        </w:rPr>
        <w:t>……………………..</w:t>
      </w:r>
    </w:p>
    <w:p w:rsidR="005F4627" w:rsidRPr="00C97C51" w:rsidRDefault="005F4627" w:rsidP="005F462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w w:val="150"/>
          <w:sz w:val="20"/>
          <w:szCs w:val="20"/>
        </w:rPr>
      </w:pPr>
      <w:r w:rsidRPr="007C2E0B">
        <w:rPr>
          <w:rFonts w:asciiTheme="minorHAnsi" w:hAnsiTheme="minorHAnsi" w:cstheme="minorHAnsi"/>
          <w:sz w:val="20"/>
          <w:szCs w:val="20"/>
        </w:rPr>
        <w:tab/>
      </w:r>
      <w:r w:rsidRPr="007C2E0B">
        <w:rPr>
          <w:rFonts w:asciiTheme="minorHAnsi" w:hAnsiTheme="minorHAnsi" w:cstheme="minorHAnsi"/>
          <w:sz w:val="20"/>
          <w:szCs w:val="20"/>
        </w:rPr>
        <w:tab/>
      </w:r>
      <w:r w:rsidRPr="007C2E0B">
        <w:rPr>
          <w:rFonts w:asciiTheme="minorHAnsi" w:hAnsiTheme="minorHAnsi" w:cstheme="minorHAnsi"/>
          <w:sz w:val="20"/>
          <w:szCs w:val="20"/>
        </w:rPr>
        <w:tab/>
      </w:r>
      <w:r w:rsidRPr="007C2E0B">
        <w:rPr>
          <w:rFonts w:asciiTheme="minorHAnsi" w:hAnsiTheme="minorHAnsi" w:cstheme="minorHAnsi"/>
          <w:sz w:val="20"/>
          <w:szCs w:val="20"/>
        </w:rPr>
        <w:tab/>
      </w:r>
      <w:r w:rsidRPr="007C2E0B">
        <w:rPr>
          <w:rFonts w:asciiTheme="minorHAnsi" w:hAnsiTheme="minorHAnsi" w:cstheme="minorHAnsi"/>
          <w:sz w:val="20"/>
          <w:szCs w:val="20"/>
        </w:rPr>
        <w:tab/>
      </w:r>
      <w:r w:rsidR="007D6F68">
        <w:rPr>
          <w:rFonts w:asciiTheme="minorHAnsi" w:hAnsiTheme="minorHAnsi" w:cstheme="minorHAnsi"/>
          <w:sz w:val="20"/>
          <w:szCs w:val="20"/>
        </w:rPr>
        <w:tab/>
      </w:r>
      <w:r w:rsidRPr="007C2E0B">
        <w:rPr>
          <w:rFonts w:asciiTheme="minorHAnsi" w:hAnsiTheme="minorHAnsi" w:cstheme="minorHAnsi"/>
          <w:sz w:val="20"/>
          <w:szCs w:val="20"/>
        </w:rPr>
        <w:t>(</w:t>
      </w:r>
      <w:r w:rsidRPr="007C2E0B">
        <w:rPr>
          <w:rFonts w:asciiTheme="minorHAnsi" w:hAnsiTheme="minorHAnsi" w:cstheme="minorHAnsi"/>
          <w:sz w:val="18"/>
          <w:szCs w:val="18"/>
        </w:rPr>
        <w:t>podpis i pieczęć uprawnionego przedstawiciela Wykonawcy</w:t>
      </w:r>
      <w:r w:rsidRPr="00C97C51">
        <w:rPr>
          <w:rFonts w:asciiTheme="minorHAnsi" w:hAnsiTheme="minorHAnsi" w:cstheme="minorHAnsi"/>
          <w:sz w:val="20"/>
          <w:szCs w:val="20"/>
        </w:rPr>
        <w:t>) ………………………………………………………….</w:t>
      </w:r>
    </w:p>
    <w:p w:rsidR="00083C1C" w:rsidRPr="00167F34" w:rsidRDefault="005F4627" w:rsidP="00167F3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  <w:r w:rsidRPr="00C97C51">
        <w:rPr>
          <w:rFonts w:asciiTheme="minorHAnsi" w:hAnsiTheme="minorHAnsi" w:cstheme="minorHAnsi"/>
          <w:sz w:val="16"/>
          <w:szCs w:val="20"/>
        </w:rPr>
        <w:t xml:space="preserve">    /miejscowość, data/</w:t>
      </w:r>
      <w:r w:rsidRPr="00C97C51">
        <w:rPr>
          <w:rFonts w:asciiTheme="minorHAnsi" w:hAnsiTheme="minorHAnsi" w:cstheme="minorHAnsi"/>
          <w:sz w:val="16"/>
          <w:szCs w:val="20"/>
        </w:rPr>
        <w:tab/>
      </w:r>
      <w:r w:rsidR="006B3B03" w:rsidRPr="00C97C51">
        <w:rPr>
          <w:rFonts w:asciiTheme="minorHAnsi" w:hAnsiTheme="minorHAnsi" w:cstheme="minorHAnsi"/>
          <w:sz w:val="16"/>
          <w:szCs w:val="20"/>
        </w:rPr>
        <w:tab/>
      </w:r>
      <w:r w:rsidR="006B3B03" w:rsidRPr="00C97C51">
        <w:rPr>
          <w:rFonts w:asciiTheme="minorHAnsi" w:hAnsiTheme="minorHAnsi" w:cstheme="minorHAnsi"/>
          <w:sz w:val="16"/>
          <w:szCs w:val="20"/>
        </w:rPr>
        <w:tab/>
      </w:r>
      <w:r w:rsidR="006B3B03" w:rsidRPr="00C97C51">
        <w:rPr>
          <w:rFonts w:asciiTheme="minorHAnsi" w:hAnsiTheme="minorHAnsi" w:cstheme="minorHAnsi"/>
          <w:sz w:val="16"/>
          <w:szCs w:val="20"/>
        </w:rPr>
        <w:tab/>
      </w:r>
    </w:p>
    <w:p w:rsidR="001B3193" w:rsidRPr="00361EBF" w:rsidRDefault="001B3193" w:rsidP="001B3193">
      <w:pPr>
        <w:spacing w:line="221" w:lineRule="auto"/>
        <w:jc w:val="right"/>
        <w:rPr>
          <w:rFonts w:asciiTheme="minorHAnsi" w:hAnsiTheme="minorHAnsi"/>
          <w:b/>
          <w:sz w:val="20"/>
          <w:szCs w:val="20"/>
        </w:rPr>
      </w:pPr>
      <w:r w:rsidRPr="00361EBF">
        <w:rPr>
          <w:rFonts w:asciiTheme="minorHAnsi" w:hAnsiTheme="minorHAnsi"/>
          <w:b/>
          <w:sz w:val="20"/>
          <w:szCs w:val="20"/>
        </w:rPr>
        <w:lastRenderedPageBreak/>
        <w:t>Załącznik nr 1 do formularza ofertowego</w:t>
      </w:r>
    </w:p>
    <w:p w:rsidR="001B3193" w:rsidRPr="001B3193" w:rsidRDefault="001B3193" w:rsidP="001B3193">
      <w:pPr>
        <w:spacing w:line="221" w:lineRule="auto"/>
        <w:rPr>
          <w:rFonts w:asciiTheme="minorHAnsi" w:hAnsiTheme="minorHAnsi"/>
          <w:sz w:val="22"/>
          <w:szCs w:val="22"/>
        </w:rPr>
      </w:pPr>
    </w:p>
    <w:p w:rsidR="001B3193" w:rsidRPr="001B3193" w:rsidRDefault="001B3193" w:rsidP="001B3193">
      <w:pPr>
        <w:ind w:left="36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B3193">
        <w:rPr>
          <w:rFonts w:asciiTheme="minorHAnsi" w:hAnsiTheme="minorHAnsi"/>
          <w:b/>
          <w:sz w:val="22"/>
          <w:szCs w:val="22"/>
          <w:u w:val="single"/>
        </w:rPr>
        <w:t>Opis parametrów technicznych</w:t>
      </w:r>
    </w:p>
    <w:p w:rsidR="001B3193" w:rsidRDefault="001D30A7" w:rsidP="001B319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Składając ofertę </w:t>
      </w:r>
      <w:r w:rsidR="001B3193" w:rsidRPr="001B3193">
        <w:rPr>
          <w:rFonts w:asciiTheme="minorHAnsi" w:hAnsiTheme="minorHAnsi"/>
          <w:sz w:val="22"/>
          <w:szCs w:val="22"/>
        </w:rPr>
        <w:t xml:space="preserve">na </w:t>
      </w:r>
      <w:r>
        <w:rPr>
          <w:rFonts w:asciiTheme="minorHAnsi" w:hAnsiTheme="minorHAnsi"/>
          <w:b/>
          <w:sz w:val="22"/>
          <w:szCs w:val="22"/>
        </w:rPr>
        <w:t>„</w:t>
      </w:r>
      <w:r w:rsidR="00361EBF">
        <w:rPr>
          <w:rFonts w:asciiTheme="minorHAnsi" w:hAnsiTheme="minorHAnsi"/>
          <w:b/>
          <w:sz w:val="22"/>
          <w:szCs w:val="22"/>
        </w:rPr>
        <w:t>D</w:t>
      </w:r>
      <w:r>
        <w:rPr>
          <w:rFonts w:asciiTheme="minorHAnsi" w:hAnsiTheme="minorHAnsi"/>
          <w:b/>
          <w:sz w:val="22"/>
          <w:szCs w:val="22"/>
        </w:rPr>
        <w:t xml:space="preserve">ostawę </w:t>
      </w:r>
      <w:proofErr w:type="spellStart"/>
      <w:r>
        <w:rPr>
          <w:rFonts w:asciiTheme="minorHAnsi" w:hAnsiTheme="minorHAnsi"/>
          <w:b/>
          <w:sz w:val="22"/>
          <w:szCs w:val="22"/>
        </w:rPr>
        <w:t>rolby</w:t>
      </w:r>
      <w:proofErr w:type="spellEnd"/>
      <w:r w:rsidR="001B3193" w:rsidRPr="001B3193">
        <w:rPr>
          <w:rFonts w:asciiTheme="minorHAnsi" w:hAnsiTheme="minorHAnsi"/>
          <w:b/>
          <w:sz w:val="22"/>
          <w:szCs w:val="22"/>
        </w:rPr>
        <w:t xml:space="preserve">” </w:t>
      </w:r>
      <w:r w:rsidR="001B3193" w:rsidRPr="001B3193">
        <w:rPr>
          <w:rFonts w:asciiTheme="minorHAnsi" w:hAnsiTheme="minorHAnsi"/>
          <w:sz w:val="22"/>
          <w:szCs w:val="22"/>
        </w:rPr>
        <w:t xml:space="preserve">Wykonawca  oświadcza, że oferuje: </w:t>
      </w:r>
    </w:p>
    <w:p w:rsidR="001D30A7" w:rsidRDefault="001D30A7" w:rsidP="001B3193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1621"/>
        <w:gridCol w:w="2173"/>
      </w:tblGrid>
      <w:tr w:rsidR="001638C2" w:rsidTr="001638C2">
        <w:tc>
          <w:tcPr>
            <w:tcW w:w="534" w:type="dxa"/>
          </w:tcPr>
          <w:p w:rsidR="001638C2" w:rsidRPr="001638C2" w:rsidRDefault="001638C2" w:rsidP="001B319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638C2">
              <w:rPr>
                <w:rFonts w:asciiTheme="minorHAnsi" w:hAnsiTheme="minorHAnsi"/>
                <w:b/>
                <w:sz w:val="22"/>
                <w:szCs w:val="22"/>
              </w:rPr>
              <w:t>LP</w:t>
            </w:r>
          </w:p>
        </w:tc>
        <w:tc>
          <w:tcPr>
            <w:tcW w:w="5670" w:type="dxa"/>
          </w:tcPr>
          <w:p w:rsidR="001638C2" w:rsidRPr="001638C2" w:rsidRDefault="001638C2" w:rsidP="001B319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638C2">
              <w:rPr>
                <w:rFonts w:asciiTheme="minorHAnsi" w:hAnsiTheme="minorHAnsi"/>
                <w:b/>
                <w:sz w:val="22"/>
                <w:szCs w:val="22"/>
              </w:rPr>
              <w:t>Parametry proponowanej maszyny</w:t>
            </w:r>
          </w:p>
        </w:tc>
        <w:tc>
          <w:tcPr>
            <w:tcW w:w="1621" w:type="dxa"/>
          </w:tcPr>
          <w:p w:rsidR="001638C2" w:rsidRPr="001638C2" w:rsidRDefault="001638C2" w:rsidP="001638C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638C2">
              <w:rPr>
                <w:rFonts w:asciiTheme="minorHAnsi" w:hAnsiTheme="minorHAnsi"/>
                <w:b/>
                <w:sz w:val="22"/>
                <w:szCs w:val="22"/>
              </w:rPr>
              <w:t>Parametr oferowany</w:t>
            </w:r>
          </w:p>
          <w:p w:rsidR="001638C2" w:rsidRPr="001638C2" w:rsidRDefault="001638C2" w:rsidP="001638C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638C2">
              <w:rPr>
                <w:rFonts w:asciiTheme="minorHAnsi" w:hAnsiTheme="minorHAnsi"/>
                <w:b/>
                <w:sz w:val="22"/>
                <w:szCs w:val="22"/>
              </w:rPr>
              <w:t>(wpisać TAK lub NIE)</w:t>
            </w:r>
          </w:p>
        </w:tc>
        <w:tc>
          <w:tcPr>
            <w:tcW w:w="2173" w:type="dxa"/>
          </w:tcPr>
          <w:p w:rsidR="001638C2" w:rsidRPr="001638C2" w:rsidRDefault="001638C2" w:rsidP="001638C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638C2">
              <w:rPr>
                <w:rFonts w:asciiTheme="minorHAnsi" w:hAnsiTheme="minorHAnsi"/>
                <w:b/>
                <w:sz w:val="22"/>
                <w:szCs w:val="22"/>
              </w:rPr>
              <w:t>Uwagi</w:t>
            </w:r>
          </w:p>
        </w:tc>
      </w:tr>
      <w:tr w:rsidR="001638C2" w:rsidTr="001638C2">
        <w:tc>
          <w:tcPr>
            <w:tcW w:w="534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1638C2" w:rsidRPr="001638C2" w:rsidRDefault="001638C2" w:rsidP="001638C2">
            <w:pPr>
              <w:tabs>
                <w:tab w:val="left" w:pos="426"/>
              </w:tabs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1638C2">
              <w:rPr>
                <w:rFonts w:asciiTheme="minorHAnsi" w:hAnsiTheme="minorHAnsi"/>
                <w:sz w:val="22"/>
                <w:szCs w:val="22"/>
              </w:rPr>
              <w:t xml:space="preserve">używana, rok produkcji nie starszy niż 1992 </w:t>
            </w:r>
          </w:p>
        </w:tc>
        <w:tc>
          <w:tcPr>
            <w:tcW w:w="1621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3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Rok produkcji …………</w:t>
            </w:r>
          </w:p>
        </w:tc>
      </w:tr>
      <w:tr w:rsidR="001638C2" w:rsidTr="001638C2">
        <w:tc>
          <w:tcPr>
            <w:tcW w:w="534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1638C2" w:rsidRPr="001638C2" w:rsidRDefault="001638C2" w:rsidP="001638C2">
            <w:pPr>
              <w:rPr>
                <w:rFonts w:asciiTheme="minorHAnsi" w:hAnsiTheme="minorHAnsi"/>
                <w:sz w:val="22"/>
                <w:szCs w:val="22"/>
              </w:rPr>
            </w:pPr>
            <w:r w:rsidRPr="001638C2">
              <w:rPr>
                <w:rFonts w:asciiTheme="minorHAnsi" w:hAnsiTheme="minorHAnsi"/>
                <w:sz w:val="22"/>
                <w:szCs w:val="22"/>
              </w:rPr>
              <w:t>w pełni sprawna technicznie, co musi być potwierdzone protokołem serwisowym potwierdzającym stan techniczny proponowanej maszyny, nie starszy niż 2 miesiące od daty otwarcia ofert</w:t>
            </w:r>
          </w:p>
        </w:tc>
        <w:tc>
          <w:tcPr>
            <w:tcW w:w="1621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3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38C2" w:rsidTr="001638C2">
        <w:tc>
          <w:tcPr>
            <w:tcW w:w="534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1638C2" w:rsidRPr="001638C2" w:rsidRDefault="001638C2" w:rsidP="001638C2">
            <w:pPr>
              <w:pStyle w:val="Bezodstpw"/>
            </w:pPr>
            <w:r w:rsidRPr="001638C2">
              <w:t>w dobrym stanie wizualnym (bez uszkodzeń mechanicznych, z nieuszkodzoną warstwą lakieru, bez śladów korozji),</w:t>
            </w:r>
          </w:p>
        </w:tc>
        <w:tc>
          <w:tcPr>
            <w:tcW w:w="1621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3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38C2" w:rsidTr="001638C2">
        <w:tc>
          <w:tcPr>
            <w:tcW w:w="534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1638C2" w:rsidRPr="001638C2" w:rsidRDefault="001638C2" w:rsidP="001638C2">
            <w:pPr>
              <w:pStyle w:val="Bezodstpw"/>
            </w:pPr>
            <w:r w:rsidRPr="001638C2">
              <w:t xml:space="preserve">wymiary: szerokość maksymalnie 2500 mm, wysokość ok. 2200 mm (z otwartym zbiornikiem na śnieg 4000 mm), długość ok. 4100 mm </w:t>
            </w:r>
          </w:p>
        </w:tc>
        <w:tc>
          <w:tcPr>
            <w:tcW w:w="1621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3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Wymiary: …………</w:t>
            </w:r>
          </w:p>
        </w:tc>
      </w:tr>
      <w:tr w:rsidR="001638C2" w:rsidTr="001638C2">
        <w:trPr>
          <w:trHeight w:val="412"/>
        </w:trPr>
        <w:tc>
          <w:tcPr>
            <w:tcW w:w="534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1638C2" w:rsidRPr="001638C2" w:rsidRDefault="001638C2" w:rsidP="001638C2">
            <w:pPr>
              <w:pStyle w:val="Bezodstpw"/>
            </w:pPr>
            <w:r w:rsidRPr="001638C2">
              <w:t>zbiornik na wodę o pojemności min. 310 l</w:t>
            </w:r>
          </w:p>
        </w:tc>
        <w:tc>
          <w:tcPr>
            <w:tcW w:w="1621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3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Poj. ………….. l</w:t>
            </w:r>
          </w:p>
        </w:tc>
      </w:tr>
      <w:tr w:rsidR="001638C2" w:rsidTr="001638C2">
        <w:tc>
          <w:tcPr>
            <w:tcW w:w="534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1638C2" w:rsidRPr="001638C2" w:rsidRDefault="001638C2" w:rsidP="001638C2">
            <w:pPr>
              <w:pStyle w:val="Bezodstpw"/>
            </w:pPr>
            <w:r w:rsidRPr="001638C2">
              <w:t>zbiornik na śnieg o pojemności min. 730 l</w:t>
            </w:r>
          </w:p>
        </w:tc>
        <w:tc>
          <w:tcPr>
            <w:tcW w:w="1621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3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Poj. ………….. l</w:t>
            </w:r>
          </w:p>
        </w:tc>
      </w:tr>
      <w:tr w:rsidR="001638C2" w:rsidTr="001638C2">
        <w:tc>
          <w:tcPr>
            <w:tcW w:w="534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1638C2" w:rsidRPr="001638C2" w:rsidRDefault="001638C2" w:rsidP="001638C2">
            <w:pPr>
              <w:pStyle w:val="Bezodstpw"/>
            </w:pPr>
            <w:r w:rsidRPr="001638C2">
              <w:t xml:space="preserve">napęd elektryczny, </w:t>
            </w:r>
          </w:p>
        </w:tc>
        <w:tc>
          <w:tcPr>
            <w:tcW w:w="1621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3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38C2" w:rsidTr="001638C2">
        <w:tc>
          <w:tcPr>
            <w:tcW w:w="534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1638C2" w:rsidRPr="001638C2" w:rsidRDefault="001638C2" w:rsidP="001638C2">
            <w:pPr>
              <w:pStyle w:val="Bezodstpw"/>
            </w:pPr>
            <w:r w:rsidRPr="001638C2">
              <w:t xml:space="preserve">zestaw akumulatorów wraz z zestawem ładującym, używane akumulatory - sprawność baterii na poziomie min. 50 %, </w:t>
            </w:r>
          </w:p>
        </w:tc>
        <w:tc>
          <w:tcPr>
            <w:tcW w:w="1621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3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Sprawność baterii - ………. %</w:t>
            </w:r>
          </w:p>
        </w:tc>
      </w:tr>
      <w:tr w:rsidR="001638C2" w:rsidTr="001638C2">
        <w:tc>
          <w:tcPr>
            <w:tcW w:w="534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:rsidR="001638C2" w:rsidRPr="001638C2" w:rsidRDefault="001638C2" w:rsidP="001638C2">
            <w:pPr>
              <w:pStyle w:val="Bezodstpw"/>
            </w:pPr>
            <w:r w:rsidRPr="001638C2">
              <w:t>maszyna powinna posiadać oznakowanie CE lub deklarację zgodności producenta z odpowiednimi normami i spełniać europejskie normy dopuszczenia do użytkowania</w:t>
            </w:r>
          </w:p>
        </w:tc>
        <w:tc>
          <w:tcPr>
            <w:tcW w:w="1621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3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38C2" w:rsidTr="001638C2">
        <w:tc>
          <w:tcPr>
            <w:tcW w:w="534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1638C2" w:rsidRPr="001638C2" w:rsidRDefault="001638C2" w:rsidP="001638C2">
            <w:pPr>
              <w:pStyle w:val="Bezodstpw"/>
            </w:pPr>
            <w:r w:rsidRPr="001638C2">
              <w:t>napęd na 4 koła</w:t>
            </w:r>
          </w:p>
        </w:tc>
        <w:tc>
          <w:tcPr>
            <w:tcW w:w="1621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3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38C2" w:rsidTr="001638C2">
        <w:tc>
          <w:tcPr>
            <w:tcW w:w="534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1638C2" w:rsidRPr="001638C2" w:rsidRDefault="001638C2" w:rsidP="001638C2">
            <w:pPr>
              <w:rPr>
                <w:rFonts w:asciiTheme="minorHAnsi" w:hAnsiTheme="minorHAnsi"/>
                <w:sz w:val="22"/>
                <w:szCs w:val="22"/>
              </w:rPr>
            </w:pPr>
            <w:r w:rsidRPr="001638C2">
              <w:rPr>
                <w:rFonts w:asciiTheme="minorHAnsi" w:hAnsiTheme="minorHAnsi"/>
                <w:sz w:val="22"/>
                <w:szCs w:val="22"/>
              </w:rPr>
              <w:t>oświetlenie zewnętrzne</w:t>
            </w:r>
          </w:p>
        </w:tc>
        <w:tc>
          <w:tcPr>
            <w:tcW w:w="1621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3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38C2" w:rsidTr="001638C2">
        <w:tc>
          <w:tcPr>
            <w:tcW w:w="534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1638C2" w:rsidRPr="001638C2" w:rsidRDefault="001638C2" w:rsidP="001638C2">
            <w:pPr>
              <w:rPr>
                <w:rFonts w:asciiTheme="minorHAnsi" w:hAnsiTheme="minorHAnsi"/>
                <w:sz w:val="22"/>
                <w:szCs w:val="22"/>
              </w:rPr>
            </w:pPr>
            <w:r w:rsidRPr="001638C2">
              <w:rPr>
                <w:rFonts w:asciiTheme="minorHAnsi" w:hAnsiTheme="minorHAnsi"/>
                <w:sz w:val="22"/>
                <w:szCs w:val="22"/>
              </w:rPr>
              <w:t>głębokość strugania min. w przedziale 0,1 - 3,00 mm</w:t>
            </w:r>
          </w:p>
        </w:tc>
        <w:tc>
          <w:tcPr>
            <w:tcW w:w="1621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3" w:type="dxa"/>
          </w:tcPr>
          <w:p w:rsidR="001638C2" w:rsidRDefault="00361EBF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Przedział strugania ……………..</w:t>
            </w:r>
          </w:p>
        </w:tc>
      </w:tr>
      <w:tr w:rsidR="001638C2" w:rsidTr="001638C2">
        <w:tc>
          <w:tcPr>
            <w:tcW w:w="534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:rsidR="001638C2" w:rsidRPr="001638C2" w:rsidRDefault="001638C2" w:rsidP="001638C2">
            <w:pPr>
              <w:rPr>
                <w:rFonts w:asciiTheme="minorHAnsi" w:hAnsiTheme="minorHAnsi"/>
                <w:sz w:val="22"/>
                <w:szCs w:val="22"/>
              </w:rPr>
            </w:pPr>
            <w:r w:rsidRPr="001638C2">
              <w:rPr>
                <w:rFonts w:asciiTheme="minorHAnsi" w:hAnsiTheme="minorHAnsi"/>
                <w:sz w:val="22"/>
                <w:szCs w:val="22"/>
              </w:rPr>
              <w:t>ogumienie z kolcami</w:t>
            </w:r>
          </w:p>
        </w:tc>
        <w:tc>
          <w:tcPr>
            <w:tcW w:w="1621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3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38C2" w:rsidTr="001638C2">
        <w:tc>
          <w:tcPr>
            <w:tcW w:w="534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5670" w:type="dxa"/>
          </w:tcPr>
          <w:p w:rsidR="001638C2" w:rsidRPr="001638C2" w:rsidRDefault="001638C2" w:rsidP="001638C2">
            <w:pPr>
              <w:rPr>
                <w:rFonts w:asciiTheme="minorHAnsi" w:hAnsiTheme="minorHAnsi"/>
                <w:sz w:val="22"/>
                <w:szCs w:val="22"/>
              </w:rPr>
            </w:pPr>
            <w:r w:rsidRPr="001638C2">
              <w:rPr>
                <w:rFonts w:asciiTheme="minorHAnsi" w:hAnsiTheme="minorHAnsi"/>
                <w:sz w:val="22"/>
                <w:szCs w:val="22"/>
              </w:rPr>
              <w:t>hamulec ręczny</w:t>
            </w:r>
          </w:p>
        </w:tc>
        <w:tc>
          <w:tcPr>
            <w:tcW w:w="1621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3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38C2" w:rsidTr="001638C2">
        <w:tc>
          <w:tcPr>
            <w:tcW w:w="534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5670" w:type="dxa"/>
          </w:tcPr>
          <w:p w:rsidR="001638C2" w:rsidRPr="001638C2" w:rsidRDefault="001638C2" w:rsidP="001638C2">
            <w:pPr>
              <w:pStyle w:val="Bezodstpw"/>
            </w:pPr>
            <w:r w:rsidRPr="001638C2">
              <w:t>jeden nóż strug</w:t>
            </w:r>
            <w:r>
              <w:t>ający (zamontowany w maszynie)</w:t>
            </w:r>
          </w:p>
        </w:tc>
        <w:tc>
          <w:tcPr>
            <w:tcW w:w="1621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3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38C2" w:rsidTr="001638C2">
        <w:tc>
          <w:tcPr>
            <w:tcW w:w="534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5670" w:type="dxa"/>
          </w:tcPr>
          <w:p w:rsidR="001638C2" w:rsidRPr="001638C2" w:rsidRDefault="001638C2" w:rsidP="001638C2">
            <w:pPr>
              <w:pStyle w:val="Bezodstpw"/>
            </w:pPr>
            <w:r>
              <w:t>rolka dystansująca od bandy,</w:t>
            </w:r>
          </w:p>
        </w:tc>
        <w:tc>
          <w:tcPr>
            <w:tcW w:w="1621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3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38C2" w:rsidTr="001638C2">
        <w:tc>
          <w:tcPr>
            <w:tcW w:w="534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5670" w:type="dxa"/>
          </w:tcPr>
          <w:p w:rsidR="001638C2" w:rsidRPr="001638C2" w:rsidRDefault="001638C2" w:rsidP="001638C2">
            <w:pPr>
              <w:pStyle w:val="Bezodstpw"/>
            </w:pPr>
            <w:r w:rsidRPr="001638C2">
              <w:t xml:space="preserve">wysuwana obrotową szczotka (lub inny system) do </w:t>
            </w:r>
            <w:r>
              <w:t>czyszczenia tafli przy bandzie,</w:t>
            </w:r>
          </w:p>
        </w:tc>
        <w:tc>
          <w:tcPr>
            <w:tcW w:w="1621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3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38C2" w:rsidTr="001638C2">
        <w:tc>
          <w:tcPr>
            <w:tcW w:w="534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5670" w:type="dxa"/>
          </w:tcPr>
          <w:p w:rsidR="001638C2" w:rsidRPr="001638C2" w:rsidRDefault="001638C2" w:rsidP="001638C2">
            <w:pPr>
              <w:pStyle w:val="Bezodstpw"/>
            </w:pPr>
            <w:r w:rsidRPr="001638C2">
              <w:t xml:space="preserve">komplet narzędzi do wykonywania bieżących czynności </w:t>
            </w:r>
            <w:r>
              <w:t>eksploatacyjnych i serwisowych</w:t>
            </w:r>
          </w:p>
        </w:tc>
        <w:tc>
          <w:tcPr>
            <w:tcW w:w="1621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3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38C2" w:rsidTr="001638C2">
        <w:tc>
          <w:tcPr>
            <w:tcW w:w="534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5670" w:type="dxa"/>
          </w:tcPr>
          <w:p w:rsidR="001638C2" w:rsidRPr="001638C2" w:rsidRDefault="001638C2" w:rsidP="001638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1638C2">
              <w:rPr>
                <w:rFonts w:asciiTheme="minorHAnsi" w:hAnsiTheme="minorHAnsi"/>
                <w:sz w:val="22"/>
                <w:szCs w:val="22"/>
              </w:rPr>
              <w:t xml:space="preserve">ystem mechanicznego podnoszenia zbiornika śniegu </w:t>
            </w:r>
            <w:r>
              <w:rPr>
                <w:rFonts w:asciiTheme="minorHAnsi" w:hAnsiTheme="minorHAnsi"/>
                <w:sz w:val="22"/>
                <w:szCs w:val="22"/>
              </w:rPr>
              <w:t>w celu jego łatwego opróżniania</w:t>
            </w:r>
          </w:p>
        </w:tc>
        <w:tc>
          <w:tcPr>
            <w:tcW w:w="1621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3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38C2" w:rsidTr="001638C2">
        <w:tc>
          <w:tcPr>
            <w:tcW w:w="534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5670" w:type="dxa"/>
          </w:tcPr>
          <w:p w:rsidR="001638C2" w:rsidRPr="001638C2" w:rsidRDefault="001638C2" w:rsidP="001638C2">
            <w:pPr>
              <w:pStyle w:val="Bezodstpw"/>
            </w:pPr>
            <w:r w:rsidRPr="001638C2">
              <w:t>system polewania i polerowania tafli lodowej oraz dozowanie wody w</w:t>
            </w:r>
            <w:r>
              <w:t xml:space="preserve"> zależności od szybkości jazdy,</w:t>
            </w:r>
          </w:p>
        </w:tc>
        <w:tc>
          <w:tcPr>
            <w:tcW w:w="1621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3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38C2" w:rsidTr="001638C2">
        <w:tc>
          <w:tcPr>
            <w:tcW w:w="534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5670" w:type="dxa"/>
          </w:tcPr>
          <w:p w:rsidR="001638C2" w:rsidRPr="001638C2" w:rsidRDefault="001638C2" w:rsidP="001638C2">
            <w:pPr>
              <w:pStyle w:val="Bezodstpw"/>
            </w:pPr>
            <w:r w:rsidRPr="001638C2">
              <w:t>aparatura kontrolno - pomiarowa: ilość wody w zbiorniku, temperatury cieczy chłodzącej, liczn</w:t>
            </w:r>
            <w:r>
              <w:t>ik motogodzin, ciśnienia oleju</w:t>
            </w:r>
          </w:p>
        </w:tc>
        <w:tc>
          <w:tcPr>
            <w:tcW w:w="1621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3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38C2" w:rsidTr="001638C2">
        <w:tc>
          <w:tcPr>
            <w:tcW w:w="534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5670" w:type="dxa"/>
          </w:tcPr>
          <w:p w:rsidR="001638C2" w:rsidRPr="001638C2" w:rsidRDefault="001638C2" w:rsidP="001638C2">
            <w:pPr>
              <w:pStyle w:val="Bezodstpw"/>
            </w:pPr>
            <w:r w:rsidRPr="001638C2">
              <w:t>promień skrętu ok.</w:t>
            </w:r>
            <w:r>
              <w:t xml:space="preserve"> 3,5 m</w:t>
            </w:r>
          </w:p>
        </w:tc>
        <w:tc>
          <w:tcPr>
            <w:tcW w:w="1621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3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Promień ……………….</w:t>
            </w:r>
          </w:p>
        </w:tc>
      </w:tr>
      <w:tr w:rsidR="001638C2" w:rsidTr="001638C2">
        <w:tc>
          <w:tcPr>
            <w:tcW w:w="534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5670" w:type="dxa"/>
          </w:tcPr>
          <w:p w:rsidR="001638C2" w:rsidRPr="001638C2" w:rsidRDefault="001638C2" w:rsidP="001638C2">
            <w:pPr>
              <w:rPr>
                <w:rFonts w:asciiTheme="minorHAnsi" w:hAnsiTheme="minorHAnsi"/>
                <w:sz w:val="22"/>
                <w:szCs w:val="22"/>
              </w:rPr>
            </w:pPr>
            <w:r w:rsidRPr="001638C2">
              <w:rPr>
                <w:rFonts w:asciiTheme="minorHAnsi" w:hAnsiTheme="minorHAnsi"/>
                <w:sz w:val="22"/>
                <w:szCs w:val="22"/>
              </w:rPr>
              <w:t>awaryjny wyłącznik maszyny,</w:t>
            </w:r>
          </w:p>
        </w:tc>
        <w:tc>
          <w:tcPr>
            <w:tcW w:w="1621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3" w:type="dxa"/>
          </w:tcPr>
          <w:p w:rsidR="001638C2" w:rsidRDefault="001638C2" w:rsidP="001B31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D30A7" w:rsidRDefault="001D30A7" w:rsidP="001D30A7">
      <w:pPr>
        <w:spacing w:line="0" w:lineRule="atLeast"/>
        <w:ind w:left="220"/>
      </w:pPr>
    </w:p>
    <w:p w:rsidR="001638C2" w:rsidRDefault="001638C2" w:rsidP="001D30A7">
      <w:pPr>
        <w:spacing w:line="0" w:lineRule="atLeast"/>
        <w:ind w:left="220"/>
      </w:pPr>
    </w:p>
    <w:p w:rsidR="00361EBF" w:rsidRDefault="00361EBF" w:rsidP="001D30A7">
      <w:pPr>
        <w:spacing w:line="0" w:lineRule="atLeast"/>
        <w:ind w:left="220"/>
      </w:pPr>
    </w:p>
    <w:p w:rsidR="001D30A7" w:rsidRPr="001638C2" w:rsidRDefault="001D30A7" w:rsidP="001D30A7">
      <w:pPr>
        <w:spacing w:line="0" w:lineRule="atLeast"/>
        <w:ind w:left="220"/>
        <w:rPr>
          <w:rFonts w:asciiTheme="minorHAnsi" w:hAnsiTheme="minorHAnsi"/>
          <w:sz w:val="16"/>
          <w:szCs w:val="16"/>
        </w:rPr>
      </w:pPr>
      <w:r w:rsidRPr="001638C2">
        <w:rPr>
          <w:rFonts w:asciiTheme="minorHAnsi" w:hAnsiTheme="minorHAnsi"/>
          <w:sz w:val="16"/>
          <w:szCs w:val="16"/>
        </w:rPr>
        <w:t xml:space="preserve">………………………………………….             </w:t>
      </w:r>
      <w:r w:rsidRPr="001638C2">
        <w:rPr>
          <w:rFonts w:asciiTheme="minorHAnsi" w:hAnsiTheme="minorHAnsi"/>
          <w:sz w:val="16"/>
          <w:szCs w:val="16"/>
        </w:rPr>
        <w:tab/>
      </w:r>
      <w:r w:rsidRPr="001638C2">
        <w:rPr>
          <w:rFonts w:asciiTheme="minorHAnsi" w:hAnsiTheme="minorHAnsi"/>
          <w:sz w:val="16"/>
          <w:szCs w:val="16"/>
        </w:rPr>
        <w:tab/>
      </w:r>
      <w:r w:rsidR="001638C2">
        <w:rPr>
          <w:rFonts w:asciiTheme="minorHAnsi" w:hAnsiTheme="minorHAnsi"/>
          <w:sz w:val="16"/>
          <w:szCs w:val="16"/>
        </w:rPr>
        <w:tab/>
      </w:r>
      <w:r w:rsidRPr="001638C2">
        <w:rPr>
          <w:rFonts w:asciiTheme="minorHAnsi" w:hAnsiTheme="minorHAnsi"/>
          <w:sz w:val="16"/>
          <w:szCs w:val="16"/>
        </w:rPr>
        <w:t xml:space="preserve"> ............................................................................................</w:t>
      </w:r>
    </w:p>
    <w:p w:rsidR="001D30A7" w:rsidRPr="001638C2" w:rsidRDefault="001D30A7" w:rsidP="001D30A7">
      <w:pPr>
        <w:spacing w:line="0" w:lineRule="atLeast"/>
        <w:ind w:left="220"/>
        <w:rPr>
          <w:rFonts w:asciiTheme="minorHAnsi" w:hAnsiTheme="minorHAnsi"/>
          <w:sz w:val="16"/>
          <w:szCs w:val="16"/>
        </w:rPr>
      </w:pPr>
      <w:r w:rsidRPr="001638C2">
        <w:rPr>
          <w:rFonts w:asciiTheme="minorHAnsi" w:hAnsiTheme="minorHAnsi"/>
          <w:w w:val="98"/>
          <w:sz w:val="16"/>
          <w:szCs w:val="16"/>
        </w:rPr>
        <w:t>pieczęć Wykonawcy</w:t>
      </w:r>
      <w:r w:rsidRPr="001638C2">
        <w:rPr>
          <w:rFonts w:asciiTheme="minorHAnsi" w:hAnsiTheme="minorHAnsi"/>
          <w:sz w:val="16"/>
          <w:szCs w:val="16"/>
        </w:rPr>
        <w:t xml:space="preserve">                     </w:t>
      </w:r>
      <w:r w:rsidRPr="001638C2">
        <w:rPr>
          <w:rFonts w:asciiTheme="minorHAnsi" w:hAnsiTheme="minorHAnsi"/>
          <w:sz w:val="16"/>
          <w:szCs w:val="16"/>
        </w:rPr>
        <w:tab/>
      </w:r>
      <w:r w:rsidRPr="001638C2">
        <w:rPr>
          <w:rFonts w:asciiTheme="minorHAnsi" w:hAnsiTheme="minorHAnsi"/>
          <w:sz w:val="16"/>
          <w:szCs w:val="16"/>
        </w:rPr>
        <w:tab/>
      </w:r>
      <w:r w:rsidRPr="001638C2">
        <w:rPr>
          <w:rFonts w:asciiTheme="minorHAnsi" w:hAnsiTheme="minorHAnsi"/>
          <w:sz w:val="16"/>
          <w:szCs w:val="16"/>
        </w:rPr>
        <w:tab/>
        <w:t xml:space="preserve"> Data i podpis upoważnionego przedstawiciela Wykonawcy</w:t>
      </w:r>
    </w:p>
    <w:p w:rsidR="00361EBF" w:rsidRDefault="00361EBF" w:rsidP="009A5533">
      <w:pPr>
        <w:widowControl w:val="0"/>
        <w:autoSpaceDE w:val="0"/>
        <w:autoSpaceDN w:val="0"/>
        <w:adjustRightInd w:val="0"/>
        <w:ind w:left="5664" w:firstLine="708"/>
        <w:jc w:val="righ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6B3B03" w:rsidRPr="009A5533" w:rsidRDefault="006C2BF3" w:rsidP="009A5533">
      <w:pPr>
        <w:widowControl w:val="0"/>
        <w:autoSpaceDE w:val="0"/>
        <w:autoSpaceDN w:val="0"/>
        <w:adjustRightInd w:val="0"/>
        <w:ind w:left="5664" w:firstLine="70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9A5533">
        <w:rPr>
          <w:rFonts w:asciiTheme="minorHAnsi" w:hAnsiTheme="minorHAnsi" w:cstheme="minorHAnsi"/>
          <w:b/>
          <w:sz w:val="20"/>
          <w:szCs w:val="20"/>
        </w:rPr>
        <w:lastRenderedPageBreak/>
        <w:t>Załącznik 2</w:t>
      </w:r>
      <w:r w:rsidR="006B3B03" w:rsidRPr="009A5533">
        <w:rPr>
          <w:rFonts w:asciiTheme="minorHAnsi" w:hAnsiTheme="minorHAnsi" w:cstheme="minorHAnsi"/>
          <w:b/>
          <w:sz w:val="20"/>
          <w:szCs w:val="20"/>
        </w:rPr>
        <w:t xml:space="preserve"> – wzór umowy</w:t>
      </w:r>
    </w:p>
    <w:p w:rsidR="00167F34" w:rsidRDefault="00167F34" w:rsidP="00C97C51">
      <w:pPr>
        <w:jc w:val="center"/>
        <w:rPr>
          <w:rFonts w:ascii="Arial" w:hAnsi="Arial" w:cs="Arial"/>
          <w:sz w:val="20"/>
          <w:szCs w:val="20"/>
        </w:rPr>
      </w:pPr>
    </w:p>
    <w:p w:rsidR="00C62BEA" w:rsidRPr="00BB047A" w:rsidRDefault="00C62BEA" w:rsidP="00C97C51">
      <w:pPr>
        <w:jc w:val="center"/>
        <w:rPr>
          <w:rFonts w:ascii="Arial" w:hAnsi="Arial" w:cs="Arial"/>
          <w:sz w:val="20"/>
          <w:szCs w:val="20"/>
        </w:rPr>
      </w:pPr>
    </w:p>
    <w:p w:rsidR="00C97C51" w:rsidRPr="00BB047A" w:rsidRDefault="00C97C51" w:rsidP="00C97C51">
      <w:pPr>
        <w:jc w:val="center"/>
        <w:rPr>
          <w:rFonts w:asciiTheme="minorHAnsi" w:hAnsiTheme="minorHAnsi" w:cs="Arial"/>
          <w:sz w:val="22"/>
          <w:szCs w:val="22"/>
        </w:rPr>
      </w:pPr>
      <w:r w:rsidRPr="00BB047A">
        <w:rPr>
          <w:rFonts w:asciiTheme="minorHAnsi" w:hAnsiTheme="minorHAnsi" w:cs="Arial"/>
          <w:sz w:val="22"/>
          <w:szCs w:val="22"/>
        </w:rPr>
        <w:t xml:space="preserve">Umowa Nr DTE- </w:t>
      </w:r>
      <w:r w:rsidR="00DB0AA3" w:rsidRPr="00BB047A">
        <w:rPr>
          <w:rFonts w:asciiTheme="minorHAnsi" w:hAnsiTheme="minorHAnsi" w:cs="Arial"/>
          <w:sz w:val="22"/>
          <w:szCs w:val="22"/>
        </w:rPr>
        <w:t>……</w:t>
      </w:r>
      <w:r w:rsidR="006C2BF3" w:rsidRPr="00BB047A">
        <w:rPr>
          <w:rFonts w:asciiTheme="minorHAnsi" w:hAnsiTheme="minorHAnsi" w:cs="Arial"/>
          <w:sz w:val="22"/>
          <w:szCs w:val="22"/>
        </w:rPr>
        <w:t>/201</w:t>
      </w:r>
      <w:r w:rsidR="00880988">
        <w:rPr>
          <w:rFonts w:asciiTheme="minorHAnsi" w:hAnsiTheme="minorHAnsi" w:cs="Arial"/>
          <w:sz w:val="22"/>
          <w:szCs w:val="22"/>
        </w:rPr>
        <w:t>8</w:t>
      </w:r>
    </w:p>
    <w:p w:rsidR="00C97C51" w:rsidRPr="00BB047A" w:rsidRDefault="00C97C51" w:rsidP="00C97C51">
      <w:pPr>
        <w:jc w:val="center"/>
        <w:rPr>
          <w:rFonts w:asciiTheme="minorHAnsi" w:hAnsiTheme="minorHAnsi" w:cs="Arial"/>
          <w:sz w:val="22"/>
          <w:szCs w:val="22"/>
        </w:rPr>
      </w:pPr>
      <w:r w:rsidRPr="00BB047A">
        <w:rPr>
          <w:rFonts w:asciiTheme="minorHAnsi" w:hAnsiTheme="minorHAnsi" w:cs="Arial"/>
          <w:sz w:val="22"/>
          <w:szCs w:val="22"/>
        </w:rPr>
        <w:t xml:space="preserve">zawarta w dniu </w:t>
      </w:r>
      <w:r w:rsidR="006C2BF3" w:rsidRPr="00BB047A">
        <w:rPr>
          <w:rFonts w:asciiTheme="minorHAnsi" w:hAnsiTheme="minorHAnsi" w:cs="Arial"/>
          <w:b/>
          <w:sz w:val="22"/>
          <w:szCs w:val="22"/>
        </w:rPr>
        <w:t xml:space="preserve">………………………… </w:t>
      </w:r>
      <w:r w:rsidR="00880988">
        <w:rPr>
          <w:rFonts w:asciiTheme="minorHAnsi" w:hAnsiTheme="minorHAnsi" w:cs="Arial"/>
          <w:sz w:val="22"/>
          <w:szCs w:val="22"/>
        </w:rPr>
        <w:t>2018</w:t>
      </w:r>
      <w:r w:rsidRPr="00BB047A">
        <w:rPr>
          <w:rFonts w:asciiTheme="minorHAnsi" w:hAnsiTheme="minorHAnsi" w:cs="Arial"/>
          <w:sz w:val="22"/>
          <w:szCs w:val="22"/>
        </w:rPr>
        <w:t xml:space="preserve"> r. pomiędzy</w:t>
      </w:r>
    </w:p>
    <w:p w:rsidR="00C97C51" w:rsidRPr="00BB047A" w:rsidRDefault="00C97C51" w:rsidP="00C97C51">
      <w:pPr>
        <w:rPr>
          <w:rFonts w:asciiTheme="minorHAnsi" w:hAnsiTheme="minorHAnsi" w:cs="Arial"/>
          <w:sz w:val="22"/>
          <w:szCs w:val="22"/>
        </w:rPr>
      </w:pPr>
    </w:p>
    <w:p w:rsidR="00C97C51" w:rsidRPr="00BB047A" w:rsidRDefault="00C97C51" w:rsidP="00DB0AA3">
      <w:pPr>
        <w:tabs>
          <w:tab w:val="left" w:pos="1134"/>
          <w:tab w:val="left" w:pos="1701"/>
          <w:tab w:val="left" w:pos="1985"/>
        </w:tabs>
        <w:jc w:val="both"/>
        <w:rPr>
          <w:rFonts w:asciiTheme="minorHAnsi" w:hAnsiTheme="minorHAnsi" w:cs="Arial"/>
          <w:sz w:val="22"/>
          <w:szCs w:val="22"/>
        </w:rPr>
      </w:pPr>
      <w:r w:rsidRPr="00BB047A">
        <w:rPr>
          <w:rFonts w:asciiTheme="minorHAnsi" w:hAnsiTheme="minorHAnsi" w:cs="Arial"/>
          <w:b/>
          <w:bCs/>
          <w:sz w:val="22"/>
          <w:szCs w:val="22"/>
        </w:rPr>
        <w:t xml:space="preserve">Miejskim Ośrodkiem Sportu i Rekreacji </w:t>
      </w:r>
      <w:r w:rsidRPr="00BB047A">
        <w:rPr>
          <w:rFonts w:asciiTheme="minorHAnsi" w:hAnsiTheme="minorHAnsi" w:cs="Arial"/>
          <w:b/>
          <w:sz w:val="22"/>
          <w:szCs w:val="22"/>
        </w:rPr>
        <w:t>z siedzibą przy ul. Karowej 1</w:t>
      </w:r>
      <w:r w:rsidR="00DB0AA3" w:rsidRPr="00BB047A">
        <w:rPr>
          <w:rFonts w:asciiTheme="minorHAnsi" w:hAnsiTheme="minorHAnsi" w:cs="Arial"/>
          <w:b/>
          <w:sz w:val="22"/>
          <w:szCs w:val="22"/>
        </w:rPr>
        <w:t>, 82-300 Elbląg</w:t>
      </w:r>
      <w:r w:rsidRPr="00BB047A">
        <w:rPr>
          <w:rFonts w:asciiTheme="minorHAnsi" w:hAnsiTheme="minorHAnsi" w:cs="Arial"/>
          <w:b/>
          <w:sz w:val="22"/>
          <w:szCs w:val="22"/>
        </w:rPr>
        <w:t>,  REGON: 000662959</w:t>
      </w:r>
      <w:r w:rsidRPr="00BB047A">
        <w:rPr>
          <w:rFonts w:asciiTheme="minorHAnsi" w:hAnsiTheme="minorHAnsi" w:cs="Arial"/>
          <w:sz w:val="22"/>
          <w:szCs w:val="22"/>
        </w:rPr>
        <w:t>, reprezentowanym przez:</w:t>
      </w:r>
    </w:p>
    <w:p w:rsidR="00C97C51" w:rsidRPr="00BB047A" w:rsidRDefault="004E6FB7" w:rsidP="00C97C51">
      <w:pPr>
        <w:tabs>
          <w:tab w:val="left" w:pos="1134"/>
          <w:tab w:val="left" w:pos="1701"/>
          <w:tab w:val="left" w:pos="1985"/>
        </w:tabs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……………………………………………………………………..</w:t>
      </w:r>
    </w:p>
    <w:p w:rsidR="00C97C51" w:rsidRPr="00BB047A" w:rsidRDefault="00C97C51" w:rsidP="00C97C51">
      <w:pPr>
        <w:jc w:val="both"/>
        <w:rPr>
          <w:rFonts w:asciiTheme="minorHAnsi" w:hAnsiTheme="minorHAnsi" w:cs="Arial"/>
          <w:sz w:val="22"/>
          <w:szCs w:val="22"/>
        </w:rPr>
      </w:pPr>
      <w:r w:rsidRPr="00BB047A">
        <w:rPr>
          <w:rFonts w:asciiTheme="minorHAnsi" w:hAnsiTheme="minorHAnsi" w:cs="Arial"/>
          <w:sz w:val="22"/>
          <w:szCs w:val="22"/>
        </w:rPr>
        <w:t xml:space="preserve">zwanym dalej  „Zamawiającym” </w:t>
      </w:r>
    </w:p>
    <w:p w:rsidR="00C97C51" w:rsidRPr="00DB0AA3" w:rsidRDefault="00C97C51" w:rsidP="00C97C51">
      <w:pPr>
        <w:jc w:val="both"/>
        <w:rPr>
          <w:rFonts w:asciiTheme="minorHAnsi" w:hAnsiTheme="minorHAnsi" w:cs="Arial"/>
          <w:sz w:val="22"/>
          <w:szCs w:val="22"/>
        </w:rPr>
      </w:pPr>
      <w:r w:rsidRPr="00DB0AA3">
        <w:rPr>
          <w:rFonts w:asciiTheme="minorHAnsi" w:hAnsiTheme="minorHAnsi" w:cs="Arial"/>
          <w:sz w:val="22"/>
          <w:szCs w:val="22"/>
        </w:rPr>
        <w:t xml:space="preserve">a </w:t>
      </w:r>
    </w:p>
    <w:p w:rsidR="00C97C51" w:rsidRPr="00DB0AA3" w:rsidRDefault="00C97C51" w:rsidP="00C97C51">
      <w:pPr>
        <w:jc w:val="both"/>
        <w:rPr>
          <w:rFonts w:asciiTheme="minorHAnsi" w:hAnsiTheme="minorHAnsi" w:cs="Arial"/>
          <w:sz w:val="22"/>
          <w:szCs w:val="22"/>
        </w:rPr>
      </w:pPr>
      <w:r w:rsidRPr="00DB0AA3">
        <w:rPr>
          <w:rFonts w:asciiTheme="minorHAnsi" w:hAnsiTheme="minorHAnsi" w:cs="Arial"/>
          <w:sz w:val="22"/>
          <w:szCs w:val="22"/>
        </w:rPr>
        <w:t>…………………………………</w:t>
      </w:r>
      <w:r w:rsidR="00EA61CA">
        <w:rPr>
          <w:rFonts w:asciiTheme="minorHAnsi" w:hAnsiTheme="minorHAnsi" w:cs="Arial"/>
          <w:sz w:val="22"/>
          <w:szCs w:val="22"/>
        </w:rPr>
        <w:t xml:space="preserve">………………………………………………………………… </w:t>
      </w:r>
      <w:r w:rsidRPr="00DB0AA3">
        <w:rPr>
          <w:rFonts w:asciiTheme="minorHAnsi" w:hAnsiTheme="minorHAnsi" w:cs="Arial"/>
          <w:sz w:val="22"/>
          <w:szCs w:val="22"/>
        </w:rPr>
        <w:t xml:space="preserve">zwanym </w:t>
      </w:r>
      <w:r w:rsidR="00EA61CA">
        <w:rPr>
          <w:rFonts w:asciiTheme="minorHAnsi" w:hAnsiTheme="minorHAnsi" w:cs="Arial"/>
          <w:sz w:val="22"/>
          <w:szCs w:val="22"/>
        </w:rPr>
        <w:t xml:space="preserve">dalej </w:t>
      </w:r>
      <w:r w:rsidRPr="00DB0AA3">
        <w:rPr>
          <w:rFonts w:asciiTheme="minorHAnsi" w:hAnsiTheme="minorHAnsi" w:cs="Arial"/>
          <w:sz w:val="22"/>
          <w:szCs w:val="22"/>
        </w:rPr>
        <w:t>„Wykonawcą”</w:t>
      </w:r>
    </w:p>
    <w:p w:rsidR="00C97C51" w:rsidRPr="00DB0AA3" w:rsidRDefault="00C97C51" w:rsidP="00C97C51">
      <w:pPr>
        <w:tabs>
          <w:tab w:val="left" w:pos="1134"/>
          <w:tab w:val="left" w:pos="1701"/>
          <w:tab w:val="left" w:pos="1985"/>
        </w:tabs>
        <w:ind w:hanging="1136"/>
        <w:jc w:val="both"/>
        <w:rPr>
          <w:rFonts w:asciiTheme="minorHAnsi" w:hAnsiTheme="minorHAnsi" w:cs="Arial"/>
          <w:bCs/>
          <w:sz w:val="22"/>
          <w:szCs w:val="22"/>
        </w:rPr>
      </w:pPr>
    </w:p>
    <w:p w:rsidR="00BB047A" w:rsidRPr="00880988" w:rsidRDefault="00BB047A" w:rsidP="00BB047A">
      <w:pPr>
        <w:spacing w:after="120"/>
        <w:jc w:val="both"/>
        <w:rPr>
          <w:rFonts w:asciiTheme="minorHAnsi" w:hAnsiTheme="minorHAnsi" w:cs="Arial"/>
          <w:sz w:val="18"/>
          <w:szCs w:val="18"/>
        </w:rPr>
      </w:pPr>
      <w:r w:rsidRPr="00880988">
        <w:rPr>
          <w:rFonts w:asciiTheme="minorHAnsi" w:hAnsiTheme="minorHAnsi" w:cs="Arial"/>
          <w:sz w:val="18"/>
          <w:szCs w:val="18"/>
        </w:rPr>
        <w:t xml:space="preserve">na podstawie art. 4 pkt 8 ustawy z dnia 29 stycznia 2004 r. Prawo zamówień publicznych, strony zawierają umowę, o następującej treści:  </w:t>
      </w:r>
    </w:p>
    <w:p w:rsidR="00BB047A" w:rsidRPr="00880988" w:rsidRDefault="00BB047A" w:rsidP="00BB047A">
      <w:pPr>
        <w:spacing w:after="120"/>
        <w:jc w:val="both"/>
        <w:rPr>
          <w:rFonts w:asciiTheme="minorHAnsi" w:hAnsiTheme="minorHAnsi" w:cs="Arial"/>
          <w:sz w:val="18"/>
          <w:szCs w:val="18"/>
        </w:rPr>
      </w:pPr>
      <w:r w:rsidRPr="00880988">
        <w:rPr>
          <w:rFonts w:asciiTheme="minorHAnsi" w:hAnsiTheme="minorHAnsi" w:cs="Arial"/>
          <w:sz w:val="18"/>
          <w:szCs w:val="18"/>
        </w:rPr>
        <w:t>Umowa zawarta z Wykonawcą wyłonionym w postępowaniu o udzielenie zamówienia publicznego którego wartość nie przekracza wyrażonej w złotych równowartości kwoty 30 000 euro</w:t>
      </w:r>
    </w:p>
    <w:p w:rsidR="00BB047A" w:rsidRDefault="00BB047A" w:rsidP="00BB047A">
      <w:pPr>
        <w:rPr>
          <w:rFonts w:asciiTheme="minorHAnsi" w:hAnsiTheme="minorHAnsi" w:cs="Arial"/>
          <w:sz w:val="22"/>
          <w:szCs w:val="22"/>
        </w:rPr>
      </w:pPr>
    </w:p>
    <w:p w:rsidR="00BB047A" w:rsidRDefault="00BB047A" w:rsidP="00BB047A">
      <w:pPr>
        <w:shd w:val="clear" w:color="auto" w:fill="FFFFFF"/>
        <w:ind w:right="10"/>
        <w:jc w:val="center"/>
        <w:rPr>
          <w:rFonts w:asciiTheme="minorHAnsi" w:hAnsiTheme="minorHAnsi" w:cs="Arial"/>
          <w:spacing w:val="-21"/>
          <w:sz w:val="22"/>
          <w:szCs w:val="22"/>
        </w:rPr>
      </w:pPr>
      <w:r>
        <w:rPr>
          <w:rFonts w:asciiTheme="minorHAnsi" w:hAnsiTheme="minorHAnsi" w:cs="Arial"/>
          <w:spacing w:val="-21"/>
          <w:sz w:val="22"/>
          <w:szCs w:val="22"/>
        </w:rPr>
        <w:t>§ 1</w:t>
      </w:r>
    </w:p>
    <w:p w:rsidR="00BB047A" w:rsidRDefault="00BB047A" w:rsidP="004E6FB7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880988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4E6FB7" w:rsidRPr="009C09FB">
        <w:rPr>
          <w:rFonts w:asciiTheme="minorHAnsi" w:hAnsiTheme="minorHAnsi"/>
          <w:b/>
          <w:sz w:val="22"/>
          <w:szCs w:val="22"/>
        </w:rPr>
        <w:t xml:space="preserve">używanej, kompletnej </w:t>
      </w:r>
      <w:proofErr w:type="spellStart"/>
      <w:r w:rsidR="004E6FB7" w:rsidRPr="009C09FB">
        <w:rPr>
          <w:rFonts w:asciiTheme="minorHAnsi" w:hAnsiTheme="minorHAnsi"/>
          <w:b/>
          <w:sz w:val="22"/>
          <w:szCs w:val="22"/>
        </w:rPr>
        <w:t>rolby</w:t>
      </w:r>
      <w:proofErr w:type="spellEnd"/>
      <w:r w:rsidR="004E6FB7" w:rsidRPr="009C09FB">
        <w:rPr>
          <w:rFonts w:asciiTheme="minorHAnsi" w:hAnsiTheme="minorHAnsi"/>
          <w:b/>
          <w:sz w:val="22"/>
          <w:szCs w:val="22"/>
        </w:rPr>
        <w:t xml:space="preserve"> (maszyny do pielęgnacji </w:t>
      </w:r>
      <w:r w:rsidR="004E6FB7">
        <w:rPr>
          <w:rFonts w:asciiTheme="minorHAnsi" w:hAnsiTheme="minorHAnsi"/>
          <w:b/>
          <w:sz w:val="22"/>
          <w:szCs w:val="22"/>
        </w:rPr>
        <w:br/>
      </w:r>
      <w:r w:rsidR="004E6FB7" w:rsidRPr="009C09FB">
        <w:rPr>
          <w:rFonts w:asciiTheme="minorHAnsi" w:hAnsiTheme="minorHAnsi"/>
          <w:b/>
          <w:sz w:val="22"/>
          <w:szCs w:val="22"/>
        </w:rPr>
        <w:t>i konserwacji tafli lodowej) samobieżnej, o napędzie elektrycznym</w:t>
      </w:r>
      <w:r w:rsidR="004E6FB7">
        <w:rPr>
          <w:rFonts w:asciiTheme="minorHAnsi" w:hAnsiTheme="minorHAnsi"/>
          <w:b/>
          <w:sz w:val="22"/>
          <w:szCs w:val="22"/>
        </w:rPr>
        <w:t xml:space="preserve"> – typ ………. model ……….</w:t>
      </w:r>
      <w:r w:rsidR="004E6FB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 parametrach wskazanych w ofercie. Oferta Wykonawcy stanowi integralną część umowy.</w:t>
      </w:r>
    </w:p>
    <w:p w:rsidR="004E6FB7" w:rsidRDefault="00BB047A" w:rsidP="004E6FB7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Przedmiot zamówienia musi być sprawny technicznie</w:t>
      </w:r>
      <w:r w:rsidR="004E6FB7">
        <w:rPr>
          <w:rFonts w:asciiTheme="minorHAnsi" w:hAnsiTheme="minorHAnsi" w:cs="Arial"/>
          <w:sz w:val="22"/>
          <w:szCs w:val="22"/>
        </w:rPr>
        <w:t>,</w:t>
      </w:r>
      <w:r w:rsidR="004E6FB7" w:rsidRPr="004E6FB7">
        <w:rPr>
          <w:rFonts w:asciiTheme="minorHAnsi" w:hAnsiTheme="minorHAnsi"/>
          <w:sz w:val="22"/>
          <w:szCs w:val="22"/>
        </w:rPr>
        <w:t xml:space="preserve"> </w:t>
      </w:r>
      <w:r w:rsidR="004E6FB7">
        <w:rPr>
          <w:rFonts w:asciiTheme="minorHAnsi" w:hAnsiTheme="minorHAnsi"/>
          <w:sz w:val="22"/>
          <w:szCs w:val="22"/>
        </w:rPr>
        <w:t>bez wad i uszkodzeń</w:t>
      </w:r>
      <w:r>
        <w:rPr>
          <w:rFonts w:asciiTheme="minorHAnsi" w:hAnsiTheme="minorHAnsi" w:cs="Arial"/>
          <w:sz w:val="22"/>
          <w:szCs w:val="22"/>
        </w:rPr>
        <w:t xml:space="preserve"> oraz gotowy do podjęcia natychmiastowej pracy. </w:t>
      </w:r>
    </w:p>
    <w:p w:rsidR="00C62BEA" w:rsidRPr="00C62BEA" w:rsidRDefault="004E6FB7" w:rsidP="00C62BEA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C6F38">
        <w:rPr>
          <w:rFonts w:asciiTheme="minorHAnsi" w:hAnsiTheme="minorHAnsi"/>
          <w:sz w:val="22"/>
          <w:szCs w:val="22"/>
        </w:rPr>
        <w:t xml:space="preserve">Zakres zamówienia obejmuje dostawę przedmiotu umowy w miejsce wskazane przez Zamawiającego wraz z transportem, a także przeszkoleniem początkowym personelu Zamawiającego (teoria i praktyka) w zakresie obsługi oraz podstawowego serwisowania </w:t>
      </w:r>
      <w:proofErr w:type="spellStart"/>
      <w:r w:rsidRPr="00AC6F38">
        <w:rPr>
          <w:rFonts w:asciiTheme="minorHAnsi" w:hAnsiTheme="minorHAnsi"/>
          <w:sz w:val="22"/>
          <w:szCs w:val="22"/>
        </w:rPr>
        <w:t>rolby</w:t>
      </w:r>
      <w:proofErr w:type="spellEnd"/>
      <w:r w:rsidRPr="00AC6F38">
        <w:rPr>
          <w:rFonts w:asciiTheme="minorHAnsi" w:hAnsiTheme="minorHAnsi"/>
          <w:sz w:val="22"/>
          <w:szCs w:val="22"/>
        </w:rPr>
        <w:t xml:space="preserve">, w tym również zapewnienie materiałów szkoleniowych. Wymienione czynności odbywać się będą na koszt i ryzyko Wykonawcy. Okoliczność przeszkolenia personelu potwierdzona będzie stosownymi zaświadczeniami lub certyfikatami. </w:t>
      </w:r>
      <w:r w:rsidR="00C62BEA" w:rsidRPr="00C62BEA">
        <w:rPr>
          <w:rFonts w:asciiTheme="minorHAnsi" w:hAnsiTheme="minorHAnsi" w:cstheme="minorHAnsi"/>
          <w:sz w:val="22"/>
          <w:szCs w:val="22"/>
        </w:rPr>
        <w:t>Szkolenie odbędzie się w wyznaczonym przez Zamawiającego terminie i godzinach.</w:t>
      </w:r>
    </w:p>
    <w:p w:rsidR="00AC6F38" w:rsidRPr="001B3193" w:rsidRDefault="00AC6F38" w:rsidP="00AC6F38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1B3193">
        <w:rPr>
          <w:rFonts w:asciiTheme="minorHAnsi" w:hAnsiTheme="minorHAnsi"/>
          <w:sz w:val="22"/>
          <w:szCs w:val="22"/>
        </w:rPr>
        <w:t>Dostarczony sprzęt musi posiadać wszystkie wymagane prawem polskim i europejskim atesty, certyfikaty.</w:t>
      </w:r>
    </w:p>
    <w:p w:rsidR="004E6FB7" w:rsidRPr="00C62BEA" w:rsidRDefault="004E6FB7" w:rsidP="004E6FB7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C6F38">
        <w:rPr>
          <w:rFonts w:asciiTheme="minorHAnsi" w:hAnsiTheme="minorHAnsi" w:cs="Arial"/>
          <w:sz w:val="22"/>
          <w:szCs w:val="22"/>
        </w:rPr>
        <w:t xml:space="preserve">Wykonawca zobowiązany będzie </w:t>
      </w:r>
      <w:r w:rsidRPr="00C62BEA">
        <w:rPr>
          <w:rFonts w:asciiTheme="minorHAnsi" w:hAnsiTheme="minorHAnsi" w:cs="Arial"/>
          <w:sz w:val="22"/>
          <w:szCs w:val="22"/>
        </w:rPr>
        <w:t>dołączyć do przedmiotu zamówienia komplet dokumentów - instrukcja obsługi musi być w języku polskim.</w:t>
      </w:r>
    </w:p>
    <w:p w:rsidR="004E6FB7" w:rsidRPr="00C62BEA" w:rsidRDefault="004E6FB7" w:rsidP="004E6FB7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C62BEA">
        <w:rPr>
          <w:rFonts w:asciiTheme="minorHAnsi" w:hAnsiTheme="minorHAnsi"/>
          <w:sz w:val="22"/>
          <w:szCs w:val="22"/>
        </w:rPr>
        <w:t xml:space="preserve">Minimalny okres gwarancji wymagany dla przedmiotu zamówienia wynosi 24 miesiące, w tym </w:t>
      </w:r>
      <w:r w:rsidRPr="00C62BEA">
        <w:rPr>
          <w:rFonts w:asciiTheme="minorHAnsi" w:hAnsiTheme="minorHAnsi" w:cs="Arial"/>
          <w:sz w:val="22"/>
          <w:szCs w:val="22"/>
        </w:rPr>
        <w:t>serwisowanie sprzętu przez okres gwarancji, bezpłatny przegląd gwarancyjny według zaleceń producenta.</w:t>
      </w:r>
      <w:r w:rsidRPr="00C62BEA">
        <w:rPr>
          <w:rFonts w:asciiTheme="minorHAnsi" w:hAnsiTheme="minorHAnsi" w:cstheme="minorHAnsi"/>
          <w:sz w:val="22"/>
          <w:szCs w:val="22"/>
        </w:rPr>
        <w:t xml:space="preserve"> Wykonawca gwarantuje</w:t>
      </w:r>
      <w:r w:rsidR="001B3193" w:rsidRPr="00C62BEA">
        <w:rPr>
          <w:rFonts w:asciiTheme="minorHAnsi" w:hAnsiTheme="minorHAnsi" w:cstheme="minorHAnsi"/>
          <w:sz w:val="22"/>
          <w:szCs w:val="22"/>
        </w:rPr>
        <w:t xml:space="preserve"> czas reakcji serwisowej  max. 48</w:t>
      </w:r>
      <w:r w:rsidRPr="00C62BEA">
        <w:rPr>
          <w:rFonts w:asciiTheme="minorHAnsi" w:hAnsiTheme="minorHAnsi" w:cstheme="minorHAnsi"/>
          <w:sz w:val="22"/>
          <w:szCs w:val="22"/>
        </w:rPr>
        <w:t xml:space="preserve"> godziny od otrzymania zgłoszenia.</w:t>
      </w:r>
    </w:p>
    <w:p w:rsidR="004E6FB7" w:rsidRPr="00C62BEA" w:rsidRDefault="004E6FB7" w:rsidP="004E6FB7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C62BEA">
        <w:rPr>
          <w:rFonts w:asciiTheme="minorHAnsi" w:hAnsiTheme="minorHAnsi"/>
          <w:sz w:val="22"/>
          <w:szCs w:val="22"/>
        </w:rPr>
        <w:t>Wykonawca ponosi odpowiedzialność za jakość wykonywanych prac, dostaw oraz zastosowanych materiałów.</w:t>
      </w:r>
    </w:p>
    <w:p w:rsidR="004E6FB7" w:rsidRPr="00C62BEA" w:rsidRDefault="004E6FB7" w:rsidP="004E6FB7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C62BEA">
        <w:rPr>
          <w:rFonts w:asciiTheme="minorHAnsi" w:hAnsiTheme="minorHAnsi" w:cs="Arial"/>
          <w:sz w:val="22"/>
          <w:szCs w:val="22"/>
        </w:rPr>
        <w:t>Wykonawca zobowiązuje się wykonać zamówienie z dołożeniem należytej staranności przy uwzględnieniu zawodowego charakteru prowadzonej działalności.</w:t>
      </w:r>
    </w:p>
    <w:p w:rsidR="004E6FB7" w:rsidRDefault="004E6FB7" w:rsidP="004E6FB7">
      <w:pPr>
        <w:jc w:val="both"/>
        <w:rPr>
          <w:rFonts w:asciiTheme="minorHAnsi" w:hAnsiTheme="minorHAnsi" w:cs="Arial"/>
          <w:sz w:val="22"/>
          <w:szCs w:val="22"/>
        </w:rPr>
      </w:pPr>
    </w:p>
    <w:p w:rsidR="00BB047A" w:rsidRDefault="00BB047A" w:rsidP="00BB047A">
      <w:pPr>
        <w:shd w:val="clear" w:color="auto" w:fill="FFFFFF"/>
        <w:jc w:val="center"/>
        <w:rPr>
          <w:rFonts w:asciiTheme="minorHAnsi" w:hAnsiTheme="minorHAnsi" w:cs="Arial"/>
          <w:spacing w:val="-19"/>
          <w:sz w:val="22"/>
          <w:szCs w:val="22"/>
        </w:rPr>
      </w:pPr>
      <w:r>
        <w:rPr>
          <w:rFonts w:asciiTheme="minorHAnsi" w:hAnsiTheme="minorHAnsi" w:cs="Arial"/>
          <w:spacing w:val="-19"/>
          <w:sz w:val="22"/>
          <w:szCs w:val="22"/>
        </w:rPr>
        <w:t>§ 2</w:t>
      </w:r>
    </w:p>
    <w:p w:rsidR="00BB047A" w:rsidRDefault="00BB047A" w:rsidP="00D13C0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pacing w:val="-13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Wymagany termin wykonania zamówienia: </w:t>
      </w:r>
      <w:r w:rsidR="004E6FB7">
        <w:rPr>
          <w:rFonts w:asciiTheme="minorHAnsi" w:hAnsiTheme="minorHAnsi" w:cs="Arial"/>
          <w:b/>
          <w:sz w:val="22"/>
          <w:szCs w:val="22"/>
        </w:rPr>
        <w:t>……………………..</w:t>
      </w:r>
    </w:p>
    <w:p w:rsidR="00AC6F38" w:rsidRPr="00AC6F38" w:rsidRDefault="00AC6F38" w:rsidP="00AC6F38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pacing w:val="-1"/>
          <w:sz w:val="22"/>
          <w:szCs w:val="22"/>
        </w:rPr>
      </w:pPr>
      <w:r w:rsidRPr="00AC6F38">
        <w:rPr>
          <w:rFonts w:asciiTheme="minorHAnsi" w:hAnsiTheme="minorHAnsi"/>
          <w:sz w:val="22"/>
          <w:szCs w:val="22"/>
        </w:rPr>
        <w:t xml:space="preserve">Za termin realizacji zamówienia uważa się termin dostarczenia przedmiotu zamówienia wolnego od wad. </w:t>
      </w:r>
    </w:p>
    <w:p w:rsidR="000649FE" w:rsidRPr="000649FE" w:rsidRDefault="00BB047A" w:rsidP="004E6FB7">
      <w:pPr>
        <w:numPr>
          <w:ilvl w:val="0"/>
          <w:numId w:val="27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Miejsce dostawy: Miejski Ośrod</w:t>
      </w:r>
      <w:r w:rsidR="000649FE">
        <w:rPr>
          <w:rFonts w:asciiTheme="minorHAnsi" w:hAnsiTheme="minorHAnsi" w:cs="Arial"/>
          <w:sz w:val="22"/>
          <w:szCs w:val="22"/>
        </w:rPr>
        <w:t>ek Sportu i Rekreacji w Elblągu: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4E6FB7">
        <w:rPr>
          <w:rFonts w:asciiTheme="minorHAnsi" w:hAnsiTheme="minorHAnsi" w:cs="Arial"/>
          <w:sz w:val="22"/>
          <w:szCs w:val="22"/>
        </w:rPr>
        <w:t>kryte lodow</w:t>
      </w:r>
      <w:r w:rsidR="00AC6F38">
        <w:rPr>
          <w:rFonts w:asciiTheme="minorHAnsi" w:hAnsiTheme="minorHAnsi" w:cs="Arial"/>
          <w:sz w:val="22"/>
          <w:szCs w:val="22"/>
        </w:rPr>
        <w:t>isko, ul. Karowa 1, 82-300 Elblą</w:t>
      </w:r>
      <w:r w:rsidR="004E6FB7">
        <w:rPr>
          <w:rFonts w:asciiTheme="minorHAnsi" w:hAnsiTheme="minorHAnsi" w:cs="Arial"/>
          <w:sz w:val="22"/>
          <w:szCs w:val="22"/>
        </w:rPr>
        <w:t>g.</w:t>
      </w:r>
    </w:p>
    <w:p w:rsidR="00BB047A" w:rsidRDefault="00BB047A" w:rsidP="00D13C0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pacing w:val="-13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Dostawa przedmiotu zamówienia następować będzie transportem Wykonawcy, na jego koszt </w:t>
      </w:r>
      <w:r>
        <w:rPr>
          <w:rFonts w:asciiTheme="minorHAnsi" w:hAnsiTheme="minorHAnsi"/>
          <w:sz w:val="22"/>
          <w:szCs w:val="22"/>
        </w:rPr>
        <w:br/>
        <w:t>i ryzyko.</w:t>
      </w:r>
    </w:p>
    <w:p w:rsidR="00AC6F38" w:rsidRPr="00AC6F38" w:rsidRDefault="00BB047A" w:rsidP="00AC6F38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pacing w:val="-1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Wykonawca zobowiązuje się wykonać zamówienie z dołożeniem należytej staranności przy uwzględnieniu zawodowego charakteru prowadzonej działalności.</w:t>
      </w:r>
    </w:p>
    <w:p w:rsidR="00AC6F38" w:rsidRDefault="00AC6F38" w:rsidP="00AC6F38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pacing w:val="-1"/>
          <w:sz w:val="22"/>
          <w:szCs w:val="22"/>
        </w:rPr>
      </w:pPr>
    </w:p>
    <w:p w:rsidR="00BB047A" w:rsidRDefault="00BB047A" w:rsidP="00BB047A">
      <w:pPr>
        <w:shd w:val="clear" w:color="auto" w:fill="FFFFFF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3</w:t>
      </w:r>
    </w:p>
    <w:p w:rsidR="00AC6F38" w:rsidRPr="00AC6F38" w:rsidRDefault="00BB047A" w:rsidP="00AC6F38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odbiorze uczestniczyć będą przedstawiciele Zamawiającego i Wykonawcy. Z czynności odbiorowych sporządzony zostanie proto</w:t>
      </w:r>
      <w:r w:rsidR="00AC6F38">
        <w:rPr>
          <w:rFonts w:asciiTheme="minorHAnsi" w:hAnsiTheme="minorHAnsi" w:cs="Arial"/>
          <w:sz w:val="22"/>
          <w:szCs w:val="22"/>
        </w:rPr>
        <w:t>kół podpisany przez obie strony.</w:t>
      </w:r>
    </w:p>
    <w:p w:rsidR="00AC6F38" w:rsidRPr="00AC6F38" w:rsidRDefault="00AC6F38" w:rsidP="00AC6F38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AC6F38">
        <w:rPr>
          <w:rFonts w:asciiTheme="minorHAnsi" w:hAnsiTheme="minorHAnsi"/>
          <w:sz w:val="22"/>
          <w:szCs w:val="22"/>
        </w:rPr>
        <w:lastRenderedPageBreak/>
        <w:t>W razie wystąpienia przy odbiorze rozbieżności pomiędzy przedmiotem odbioru a postanowieniami umowy i specyfikacji technicznej, co zostanie zgłoszone podczas odbioru przez Zamawiającego, Zamawiający ma prawo odmówić dokonania odbioru przedmiotu umowy.</w:t>
      </w:r>
    </w:p>
    <w:p w:rsidR="00BB047A" w:rsidRDefault="00BB047A" w:rsidP="009A553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pacing w:val="-1"/>
          <w:sz w:val="22"/>
          <w:szCs w:val="22"/>
        </w:rPr>
        <w:t xml:space="preserve">Jeżeli wady stwierdzone w toku odbioru uniemożliwiają korzystanie z przedmiotu umowy lub </w:t>
      </w:r>
      <w:r>
        <w:rPr>
          <w:rFonts w:asciiTheme="minorHAnsi" w:hAnsiTheme="minorHAnsi" w:cs="Arial"/>
          <w:sz w:val="22"/>
          <w:szCs w:val="22"/>
        </w:rPr>
        <w:t>dostarczony towar nie odpowiada warunkom specyfikacji Wykonawca zobowiązany będzie do ich usunięcia lub wykonania zamówienia ponownie na własny koszt.</w:t>
      </w:r>
    </w:p>
    <w:p w:rsidR="00BB047A" w:rsidRDefault="00BB047A" w:rsidP="009A553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wykryciu wad w trakcie użytkowania po odbiorze Zamawiający zobowiązany jest zawiadomić Wykonawcę na piśmie w terminie 7 dni od daty jej ujawnienia.</w:t>
      </w:r>
    </w:p>
    <w:p w:rsidR="00BB047A" w:rsidRDefault="00BB047A" w:rsidP="009A553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Istnienie wady winno być stwierdzone protokolarnie. O dacie i miejscu oględzin mających na celu jej stwierdzenie Zamawiający powiadomi Wykonawcę na piśmie na 7 dni przed dokonaniem oględzin, chyba że strony umówią się inaczej. Zamawiający wyznaczy termin na usunięcie wad. W przypadku nie stawienia się wykonawcy w wyznaczonym terminie </w:t>
      </w:r>
      <w:r>
        <w:rPr>
          <w:rFonts w:asciiTheme="minorHAnsi" w:hAnsiTheme="minorHAnsi" w:cs="Arial"/>
          <w:spacing w:val="-1"/>
          <w:sz w:val="22"/>
          <w:szCs w:val="22"/>
        </w:rPr>
        <w:t xml:space="preserve">Zamawiający będzie upoważniony do jednostronnego sporządzenia protokołu stwierdzającego </w:t>
      </w:r>
      <w:r>
        <w:rPr>
          <w:rFonts w:asciiTheme="minorHAnsi" w:hAnsiTheme="minorHAnsi" w:cs="Arial"/>
          <w:sz w:val="22"/>
          <w:szCs w:val="22"/>
        </w:rPr>
        <w:t>wady.</w:t>
      </w:r>
    </w:p>
    <w:p w:rsidR="00BB047A" w:rsidRDefault="00BB047A" w:rsidP="009A553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Usunięcie wad winno być stwierdzone protokolarnie przez obie strony.</w:t>
      </w:r>
    </w:p>
    <w:p w:rsidR="00BB047A" w:rsidRDefault="00BB047A" w:rsidP="009A553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Wykonawca nie może odmówić usunięcia wad na swój koszt bez względu na wysokość związanych tym kosztów.</w:t>
      </w:r>
    </w:p>
    <w:p w:rsidR="00BB047A" w:rsidRDefault="00BB047A" w:rsidP="009A553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Zamawiający może dochodzić roszczeń za wady z tytułu gwarancji także po upływie terminu rękojmi jeżeli reklamował wadę przed upływem tych terminów.</w:t>
      </w:r>
    </w:p>
    <w:p w:rsidR="00BB047A" w:rsidRDefault="00BB047A" w:rsidP="009A553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przypadku ujawnienia wad w okresie rękojmi okres ten ulega przedłużeniu o czas od dnia zgłoszenia wady do jej usunięcia.</w:t>
      </w:r>
    </w:p>
    <w:p w:rsidR="00BB047A" w:rsidRDefault="00BB047A" w:rsidP="009A553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przypadku opóźnienia w usunięciu wad Zamawiający będzie uprawniony do ich usunięcia na koszt Wykonawcy, na co Wykonawca wyraża zgodę.</w:t>
      </w:r>
    </w:p>
    <w:p w:rsidR="00BB047A" w:rsidRDefault="00BB047A" w:rsidP="00BB047A">
      <w:pPr>
        <w:shd w:val="clear" w:color="auto" w:fill="FFFFFF"/>
        <w:jc w:val="center"/>
        <w:rPr>
          <w:rFonts w:asciiTheme="minorHAnsi" w:hAnsiTheme="minorHAnsi" w:cs="Arial"/>
          <w:sz w:val="22"/>
          <w:szCs w:val="22"/>
        </w:rPr>
      </w:pPr>
    </w:p>
    <w:p w:rsidR="00BB047A" w:rsidRDefault="00BB047A" w:rsidP="00BB047A">
      <w:pPr>
        <w:shd w:val="clear" w:color="auto" w:fill="FFFFFF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4</w:t>
      </w:r>
    </w:p>
    <w:p w:rsidR="00AC6F38" w:rsidRPr="00AC6F38" w:rsidRDefault="00AC6F38" w:rsidP="00AC6F38">
      <w:pPr>
        <w:numPr>
          <w:ilvl w:val="0"/>
          <w:numId w:val="34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AC6F38">
        <w:rPr>
          <w:rFonts w:asciiTheme="minorHAnsi" w:hAnsiTheme="minorHAnsi"/>
          <w:sz w:val="22"/>
          <w:szCs w:val="22"/>
        </w:rPr>
        <w:t xml:space="preserve">Za wykonanie przedmiotu zamówienia Zamawiający zapłaci Wykonawcy wynagrodzenie zgodne ze złożoną ofertą w wysokości: </w:t>
      </w:r>
    </w:p>
    <w:p w:rsidR="00AC6F38" w:rsidRPr="00AC6F38" w:rsidRDefault="00AC6F38" w:rsidP="00AC6F38">
      <w:pPr>
        <w:ind w:left="420"/>
        <w:jc w:val="both"/>
        <w:rPr>
          <w:rFonts w:asciiTheme="minorHAnsi" w:hAnsiTheme="minorHAnsi"/>
          <w:sz w:val="22"/>
          <w:szCs w:val="22"/>
        </w:rPr>
      </w:pPr>
      <w:r w:rsidRPr="00AC6F38">
        <w:rPr>
          <w:rFonts w:asciiTheme="minorHAnsi" w:hAnsiTheme="minorHAnsi"/>
          <w:sz w:val="22"/>
          <w:szCs w:val="22"/>
        </w:rPr>
        <w:t>netto  ..................................................</w:t>
      </w:r>
      <w:r>
        <w:rPr>
          <w:rFonts w:asciiTheme="minorHAnsi" w:hAnsiTheme="minorHAnsi"/>
          <w:sz w:val="22"/>
          <w:szCs w:val="22"/>
        </w:rPr>
        <w:t>......</w:t>
      </w:r>
    </w:p>
    <w:p w:rsidR="00AC6F38" w:rsidRPr="00AC6F38" w:rsidRDefault="00AC6F38" w:rsidP="00AC6F38">
      <w:pPr>
        <w:ind w:left="420"/>
        <w:jc w:val="both"/>
        <w:rPr>
          <w:rFonts w:asciiTheme="minorHAnsi" w:hAnsiTheme="minorHAnsi"/>
          <w:sz w:val="22"/>
          <w:szCs w:val="22"/>
        </w:rPr>
      </w:pPr>
      <w:r w:rsidRPr="00AC6F38">
        <w:rPr>
          <w:rFonts w:asciiTheme="minorHAnsi" w:hAnsiTheme="minorHAnsi"/>
          <w:sz w:val="22"/>
          <w:szCs w:val="22"/>
        </w:rPr>
        <w:t>podatek VAT  ……….%  tj. ...................</w:t>
      </w:r>
      <w:r>
        <w:rPr>
          <w:rFonts w:asciiTheme="minorHAnsi" w:hAnsiTheme="minorHAnsi"/>
          <w:sz w:val="22"/>
          <w:szCs w:val="22"/>
        </w:rPr>
        <w:t>.........</w:t>
      </w:r>
    </w:p>
    <w:p w:rsidR="00AC6F38" w:rsidRPr="00AC6F38" w:rsidRDefault="00AC6F38" w:rsidP="00AC6F38">
      <w:pPr>
        <w:ind w:left="420"/>
        <w:jc w:val="both"/>
        <w:rPr>
          <w:rFonts w:asciiTheme="minorHAnsi" w:hAnsiTheme="minorHAnsi"/>
          <w:b/>
          <w:bCs/>
          <w:sz w:val="22"/>
          <w:szCs w:val="22"/>
        </w:rPr>
      </w:pPr>
      <w:r w:rsidRPr="00AC6F38">
        <w:rPr>
          <w:rFonts w:asciiTheme="minorHAnsi" w:hAnsiTheme="minorHAnsi"/>
          <w:b/>
          <w:bCs/>
          <w:sz w:val="22"/>
          <w:szCs w:val="22"/>
        </w:rPr>
        <w:t>brutto  .......................................................</w:t>
      </w:r>
    </w:p>
    <w:p w:rsidR="00AC6F38" w:rsidRPr="00AC6F38" w:rsidRDefault="00AC6F38" w:rsidP="00AC6F38">
      <w:pPr>
        <w:ind w:left="420"/>
        <w:jc w:val="both"/>
        <w:rPr>
          <w:rFonts w:asciiTheme="minorHAnsi" w:hAnsiTheme="minorHAnsi"/>
          <w:sz w:val="22"/>
          <w:szCs w:val="22"/>
        </w:rPr>
      </w:pPr>
      <w:r w:rsidRPr="00AC6F38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..........................................................................................................................</w:t>
      </w:r>
      <w:r w:rsidRPr="00AC6F38">
        <w:rPr>
          <w:rFonts w:asciiTheme="minorHAnsi" w:hAnsiTheme="minorHAnsi"/>
          <w:bCs/>
          <w:sz w:val="22"/>
          <w:szCs w:val="22"/>
        </w:rPr>
        <w:t>)</w:t>
      </w:r>
    </w:p>
    <w:p w:rsidR="00AC6F38" w:rsidRPr="00AC6F38" w:rsidRDefault="00AC6F38" w:rsidP="00AC6F38">
      <w:pPr>
        <w:numPr>
          <w:ilvl w:val="0"/>
          <w:numId w:val="34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AC6F38">
        <w:rPr>
          <w:rFonts w:asciiTheme="minorHAnsi" w:hAnsiTheme="minorHAnsi"/>
          <w:sz w:val="22"/>
          <w:szCs w:val="22"/>
        </w:rPr>
        <w:t>Cena określona w ust. 1 obejmuje wszystkie koszty związane z  realizacją przedmiotu umowy.</w:t>
      </w:r>
    </w:p>
    <w:p w:rsidR="00AC6F38" w:rsidRPr="00AC6F38" w:rsidRDefault="00AC6F38" w:rsidP="00AC6F38">
      <w:pPr>
        <w:numPr>
          <w:ilvl w:val="0"/>
          <w:numId w:val="34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AC6F38">
        <w:rPr>
          <w:rFonts w:asciiTheme="minorHAnsi" w:hAnsiTheme="minorHAnsi"/>
          <w:sz w:val="22"/>
          <w:szCs w:val="22"/>
        </w:rPr>
        <w:t xml:space="preserve">Podstawą do wystawienia faktury VAT będzie podpisany przez obydwie strony protokół odbioru, </w:t>
      </w:r>
      <w:r>
        <w:rPr>
          <w:rFonts w:asciiTheme="minorHAnsi" w:hAnsiTheme="minorHAnsi"/>
          <w:sz w:val="22"/>
          <w:szCs w:val="22"/>
        </w:rPr>
        <w:br/>
      </w:r>
      <w:r w:rsidRPr="00AC6F38">
        <w:rPr>
          <w:rFonts w:asciiTheme="minorHAnsi" w:hAnsiTheme="minorHAnsi"/>
          <w:sz w:val="22"/>
          <w:szCs w:val="22"/>
        </w:rPr>
        <w:t>o którym mowa w §</w:t>
      </w:r>
      <w:r>
        <w:rPr>
          <w:rFonts w:asciiTheme="minorHAnsi" w:hAnsiTheme="minorHAnsi"/>
          <w:sz w:val="22"/>
          <w:szCs w:val="22"/>
        </w:rPr>
        <w:t xml:space="preserve"> 3</w:t>
      </w:r>
      <w:r w:rsidRPr="00AC6F38">
        <w:rPr>
          <w:rFonts w:asciiTheme="minorHAnsi" w:hAnsiTheme="minorHAnsi"/>
          <w:sz w:val="22"/>
          <w:szCs w:val="22"/>
        </w:rPr>
        <w:t xml:space="preserve"> ust. </w:t>
      </w:r>
      <w:r>
        <w:rPr>
          <w:rFonts w:asciiTheme="minorHAnsi" w:hAnsiTheme="minorHAnsi"/>
          <w:sz w:val="22"/>
          <w:szCs w:val="22"/>
        </w:rPr>
        <w:t>1</w:t>
      </w:r>
      <w:r w:rsidRPr="00AC6F38">
        <w:rPr>
          <w:rFonts w:asciiTheme="minorHAnsi" w:hAnsiTheme="minorHAnsi"/>
          <w:sz w:val="22"/>
          <w:szCs w:val="22"/>
        </w:rPr>
        <w:t>.</w:t>
      </w:r>
    </w:p>
    <w:p w:rsidR="00AC6F38" w:rsidRPr="00AC6F38" w:rsidRDefault="00AC6F38" w:rsidP="00AC6F38">
      <w:pPr>
        <w:numPr>
          <w:ilvl w:val="0"/>
          <w:numId w:val="34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AC6F38">
        <w:rPr>
          <w:rFonts w:asciiTheme="minorHAnsi" w:hAnsiTheme="minorHAnsi"/>
          <w:sz w:val="22"/>
          <w:szCs w:val="22"/>
        </w:rPr>
        <w:t xml:space="preserve">Określone w ust. 1 wynagrodzenie wypłacone zostanie jednorazowo po wykonaniu i odbiorze </w:t>
      </w:r>
      <w:r>
        <w:rPr>
          <w:rFonts w:asciiTheme="minorHAnsi" w:hAnsiTheme="minorHAnsi" w:cs="Arial"/>
          <w:sz w:val="22"/>
          <w:szCs w:val="22"/>
        </w:rPr>
        <w:t>przedmiotu zamówienia przez przedstawicieli Zamawiającego i Wykonawcy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(bez usterek  i innych zastrzeżeń)</w:t>
      </w:r>
      <w:r w:rsidRPr="00AC6F38">
        <w:rPr>
          <w:rFonts w:asciiTheme="minorHAnsi" w:hAnsiTheme="minorHAnsi"/>
          <w:sz w:val="22"/>
          <w:szCs w:val="22"/>
        </w:rPr>
        <w:t xml:space="preserve"> w terminie </w:t>
      </w:r>
      <w:r>
        <w:rPr>
          <w:rFonts w:asciiTheme="minorHAnsi" w:hAnsiTheme="minorHAnsi"/>
          <w:sz w:val="22"/>
          <w:szCs w:val="22"/>
        </w:rPr>
        <w:t xml:space="preserve">7 </w:t>
      </w:r>
      <w:r w:rsidRPr="00AC6F38">
        <w:rPr>
          <w:rFonts w:asciiTheme="minorHAnsi" w:hAnsiTheme="minorHAnsi"/>
          <w:sz w:val="22"/>
          <w:szCs w:val="22"/>
        </w:rPr>
        <w:t>dni od odebrania całości zamówienia, podpisania protokołu odbioru oraz doręczenia prawidłowo wystawionej faktury VAT.</w:t>
      </w:r>
    </w:p>
    <w:p w:rsidR="00AC6F38" w:rsidRPr="00AC6F38" w:rsidRDefault="00AC6F38" w:rsidP="00AC6F38">
      <w:pPr>
        <w:numPr>
          <w:ilvl w:val="0"/>
          <w:numId w:val="34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AC6F38">
        <w:rPr>
          <w:rFonts w:asciiTheme="minorHAnsi" w:hAnsiTheme="minorHAnsi"/>
          <w:sz w:val="22"/>
          <w:szCs w:val="22"/>
        </w:rPr>
        <w:t>Należność za zrealizowaną dostawę nastąpi przelewem na rachunek bankowy wskazany przez Wykonawcę na fakturze VAT.</w:t>
      </w:r>
    </w:p>
    <w:p w:rsidR="00AC6F38" w:rsidRPr="00AC6F38" w:rsidRDefault="00AC6F38" w:rsidP="00AC6F38">
      <w:pPr>
        <w:numPr>
          <w:ilvl w:val="0"/>
          <w:numId w:val="34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AC6F38">
        <w:rPr>
          <w:rFonts w:asciiTheme="minorHAnsi" w:hAnsiTheme="minorHAnsi"/>
          <w:sz w:val="22"/>
          <w:szCs w:val="22"/>
        </w:rPr>
        <w:t>Jako termin zapłaty wynagrodzenia uważany będzie dzień obciążenia rachunku bankowego Zamawiającego.</w:t>
      </w:r>
    </w:p>
    <w:p w:rsidR="00AC6F38" w:rsidRPr="00AC6F38" w:rsidRDefault="00AC6F38" w:rsidP="00AC6F38">
      <w:pPr>
        <w:numPr>
          <w:ilvl w:val="0"/>
          <w:numId w:val="34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AC6F38">
        <w:rPr>
          <w:rFonts w:asciiTheme="minorHAnsi" w:hAnsiTheme="minorHAnsi"/>
          <w:sz w:val="22"/>
          <w:szCs w:val="22"/>
        </w:rPr>
        <w:t>Wykonawca może dochodzić od Zamawiającego odsetek ustawowych za zwłokę w zapłacie faktury.</w:t>
      </w:r>
    </w:p>
    <w:p w:rsidR="00AC6F38" w:rsidRPr="00AC6F38" w:rsidRDefault="00AC6F38" w:rsidP="00AC6F38">
      <w:pPr>
        <w:numPr>
          <w:ilvl w:val="0"/>
          <w:numId w:val="34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AC6F38">
        <w:rPr>
          <w:rFonts w:asciiTheme="minorHAnsi" w:hAnsiTheme="minorHAnsi" w:cs="Calibri"/>
          <w:b/>
          <w:spacing w:val="-1"/>
          <w:sz w:val="22"/>
          <w:szCs w:val="22"/>
        </w:rPr>
        <w:t>Dane do faktury</w:t>
      </w:r>
      <w:r w:rsidRPr="00AC6F38">
        <w:rPr>
          <w:rFonts w:asciiTheme="minorHAnsi" w:hAnsiTheme="minorHAnsi" w:cs="Calibri"/>
          <w:spacing w:val="-1"/>
          <w:sz w:val="22"/>
          <w:szCs w:val="22"/>
        </w:rPr>
        <w:t>:</w:t>
      </w:r>
    </w:p>
    <w:p w:rsidR="00AC6F38" w:rsidRPr="00AC6F38" w:rsidRDefault="00AC6F38" w:rsidP="00AC6F38">
      <w:pPr>
        <w:shd w:val="clear" w:color="auto" w:fill="FFFFFF"/>
        <w:spacing w:before="5"/>
        <w:ind w:left="426" w:right="14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AC6F38">
        <w:rPr>
          <w:rFonts w:asciiTheme="minorHAnsi" w:hAnsiTheme="minorHAnsi" w:cs="Calibri"/>
          <w:sz w:val="22"/>
          <w:szCs w:val="22"/>
          <w:u w:val="single"/>
        </w:rPr>
        <w:t>Podatnik:</w:t>
      </w:r>
      <w:r w:rsidRPr="00AC6F38">
        <w:rPr>
          <w:rFonts w:asciiTheme="minorHAnsi" w:hAnsiTheme="minorHAnsi" w:cs="Calibri"/>
          <w:sz w:val="22"/>
          <w:szCs w:val="22"/>
        </w:rPr>
        <w:t xml:space="preserve">                                                            </w:t>
      </w:r>
      <w:r w:rsidRPr="00AC6F38">
        <w:rPr>
          <w:rFonts w:asciiTheme="minorHAnsi" w:hAnsiTheme="minorHAnsi" w:cs="Calibri"/>
          <w:sz w:val="22"/>
          <w:szCs w:val="22"/>
          <w:u w:val="single"/>
        </w:rPr>
        <w:t>Odbiorca:</w:t>
      </w:r>
    </w:p>
    <w:p w:rsidR="00AC6F38" w:rsidRPr="00AC6F38" w:rsidRDefault="00AC6F38" w:rsidP="00AC6F38">
      <w:pPr>
        <w:shd w:val="clear" w:color="auto" w:fill="FFFFFF"/>
        <w:spacing w:before="5"/>
        <w:ind w:left="426" w:right="14"/>
        <w:jc w:val="both"/>
        <w:rPr>
          <w:rFonts w:asciiTheme="minorHAnsi" w:hAnsiTheme="minorHAnsi" w:cs="Calibri"/>
          <w:sz w:val="22"/>
          <w:szCs w:val="22"/>
        </w:rPr>
      </w:pPr>
      <w:r w:rsidRPr="00AC6F38">
        <w:rPr>
          <w:rFonts w:asciiTheme="minorHAnsi" w:hAnsiTheme="minorHAnsi" w:cs="Calibri"/>
          <w:sz w:val="22"/>
          <w:szCs w:val="22"/>
        </w:rPr>
        <w:t>Gmina Miasto Elbląg</w:t>
      </w:r>
      <w:r w:rsidRPr="00AC6F38">
        <w:rPr>
          <w:rFonts w:asciiTheme="minorHAnsi" w:hAnsiTheme="minorHAnsi" w:cs="Calibri"/>
          <w:sz w:val="22"/>
          <w:szCs w:val="22"/>
        </w:rPr>
        <w:tab/>
      </w:r>
      <w:r w:rsidRPr="00AC6F38">
        <w:rPr>
          <w:rFonts w:asciiTheme="minorHAnsi" w:hAnsiTheme="minorHAnsi" w:cs="Calibri"/>
          <w:sz w:val="22"/>
          <w:szCs w:val="22"/>
        </w:rPr>
        <w:tab/>
      </w:r>
      <w:r w:rsidRPr="00AC6F38">
        <w:rPr>
          <w:rFonts w:asciiTheme="minorHAnsi" w:hAnsiTheme="minorHAnsi" w:cs="Calibri"/>
          <w:sz w:val="22"/>
          <w:szCs w:val="22"/>
        </w:rPr>
        <w:tab/>
        <w:t xml:space="preserve">Miejski Ośrodek Sportu i Rekreacji  </w:t>
      </w:r>
    </w:p>
    <w:p w:rsidR="00AC6F38" w:rsidRPr="00AC6F38" w:rsidRDefault="00AC6F38" w:rsidP="00AC6F38">
      <w:pPr>
        <w:shd w:val="clear" w:color="auto" w:fill="FFFFFF"/>
        <w:spacing w:before="5"/>
        <w:ind w:left="426" w:right="14"/>
        <w:jc w:val="both"/>
        <w:rPr>
          <w:rFonts w:asciiTheme="minorHAnsi" w:hAnsiTheme="minorHAnsi" w:cs="Calibri"/>
          <w:sz w:val="22"/>
          <w:szCs w:val="22"/>
        </w:rPr>
      </w:pPr>
      <w:r w:rsidRPr="00AC6F38">
        <w:rPr>
          <w:rFonts w:asciiTheme="minorHAnsi" w:hAnsiTheme="minorHAnsi" w:cs="Calibri"/>
          <w:sz w:val="22"/>
          <w:szCs w:val="22"/>
        </w:rPr>
        <w:t>Ul. Łączności 1</w:t>
      </w:r>
      <w:r w:rsidRPr="00AC6F38">
        <w:rPr>
          <w:rFonts w:asciiTheme="minorHAnsi" w:hAnsiTheme="minorHAnsi" w:cs="Calibri"/>
          <w:sz w:val="22"/>
          <w:szCs w:val="22"/>
        </w:rPr>
        <w:tab/>
      </w:r>
      <w:r w:rsidRPr="00AC6F38">
        <w:rPr>
          <w:rFonts w:asciiTheme="minorHAnsi" w:hAnsiTheme="minorHAnsi" w:cs="Calibri"/>
          <w:sz w:val="22"/>
          <w:szCs w:val="22"/>
        </w:rPr>
        <w:tab/>
      </w:r>
      <w:r w:rsidRPr="00AC6F38">
        <w:rPr>
          <w:rFonts w:asciiTheme="minorHAnsi" w:hAnsiTheme="minorHAnsi" w:cs="Calibri"/>
          <w:sz w:val="22"/>
          <w:szCs w:val="22"/>
        </w:rPr>
        <w:tab/>
      </w:r>
      <w:r w:rsidRPr="00AC6F38">
        <w:rPr>
          <w:rFonts w:asciiTheme="minorHAnsi" w:hAnsiTheme="minorHAnsi" w:cs="Calibri"/>
          <w:sz w:val="22"/>
          <w:szCs w:val="22"/>
        </w:rPr>
        <w:tab/>
        <w:t>Ul. Karowa 1</w:t>
      </w:r>
    </w:p>
    <w:p w:rsidR="00AC6F38" w:rsidRPr="00AC6F38" w:rsidRDefault="00AC6F38" w:rsidP="00AC6F38">
      <w:pPr>
        <w:shd w:val="clear" w:color="auto" w:fill="FFFFFF"/>
        <w:spacing w:before="5"/>
        <w:ind w:left="426" w:right="14"/>
        <w:jc w:val="both"/>
        <w:rPr>
          <w:rFonts w:asciiTheme="minorHAnsi" w:hAnsiTheme="minorHAnsi" w:cs="Calibri"/>
          <w:sz w:val="22"/>
          <w:szCs w:val="22"/>
        </w:rPr>
      </w:pPr>
      <w:r w:rsidRPr="00AC6F38">
        <w:rPr>
          <w:rFonts w:asciiTheme="minorHAnsi" w:hAnsiTheme="minorHAnsi" w:cs="Calibri"/>
          <w:sz w:val="22"/>
          <w:szCs w:val="22"/>
        </w:rPr>
        <w:t>82-300 Elbląg</w:t>
      </w:r>
      <w:r w:rsidRPr="00AC6F38">
        <w:rPr>
          <w:rFonts w:asciiTheme="minorHAnsi" w:hAnsiTheme="minorHAnsi" w:cs="Calibri"/>
          <w:sz w:val="22"/>
          <w:szCs w:val="22"/>
        </w:rPr>
        <w:tab/>
      </w:r>
      <w:r w:rsidRPr="00AC6F38">
        <w:rPr>
          <w:rFonts w:asciiTheme="minorHAnsi" w:hAnsiTheme="minorHAnsi" w:cs="Calibri"/>
          <w:sz w:val="22"/>
          <w:szCs w:val="22"/>
        </w:rPr>
        <w:tab/>
      </w:r>
      <w:r w:rsidRPr="00AC6F38">
        <w:rPr>
          <w:rFonts w:asciiTheme="minorHAnsi" w:hAnsiTheme="minorHAnsi" w:cs="Calibri"/>
          <w:sz w:val="22"/>
          <w:szCs w:val="22"/>
        </w:rPr>
        <w:tab/>
      </w:r>
      <w:r w:rsidRPr="00AC6F38">
        <w:rPr>
          <w:rFonts w:asciiTheme="minorHAnsi" w:hAnsiTheme="minorHAnsi" w:cs="Calibri"/>
          <w:sz w:val="22"/>
          <w:szCs w:val="22"/>
        </w:rPr>
        <w:tab/>
        <w:t>82-300 Elbląg</w:t>
      </w:r>
    </w:p>
    <w:p w:rsidR="00AC6F38" w:rsidRPr="00AC6F38" w:rsidRDefault="00AC6F38" w:rsidP="00AC6F38">
      <w:pPr>
        <w:shd w:val="clear" w:color="auto" w:fill="FFFFFF"/>
        <w:spacing w:before="5"/>
        <w:ind w:left="426" w:right="14"/>
        <w:jc w:val="both"/>
        <w:rPr>
          <w:rFonts w:asciiTheme="minorHAnsi" w:hAnsiTheme="minorHAnsi" w:cs="Calibri"/>
          <w:sz w:val="22"/>
          <w:szCs w:val="22"/>
        </w:rPr>
      </w:pPr>
      <w:r w:rsidRPr="00AC6F38">
        <w:rPr>
          <w:rFonts w:asciiTheme="minorHAnsi" w:hAnsiTheme="minorHAnsi" w:cs="Calibri"/>
          <w:sz w:val="22"/>
          <w:szCs w:val="22"/>
        </w:rPr>
        <w:t>NIP: 5783051446</w:t>
      </w:r>
    </w:p>
    <w:p w:rsidR="00AC6F38" w:rsidRDefault="00AC6F38" w:rsidP="00BB047A">
      <w:pPr>
        <w:shd w:val="clear" w:color="auto" w:fill="FFFFFF"/>
        <w:jc w:val="center"/>
        <w:rPr>
          <w:rFonts w:asciiTheme="minorHAnsi" w:hAnsiTheme="minorHAnsi" w:cs="Arial"/>
          <w:sz w:val="22"/>
          <w:szCs w:val="22"/>
        </w:rPr>
      </w:pPr>
    </w:p>
    <w:p w:rsidR="00BB047A" w:rsidRDefault="00BB047A" w:rsidP="00BB047A">
      <w:pPr>
        <w:shd w:val="clear" w:color="auto" w:fill="FFFFFF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5</w:t>
      </w:r>
    </w:p>
    <w:p w:rsidR="00AC6F38" w:rsidRPr="00AC6F38" w:rsidRDefault="00AC6F38" w:rsidP="00AC6F38">
      <w:pPr>
        <w:numPr>
          <w:ilvl w:val="0"/>
          <w:numId w:val="35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AC6F38">
        <w:rPr>
          <w:rFonts w:asciiTheme="minorHAnsi" w:hAnsiTheme="minorHAnsi"/>
          <w:sz w:val="22"/>
          <w:szCs w:val="22"/>
        </w:rPr>
        <w:t xml:space="preserve">Wykonawca udziela gwarancji na dostarczony przedmiot zamówienia na okres </w:t>
      </w:r>
      <w:r>
        <w:rPr>
          <w:rFonts w:asciiTheme="minorHAnsi" w:hAnsiTheme="minorHAnsi"/>
          <w:sz w:val="22"/>
          <w:szCs w:val="22"/>
        </w:rPr>
        <w:t>24</w:t>
      </w:r>
      <w:r w:rsidRPr="00AC6F38">
        <w:rPr>
          <w:rFonts w:asciiTheme="minorHAnsi" w:hAnsiTheme="minorHAnsi"/>
          <w:sz w:val="22"/>
          <w:szCs w:val="22"/>
        </w:rPr>
        <w:t xml:space="preserve">  miesięcy licząc od daty podpisania protokołu odbioru. </w:t>
      </w:r>
    </w:p>
    <w:p w:rsidR="00AC6F38" w:rsidRPr="00AC6F38" w:rsidRDefault="00AC6F38" w:rsidP="00AC6F38">
      <w:pPr>
        <w:numPr>
          <w:ilvl w:val="0"/>
          <w:numId w:val="35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AC6F38">
        <w:rPr>
          <w:rFonts w:asciiTheme="minorHAnsi" w:hAnsiTheme="minorHAnsi"/>
          <w:sz w:val="22"/>
          <w:szCs w:val="22"/>
        </w:rPr>
        <w:t xml:space="preserve">Wykonawca najpóźniej w dniu dostawy przedmiotu zamówienia przekaże Zamawiającemu dokumenty gwarancyjne (karty gwarancyjne). </w:t>
      </w:r>
    </w:p>
    <w:p w:rsidR="00AC6F38" w:rsidRPr="00AC6F38" w:rsidRDefault="00AC6F38" w:rsidP="00AC6F38">
      <w:pPr>
        <w:numPr>
          <w:ilvl w:val="0"/>
          <w:numId w:val="35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AC6F38">
        <w:rPr>
          <w:rFonts w:asciiTheme="minorHAnsi" w:hAnsiTheme="minorHAnsi" w:cs="Tahoma"/>
          <w:sz w:val="22"/>
          <w:szCs w:val="22"/>
        </w:rPr>
        <w:lastRenderedPageBreak/>
        <w:t xml:space="preserve">Bieg terminu gwarancji rozpoczyna się w dniu następnym po dokonaniu odbioru przez Zamawiającego przedmiotu zamówienia i podpisaniu (bez uwag) protokołu końcowego. </w:t>
      </w:r>
    </w:p>
    <w:p w:rsidR="00AC6F38" w:rsidRPr="00AC6F38" w:rsidRDefault="00AC6F38" w:rsidP="00AC6F38">
      <w:pPr>
        <w:numPr>
          <w:ilvl w:val="0"/>
          <w:numId w:val="35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AC6F38">
        <w:rPr>
          <w:rFonts w:asciiTheme="minorHAnsi" w:hAnsiTheme="minorHAnsi" w:cs="Tahoma"/>
          <w:sz w:val="22"/>
          <w:szCs w:val="22"/>
        </w:rPr>
        <w:t xml:space="preserve">W okresie gwarancji jakości Wykonawca jest odpowiedzialny za powstałe wady na zasadach określonych </w:t>
      </w:r>
      <w:r w:rsidRPr="00AC6F38">
        <w:rPr>
          <w:rFonts w:asciiTheme="minorHAnsi" w:hAnsiTheme="minorHAnsi" w:cs="Tahoma"/>
          <w:sz w:val="22"/>
          <w:szCs w:val="22"/>
        </w:rPr>
        <w:br/>
        <w:t>w przepisach Kodeksu cywilnego.</w:t>
      </w:r>
    </w:p>
    <w:p w:rsidR="00AC6F38" w:rsidRPr="00AC6F38" w:rsidRDefault="00AC6F38" w:rsidP="00AC6F38">
      <w:pPr>
        <w:numPr>
          <w:ilvl w:val="0"/>
          <w:numId w:val="35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AC6F38">
        <w:rPr>
          <w:rFonts w:asciiTheme="minorHAnsi" w:hAnsiTheme="minorHAnsi" w:cs="Tahoma"/>
          <w:sz w:val="22"/>
          <w:szCs w:val="22"/>
        </w:rPr>
        <w:t>W celu skorzystania z uprawnień wynikających z gwarancji lub rękojmi, wystarczające jest zgłoszenie roszczeń w terminie ich obowiązywania.</w:t>
      </w:r>
    </w:p>
    <w:p w:rsidR="00AC6F38" w:rsidRPr="00AC6F38" w:rsidRDefault="00AC6F38" w:rsidP="00AC6F38">
      <w:pPr>
        <w:numPr>
          <w:ilvl w:val="0"/>
          <w:numId w:val="35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AC6F38">
        <w:rPr>
          <w:rFonts w:asciiTheme="minorHAnsi" w:hAnsiTheme="minorHAnsi"/>
          <w:sz w:val="22"/>
          <w:szCs w:val="22"/>
        </w:rPr>
        <w:t xml:space="preserve">Czas reakcji na zgłoszenie usterki (przystąpienie do niezwłocznego usunięcia usterki poprzez stawiennictwo serwisanta) nastąpi w terminie nie dłuższym niż </w:t>
      </w:r>
      <w:r w:rsidRPr="00AC6F38">
        <w:rPr>
          <w:rFonts w:asciiTheme="minorHAnsi" w:hAnsiTheme="minorHAnsi"/>
          <w:color w:val="FF0000"/>
          <w:sz w:val="22"/>
          <w:szCs w:val="22"/>
        </w:rPr>
        <w:t xml:space="preserve">48 h </w:t>
      </w:r>
      <w:r w:rsidRPr="00AC6F38">
        <w:rPr>
          <w:rFonts w:asciiTheme="minorHAnsi" w:hAnsiTheme="minorHAnsi"/>
          <w:sz w:val="22"/>
          <w:szCs w:val="22"/>
        </w:rPr>
        <w:t xml:space="preserve">od zgłoszenia usterki (powiadomienia e-mailowego lub telefonicznego, </w:t>
      </w:r>
      <w:proofErr w:type="spellStart"/>
      <w:r w:rsidRPr="00AC6F38">
        <w:rPr>
          <w:rFonts w:asciiTheme="minorHAnsi" w:hAnsiTheme="minorHAnsi"/>
          <w:sz w:val="22"/>
          <w:szCs w:val="22"/>
        </w:rPr>
        <w:t>faxem</w:t>
      </w:r>
      <w:proofErr w:type="spellEnd"/>
      <w:r w:rsidRPr="00AC6F38">
        <w:rPr>
          <w:rFonts w:asciiTheme="minorHAnsi" w:hAnsiTheme="minorHAnsi"/>
          <w:sz w:val="22"/>
          <w:szCs w:val="22"/>
        </w:rPr>
        <w:t>) z wyłączeniem dni ustawowo wolnych od pracy.</w:t>
      </w:r>
    </w:p>
    <w:p w:rsidR="00AC6F38" w:rsidRPr="00AC6F38" w:rsidRDefault="00AC6F38" w:rsidP="00AC6F38">
      <w:pPr>
        <w:numPr>
          <w:ilvl w:val="0"/>
          <w:numId w:val="35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AC6F38">
        <w:rPr>
          <w:rFonts w:asciiTheme="minorHAnsi" w:hAnsiTheme="minorHAnsi"/>
          <w:sz w:val="22"/>
          <w:szCs w:val="22"/>
        </w:rPr>
        <w:t xml:space="preserve">Naprawa gwarancyjna będzie wykonana w terminie nie dłuższym niż 7 dni licząc od dnia przyjęcia zgłoszenia przez serwis telefonicznie, </w:t>
      </w:r>
      <w:proofErr w:type="spellStart"/>
      <w:r w:rsidRPr="00AC6F38">
        <w:rPr>
          <w:rFonts w:asciiTheme="minorHAnsi" w:hAnsiTheme="minorHAnsi"/>
          <w:sz w:val="22"/>
          <w:szCs w:val="22"/>
        </w:rPr>
        <w:t>faxem</w:t>
      </w:r>
      <w:proofErr w:type="spellEnd"/>
      <w:r w:rsidRPr="00AC6F38">
        <w:rPr>
          <w:rFonts w:asciiTheme="minorHAnsi" w:hAnsiTheme="minorHAnsi"/>
          <w:sz w:val="22"/>
          <w:szCs w:val="22"/>
        </w:rPr>
        <w:t xml:space="preserve"> lub e-mailem). W przypadku konieczności sprowadzenia specjalistycznych części zamiennych termin ten nie może być dłuższy niż 28 dni, chyba że Strony </w:t>
      </w:r>
      <w:r>
        <w:rPr>
          <w:rFonts w:asciiTheme="minorHAnsi" w:hAnsiTheme="minorHAnsi"/>
          <w:sz w:val="22"/>
          <w:szCs w:val="22"/>
        </w:rPr>
        <w:br/>
      </w:r>
      <w:r w:rsidRPr="00AC6F38">
        <w:rPr>
          <w:rFonts w:asciiTheme="minorHAnsi" w:hAnsiTheme="minorHAnsi"/>
          <w:sz w:val="22"/>
          <w:szCs w:val="22"/>
        </w:rPr>
        <w:t>w oparciu o stosowny protokół konieczności wzajemnie podpisany uzgodnią dłuższy czas naprawy.</w:t>
      </w:r>
    </w:p>
    <w:p w:rsidR="00AC6F38" w:rsidRPr="00AC6F38" w:rsidRDefault="00AC6F38" w:rsidP="00AC6F38">
      <w:pPr>
        <w:numPr>
          <w:ilvl w:val="0"/>
          <w:numId w:val="35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AC6F38">
        <w:rPr>
          <w:rFonts w:asciiTheme="minorHAnsi" w:hAnsiTheme="minorHAnsi"/>
          <w:sz w:val="22"/>
          <w:szCs w:val="22"/>
        </w:rPr>
        <w:t>Gwarancja ulega automatycznie przedłużeniu o czas naprawy.</w:t>
      </w:r>
    </w:p>
    <w:p w:rsidR="00AC6F38" w:rsidRPr="00AC6F38" w:rsidRDefault="00AC6F38" w:rsidP="00AC6F38">
      <w:pPr>
        <w:numPr>
          <w:ilvl w:val="0"/>
          <w:numId w:val="35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AC6F38">
        <w:rPr>
          <w:rFonts w:asciiTheme="minorHAnsi" w:hAnsiTheme="minorHAnsi" w:cs="Tahoma"/>
          <w:sz w:val="22"/>
          <w:szCs w:val="22"/>
        </w:rPr>
        <w:t xml:space="preserve">W przypadku konieczności naprawy poza siedzibą, transport zapewnia Wykonawca własnym staraniem </w:t>
      </w:r>
      <w:r>
        <w:rPr>
          <w:rFonts w:asciiTheme="minorHAnsi" w:hAnsiTheme="minorHAnsi" w:cs="Tahoma"/>
          <w:sz w:val="22"/>
          <w:szCs w:val="22"/>
        </w:rPr>
        <w:br/>
      </w:r>
      <w:r w:rsidRPr="00AC6F38">
        <w:rPr>
          <w:rFonts w:asciiTheme="minorHAnsi" w:hAnsiTheme="minorHAnsi" w:cs="Tahoma"/>
          <w:sz w:val="22"/>
          <w:szCs w:val="22"/>
        </w:rPr>
        <w:t>i na własny koszt.</w:t>
      </w:r>
    </w:p>
    <w:p w:rsidR="00AC6F38" w:rsidRPr="00AC6F38" w:rsidRDefault="00AC6F38" w:rsidP="00AC6F38">
      <w:pPr>
        <w:numPr>
          <w:ilvl w:val="0"/>
          <w:numId w:val="35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AC6F38">
        <w:rPr>
          <w:rFonts w:asciiTheme="minorHAnsi" w:hAnsiTheme="minorHAnsi"/>
          <w:sz w:val="22"/>
          <w:szCs w:val="22"/>
        </w:rPr>
        <w:t>W przypadku trzykrotnej awarii tego samego elementu w okresie gwarancyjnym Wykonawca zobowiązany jest do wymiany wadliwego elementu na nowy, wolny od wad o identycznych parametrach.</w:t>
      </w:r>
    </w:p>
    <w:p w:rsidR="00AC6F38" w:rsidRPr="00AC6F38" w:rsidRDefault="00AC6F38" w:rsidP="00AC6F38">
      <w:pPr>
        <w:numPr>
          <w:ilvl w:val="0"/>
          <w:numId w:val="35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AC6F38">
        <w:rPr>
          <w:rFonts w:asciiTheme="minorHAnsi" w:hAnsiTheme="minorHAnsi"/>
          <w:sz w:val="22"/>
          <w:szCs w:val="22"/>
        </w:rPr>
        <w:t>W przypadku gdy Wykonawca nie zastosuje się do powyższych warunków Zamawiający jest uprawniony do usunięcia wad w drodze naprawy na ryzyko i koszt Wykonawcy zachowując przy tym inne uprawnienia przysługujące mu na podstawie umowy.</w:t>
      </w:r>
    </w:p>
    <w:p w:rsidR="00AC6F38" w:rsidRPr="00AC6F38" w:rsidRDefault="00AC6F38" w:rsidP="00AC6F38">
      <w:pPr>
        <w:numPr>
          <w:ilvl w:val="0"/>
          <w:numId w:val="35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AC6F38">
        <w:rPr>
          <w:rFonts w:asciiTheme="minorHAnsi" w:hAnsiTheme="minorHAnsi"/>
          <w:sz w:val="22"/>
          <w:szCs w:val="22"/>
        </w:rPr>
        <w:t xml:space="preserve">Jeżeli z jakiegokolwiek powodu leżącego po stronie Wykonawcy nie usunie on wady (usterki) </w:t>
      </w:r>
      <w:r>
        <w:rPr>
          <w:rFonts w:asciiTheme="minorHAnsi" w:hAnsiTheme="minorHAnsi"/>
          <w:sz w:val="22"/>
          <w:szCs w:val="22"/>
        </w:rPr>
        <w:br/>
      </w:r>
      <w:r w:rsidRPr="00AC6F38">
        <w:rPr>
          <w:rFonts w:asciiTheme="minorHAnsi" w:hAnsiTheme="minorHAnsi"/>
          <w:sz w:val="22"/>
          <w:szCs w:val="22"/>
        </w:rPr>
        <w:t>w wyznaczonym terminie, Zamawiający ma prawo zaangażować innego Wykonawcę do usunięcia wad (usterek), a Wykonawca zobowiązany jest pokryć związane z tym koszty w ciągu 14 dni od daty otrzymania dowodu zapłaty.</w:t>
      </w:r>
    </w:p>
    <w:p w:rsidR="00AC6F38" w:rsidRPr="00AC6F38" w:rsidRDefault="00AC6F38" w:rsidP="00AC6F38">
      <w:pPr>
        <w:numPr>
          <w:ilvl w:val="0"/>
          <w:numId w:val="35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AC6F38">
        <w:rPr>
          <w:rFonts w:asciiTheme="minorHAnsi" w:hAnsiTheme="minorHAnsi"/>
          <w:sz w:val="22"/>
          <w:szCs w:val="22"/>
        </w:rPr>
        <w:t>Jeżeli ujawnią się takie wady fizyczne przedmiotu umowy, które nie kwalifikują się do ich usunięcia, Wykonawca zobowiązuje się do dostarczenia sprzętu wolnego od wad o identycznych parametrach.</w:t>
      </w:r>
    </w:p>
    <w:p w:rsidR="000E6778" w:rsidRDefault="000E6778" w:rsidP="000E677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0E6778" w:rsidRDefault="000E6778" w:rsidP="000E677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6</w:t>
      </w:r>
    </w:p>
    <w:p w:rsidR="000E6778" w:rsidRPr="000E6778" w:rsidRDefault="000E6778" w:rsidP="000E6778">
      <w:pPr>
        <w:jc w:val="both"/>
        <w:rPr>
          <w:rFonts w:asciiTheme="minorHAnsi" w:hAnsiTheme="minorHAnsi"/>
          <w:sz w:val="22"/>
          <w:szCs w:val="22"/>
        </w:rPr>
      </w:pPr>
      <w:r w:rsidRPr="000E6778">
        <w:rPr>
          <w:rFonts w:asciiTheme="minorHAnsi" w:hAnsiTheme="minorHAnsi"/>
          <w:sz w:val="22"/>
          <w:szCs w:val="22"/>
        </w:rPr>
        <w:t>Osoby upoważnione do kontaktów w zakresie realizacji umowy:</w:t>
      </w:r>
    </w:p>
    <w:p w:rsidR="000E6778" w:rsidRPr="000E6778" w:rsidRDefault="000E6778" w:rsidP="000E6778">
      <w:pPr>
        <w:pStyle w:val="Akapitzlist"/>
        <w:numPr>
          <w:ilvl w:val="3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E6778">
        <w:rPr>
          <w:rFonts w:asciiTheme="minorHAnsi" w:hAnsiTheme="minorHAnsi"/>
          <w:sz w:val="22"/>
          <w:szCs w:val="22"/>
        </w:rPr>
        <w:t>po stronie Wykonawcy: …………………………………………… tel. ……………………………………………</w:t>
      </w:r>
    </w:p>
    <w:p w:rsidR="000E6778" w:rsidRPr="000E6778" w:rsidRDefault="000E6778" w:rsidP="000E6778">
      <w:pPr>
        <w:numPr>
          <w:ilvl w:val="3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E6778">
        <w:rPr>
          <w:rFonts w:asciiTheme="minorHAnsi" w:hAnsiTheme="minorHAnsi"/>
          <w:sz w:val="22"/>
          <w:szCs w:val="22"/>
        </w:rPr>
        <w:t>po stronie Zamawiającego: …………………………………………… tel. ……………………………………………</w:t>
      </w:r>
    </w:p>
    <w:p w:rsidR="000E6778" w:rsidRPr="000E6778" w:rsidRDefault="000E6778" w:rsidP="00BB047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rPr>
          <w:rFonts w:asciiTheme="minorHAnsi" w:hAnsiTheme="minorHAnsi" w:cs="Arial"/>
          <w:spacing w:val="-2"/>
          <w:sz w:val="22"/>
          <w:szCs w:val="22"/>
        </w:rPr>
      </w:pPr>
    </w:p>
    <w:p w:rsidR="000E6778" w:rsidRDefault="000E6778" w:rsidP="000E6778">
      <w:pPr>
        <w:shd w:val="clear" w:color="auto" w:fill="FFFFFF"/>
        <w:ind w:left="14"/>
        <w:jc w:val="center"/>
        <w:rPr>
          <w:rFonts w:asciiTheme="minorHAnsi" w:hAnsiTheme="minorHAnsi" w:cs="Calibri"/>
          <w:bCs/>
          <w:color w:val="000000"/>
          <w:spacing w:val="-1"/>
          <w:sz w:val="22"/>
          <w:szCs w:val="22"/>
        </w:rPr>
      </w:pPr>
      <w:r w:rsidRPr="001E0CC5">
        <w:rPr>
          <w:rFonts w:asciiTheme="minorHAnsi" w:hAnsiTheme="minorHAnsi" w:cs="Calibri"/>
          <w:bCs/>
          <w:color w:val="000000"/>
          <w:spacing w:val="-1"/>
          <w:sz w:val="22"/>
          <w:szCs w:val="22"/>
        </w:rPr>
        <w:t>§ 7.</w:t>
      </w:r>
    </w:p>
    <w:p w:rsidR="00AC6F38" w:rsidRPr="00AC6F38" w:rsidRDefault="00AC6F38" w:rsidP="00AC6F3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AC6F38">
        <w:rPr>
          <w:rFonts w:asciiTheme="minorHAnsi" w:hAnsiTheme="minorHAnsi" w:cs="Calibri"/>
          <w:sz w:val="22"/>
          <w:szCs w:val="22"/>
        </w:rPr>
        <w:t>W razie niewykonania lub nienależytego wykonania umowy Wykonawca zapłaci Zamawiającemu kary umowne:</w:t>
      </w:r>
    </w:p>
    <w:p w:rsidR="00AC6F38" w:rsidRPr="00AC6F38" w:rsidRDefault="00AC6F38" w:rsidP="00AC6F38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AC6F38">
        <w:rPr>
          <w:rFonts w:asciiTheme="minorHAnsi" w:hAnsiTheme="minorHAnsi" w:cs="Calibri"/>
          <w:sz w:val="22"/>
          <w:szCs w:val="22"/>
        </w:rPr>
        <w:t xml:space="preserve">z tytułu niewykonania umowy z przyczyn leżących po stronie Wykonawcy - w wysokości 10% wynagrodzenia brutto określonego w § </w:t>
      </w:r>
      <w:r w:rsidR="001B3193">
        <w:rPr>
          <w:rFonts w:asciiTheme="minorHAnsi" w:hAnsiTheme="minorHAnsi" w:cs="Calibri"/>
          <w:sz w:val="22"/>
          <w:szCs w:val="22"/>
        </w:rPr>
        <w:t>4</w:t>
      </w:r>
      <w:r w:rsidRPr="00AC6F38">
        <w:rPr>
          <w:rFonts w:asciiTheme="minorHAnsi" w:hAnsiTheme="minorHAnsi" w:cs="Calibri"/>
          <w:sz w:val="22"/>
          <w:szCs w:val="22"/>
        </w:rPr>
        <w:t xml:space="preserve"> ust. 1 </w:t>
      </w:r>
    </w:p>
    <w:p w:rsidR="00AC6F38" w:rsidRPr="00AC6F38" w:rsidRDefault="00AC6F38" w:rsidP="00AC6F38">
      <w:pPr>
        <w:pStyle w:val="Akapitzlist"/>
        <w:numPr>
          <w:ilvl w:val="0"/>
          <w:numId w:val="36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AC6F38">
        <w:rPr>
          <w:rFonts w:asciiTheme="minorHAnsi" w:hAnsiTheme="minorHAnsi" w:cs="Tahoma"/>
          <w:sz w:val="22"/>
          <w:szCs w:val="22"/>
        </w:rPr>
        <w:t xml:space="preserve">odstąpienia od umowy z przyczyn leżących po stronie Wykonawcy - w wysokości 10% wynagrodzenia brutto  określonego w § </w:t>
      </w:r>
      <w:r w:rsidR="001B3193">
        <w:rPr>
          <w:rFonts w:asciiTheme="minorHAnsi" w:hAnsiTheme="minorHAnsi" w:cs="Tahoma"/>
          <w:sz w:val="22"/>
          <w:szCs w:val="22"/>
        </w:rPr>
        <w:t>4</w:t>
      </w:r>
      <w:r w:rsidRPr="00AC6F38">
        <w:rPr>
          <w:rFonts w:asciiTheme="minorHAnsi" w:hAnsiTheme="minorHAnsi" w:cs="Tahoma"/>
          <w:sz w:val="22"/>
          <w:szCs w:val="22"/>
        </w:rPr>
        <w:t xml:space="preserve"> ust. 1 umowy.</w:t>
      </w:r>
    </w:p>
    <w:p w:rsidR="00AC6F38" w:rsidRPr="00AC6F38" w:rsidRDefault="00AC6F38" w:rsidP="00AC6F38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AC6F38">
        <w:rPr>
          <w:rFonts w:asciiTheme="minorHAnsi" w:hAnsiTheme="minorHAnsi" w:cs="Calibri"/>
          <w:sz w:val="22"/>
          <w:szCs w:val="22"/>
        </w:rPr>
        <w:t xml:space="preserve">za zwłokę w dostawie przedmiotu umowy – w wysokości 5% wynagrodzenia brutto określonego </w:t>
      </w:r>
      <w:r w:rsidR="001B3193">
        <w:rPr>
          <w:rFonts w:asciiTheme="minorHAnsi" w:hAnsiTheme="minorHAnsi" w:cs="Calibri"/>
          <w:sz w:val="22"/>
          <w:szCs w:val="22"/>
        </w:rPr>
        <w:br/>
      </w:r>
      <w:r w:rsidRPr="00AC6F38">
        <w:rPr>
          <w:rFonts w:asciiTheme="minorHAnsi" w:hAnsiTheme="minorHAnsi" w:cs="Calibri"/>
          <w:sz w:val="22"/>
          <w:szCs w:val="22"/>
        </w:rPr>
        <w:t xml:space="preserve">w § </w:t>
      </w:r>
      <w:r w:rsidR="001B3193">
        <w:rPr>
          <w:rFonts w:asciiTheme="minorHAnsi" w:hAnsiTheme="minorHAnsi" w:cs="Calibri"/>
          <w:sz w:val="22"/>
          <w:szCs w:val="22"/>
        </w:rPr>
        <w:t>4</w:t>
      </w:r>
      <w:r w:rsidRPr="00AC6F38">
        <w:rPr>
          <w:rFonts w:asciiTheme="minorHAnsi" w:hAnsiTheme="minorHAnsi" w:cs="Calibri"/>
          <w:sz w:val="22"/>
          <w:szCs w:val="22"/>
        </w:rPr>
        <w:t xml:space="preserve"> ust. 1, za każdy dzień zwłoki,</w:t>
      </w:r>
    </w:p>
    <w:p w:rsidR="00AC6F38" w:rsidRPr="00AC6F38" w:rsidRDefault="00AC6F38" w:rsidP="00AC6F38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AC6F38">
        <w:rPr>
          <w:rFonts w:asciiTheme="minorHAnsi" w:hAnsiTheme="minorHAnsi" w:cs="Calibri"/>
          <w:sz w:val="22"/>
          <w:szCs w:val="22"/>
        </w:rPr>
        <w:t xml:space="preserve">za zwłokę w usunięciu wad i usterek stwierdzonych przy odbiorze przedmiotu umowy – w wysokości 0,1% </w:t>
      </w:r>
      <w:r w:rsidRPr="00AC6F38">
        <w:rPr>
          <w:rFonts w:asciiTheme="minorHAnsi" w:hAnsiTheme="minorHAnsi" w:cs="Tahoma"/>
          <w:sz w:val="22"/>
          <w:szCs w:val="22"/>
        </w:rPr>
        <w:t xml:space="preserve">wynagrodzenia brutto  określonego w § </w:t>
      </w:r>
      <w:r w:rsidR="001B3193">
        <w:rPr>
          <w:rFonts w:asciiTheme="minorHAnsi" w:hAnsiTheme="minorHAnsi" w:cs="Tahoma"/>
          <w:sz w:val="22"/>
          <w:szCs w:val="22"/>
        </w:rPr>
        <w:t>4</w:t>
      </w:r>
      <w:r w:rsidRPr="00AC6F38">
        <w:rPr>
          <w:rFonts w:asciiTheme="minorHAnsi" w:hAnsiTheme="minorHAnsi" w:cs="Tahoma"/>
          <w:sz w:val="22"/>
          <w:szCs w:val="22"/>
        </w:rPr>
        <w:t xml:space="preserve"> ust. 1 umowy</w:t>
      </w:r>
      <w:r w:rsidRPr="00AC6F38">
        <w:rPr>
          <w:rFonts w:asciiTheme="minorHAnsi" w:hAnsiTheme="minorHAnsi" w:cs="Calibri"/>
          <w:sz w:val="22"/>
          <w:szCs w:val="22"/>
        </w:rPr>
        <w:t xml:space="preserve"> za każdy dzień zwłoki, licząc od dnia wyznaczonego na  usunięcie wad.</w:t>
      </w:r>
    </w:p>
    <w:p w:rsidR="00AC6F38" w:rsidRPr="00AC6F38" w:rsidRDefault="001B3193" w:rsidP="00AC6F38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</w:t>
      </w:r>
      <w:r w:rsidR="00AC6F38" w:rsidRPr="00AC6F38">
        <w:rPr>
          <w:rFonts w:asciiTheme="minorHAnsi" w:hAnsiTheme="minorHAnsi" w:cs="Calibri"/>
          <w:sz w:val="22"/>
          <w:szCs w:val="22"/>
        </w:rPr>
        <w:t xml:space="preserve">a niedotrzymanie terminu naprawy gwarancyjnej lub nie dostarczenia sprzętu zastępczego – </w:t>
      </w:r>
      <w:r>
        <w:rPr>
          <w:rFonts w:asciiTheme="minorHAnsi" w:hAnsiTheme="minorHAnsi" w:cs="Calibri"/>
          <w:sz w:val="22"/>
          <w:szCs w:val="22"/>
        </w:rPr>
        <w:br/>
      </w:r>
      <w:r w:rsidR="00AC6F38" w:rsidRPr="00AC6F38">
        <w:rPr>
          <w:rFonts w:asciiTheme="minorHAnsi" w:hAnsiTheme="minorHAnsi" w:cs="Calibri"/>
          <w:sz w:val="22"/>
          <w:szCs w:val="22"/>
        </w:rPr>
        <w:t xml:space="preserve">w wysokości 0,1% </w:t>
      </w:r>
      <w:r w:rsidR="00AC6F38" w:rsidRPr="00AC6F38">
        <w:rPr>
          <w:rFonts w:asciiTheme="minorHAnsi" w:hAnsiTheme="minorHAnsi" w:cs="Tahoma"/>
          <w:sz w:val="22"/>
          <w:szCs w:val="22"/>
        </w:rPr>
        <w:t>wynagrodzenia brutto  określonego w § 3 ust. 1 umowy</w:t>
      </w:r>
      <w:r w:rsidR="00AC6F38" w:rsidRPr="00AC6F38">
        <w:rPr>
          <w:rFonts w:asciiTheme="minorHAnsi" w:hAnsiTheme="minorHAnsi" w:cs="Calibri"/>
          <w:sz w:val="22"/>
          <w:szCs w:val="22"/>
        </w:rPr>
        <w:t xml:space="preserve"> za każdy dzień zwłoki </w:t>
      </w:r>
    </w:p>
    <w:p w:rsidR="00AC6F38" w:rsidRPr="00AC6F38" w:rsidRDefault="00AC6F38" w:rsidP="00AC6F3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9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AC6F38">
        <w:rPr>
          <w:rFonts w:asciiTheme="minorHAnsi" w:hAnsiTheme="minorHAnsi" w:cs="Calibri"/>
          <w:sz w:val="22"/>
          <w:szCs w:val="22"/>
        </w:rPr>
        <w:t xml:space="preserve">W razie odstąpienia od umowy przez Zamawiającego z powodu okoliczności, za które odpowiada Zamawiający, zapłaci on Wykonawcy karę umowną w wysokości 10% wynagrodzenia brutto określonego w § </w:t>
      </w:r>
      <w:r w:rsidR="001B3193">
        <w:rPr>
          <w:rFonts w:asciiTheme="minorHAnsi" w:hAnsiTheme="minorHAnsi" w:cs="Calibri"/>
          <w:sz w:val="22"/>
          <w:szCs w:val="22"/>
        </w:rPr>
        <w:t>4</w:t>
      </w:r>
      <w:r w:rsidRPr="00AC6F38">
        <w:rPr>
          <w:rFonts w:asciiTheme="minorHAnsi" w:hAnsiTheme="minorHAnsi" w:cs="Calibri"/>
          <w:sz w:val="22"/>
          <w:szCs w:val="22"/>
        </w:rPr>
        <w:t xml:space="preserve"> ust. 1., przy czym nie dotyczy to odstąpienia od umowy </w:t>
      </w:r>
      <w:r w:rsidRPr="001B3193">
        <w:rPr>
          <w:rFonts w:asciiTheme="minorHAnsi" w:hAnsiTheme="minorHAnsi" w:cs="Calibri"/>
          <w:sz w:val="22"/>
          <w:szCs w:val="22"/>
        </w:rPr>
        <w:t>określonym w §8 ust. 1.</w:t>
      </w:r>
    </w:p>
    <w:p w:rsidR="00AC6F38" w:rsidRPr="00AC6F38" w:rsidRDefault="00AC6F38" w:rsidP="00AC6F3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9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AC6F38">
        <w:rPr>
          <w:rFonts w:asciiTheme="minorHAnsi" w:hAnsiTheme="minorHAnsi" w:cs="Tahoma"/>
          <w:sz w:val="22"/>
          <w:szCs w:val="22"/>
        </w:rPr>
        <w:t xml:space="preserve">Wykonawca wyraża zgodę na potrącenie kar umownych z wynagrodzenia należnego mu z tytułu realizacji przedmiotu umowy lub z zabezpieczenia należytego wykonania umowy. </w:t>
      </w:r>
    </w:p>
    <w:p w:rsidR="00AC6F38" w:rsidRPr="00AC6F38" w:rsidRDefault="00AC6F38" w:rsidP="00AC6F3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9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AC6F38">
        <w:rPr>
          <w:rFonts w:asciiTheme="minorHAnsi" w:hAnsiTheme="minorHAnsi" w:cs="Tahoma"/>
          <w:sz w:val="22"/>
          <w:szCs w:val="22"/>
        </w:rPr>
        <w:lastRenderedPageBreak/>
        <w:t>Jeżeli kary umowne nie pokrywają szkody doznanej przez Zamawiającego, może on dochodzić odszkodowania uzupełniającego do pełnej wysokości.</w:t>
      </w:r>
    </w:p>
    <w:p w:rsidR="00AC6F38" w:rsidRDefault="00AC6F38" w:rsidP="00AC6F38">
      <w:pPr>
        <w:shd w:val="clear" w:color="auto" w:fill="FFFFFF"/>
        <w:ind w:left="14"/>
        <w:rPr>
          <w:rFonts w:asciiTheme="minorHAnsi" w:hAnsiTheme="minorHAnsi" w:cs="Calibri"/>
          <w:bCs/>
          <w:color w:val="000000"/>
          <w:spacing w:val="-1"/>
          <w:sz w:val="22"/>
          <w:szCs w:val="22"/>
        </w:rPr>
      </w:pPr>
    </w:p>
    <w:p w:rsidR="001B3193" w:rsidRPr="001B3193" w:rsidRDefault="001B3193" w:rsidP="001B3193">
      <w:pPr>
        <w:shd w:val="clear" w:color="auto" w:fill="FFFFFF"/>
        <w:tabs>
          <w:tab w:val="left" w:pos="4635"/>
          <w:tab w:val="center" w:pos="4893"/>
        </w:tabs>
        <w:spacing w:before="19"/>
        <w:ind w:left="5"/>
        <w:rPr>
          <w:rFonts w:asciiTheme="minorHAnsi" w:hAnsiTheme="minorHAnsi" w:cs="Calibri"/>
          <w:bCs/>
          <w:sz w:val="22"/>
          <w:szCs w:val="22"/>
        </w:rPr>
      </w:pPr>
      <w:r w:rsidRPr="001B3193">
        <w:rPr>
          <w:rFonts w:asciiTheme="minorHAnsi" w:hAnsiTheme="minorHAnsi" w:cs="Calibri"/>
          <w:bCs/>
          <w:sz w:val="22"/>
          <w:szCs w:val="22"/>
        </w:rPr>
        <w:tab/>
      </w:r>
      <w:r w:rsidRPr="001B3193">
        <w:rPr>
          <w:rFonts w:asciiTheme="minorHAnsi" w:hAnsiTheme="minorHAnsi" w:cs="Calibri"/>
          <w:bCs/>
          <w:sz w:val="22"/>
          <w:szCs w:val="22"/>
        </w:rPr>
        <w:tab/>
        <w:t>§ 8.</w:t>
      </w:r>
    </w:p>
    <w:p w:rsidR="001B3193" w:rsidRPr="001B3193" w:rsidRDefault="001B3193" w:rsidP="001B3193">
      <w:pPr>
        <w:numPr>
          <w:ilvl w:val="0"/>
          <w:numId w:val="17"/>
        </w:numPr>
        <w:jc w:val="both"/>
        <w:rPr>
          <w:rFonts w:asciiTheme="minorHAnsi" w:hAnsiTheme="minorHAnsi" w:cs="Calibri"/>
          <w:sz w:val="22"/>
          <w:szCs w:val="22"/>
        </w:rPr>
      </w:pPr>
      <w:r w:rsidRPr="001B3193">
        <w:rPr>
          <w:rFonts w:asciiTheme="minorHAnsi" w:hAnsiTheme="minorHAnsi" w:cs="Calibri"/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1B3193" w:rsidRPr="001B3193" w:rsidRDefault="001B3193" w:rsidP="001B3193">
      <w:pPr>
        <w:numPr>
          <w:ilvl w:val="0"/>
          <w:numId w:val="17"/>
        </w:numPr>
        <w:jc w:val="both"/>
        <w:rPr>
          <w:rFonts w:asciiTheme="minorHAnsi" w:hAnsiTheme="minorHAnsi" w:cs="Calibri"/>
          <w:sz w:val="22"/>
          <w:szCs w:val="22"/>
        </w:rPr>
      </w:pPr>
      <w:r w:rsidRPr="001B3193">
        <w:rPr>
          <w:rFonts w:asciiTheme="minorHAnsi" w:hAnsiTheme="minorHAnsi" w:cs="Calibri"/>
          <w:sz w:val="22"/>
          <w:szCs w:val="22"/>
        </w:rPr>
        <w:t>Odstąpienie od umowy powinno nastąpić w formie pisemnej pod rygorem nieważności takiego oświadczenia i powinno  zawierać uzasadnienie.</w:t>
      </w:r>
    </w:p>
    <w:p w:rsidR="00AC6F38" w:rsidRDefault="00AC6F38" w:rsidP="000E6778">
      <w:pPr>
        <w:shd w:val="clear" w:color="auto" w:fill="FFFFFF"/>
        <w:ind w:left="14"/>
        <w:jc w:val="center"/>
        <w:rPr>
          <w:rFonts w:asciiTheme="minorHAnsi" w:hAnsiTheme="minorHAnsi" w:cs="Calibri"/>
          <w:bCs/>
          <w:color w:val="000000"/>
          <w:spacing w:val="-1"/>
          <w:sz w:val="22"/>
          <w:szCs w:val="22"/>
        </w:rPr>
      </w:pPr>
    </w:p>
    <w:p w:rsidR="001B3193" w:rsidRPr="001B3193" w:rsidRDefault="001B3193" w:rsidP="001B3193">
      <w:pPr>
        <w:shd w:val="clear" w:color="auto" w:fill="FFFFFF"/>
        <w:ind w:right="10"/>
        <w:jc w:val="center"/>
        <w:rPr>
          <w:rFonts w:asciiTheme="minorHAnsi" w:hAnsiTheme="minorHAnsi" w:cs="Calibri"/>
          <w:sz w:val="22"/>
          <w:szCs w:val="22"/>
        </w:rPr>
      </w:pPr>
      <w:r w:rsidRPr="001B3193">
        <w:rPr>
          <w:rFonts w:asciiTheme="minorHAnsi" w:hAnsiTheme="minorHAnsi" w:cs="Calibri"/>
          <w:bCs/>
          <w:spacing w:val="-10"/>
          <w:sz w:val="22"/>
          <w:szCs w:val="22"/>
        </w:rPr>
        <w:t>§ 9.</w:t>
      </w:r>
    </w:p>
    <w:p w:rsidR="001B3193" w:rsidRPr="001B3193" w:rsidRDefault="001B3193" w:rsidP="001B3193">
      <w:pPr>
        <w:numPr>
          <w:ilvl w:val="0"/>
          <w:numId w:val="39"/>
        </w:numPr>
        <w:shd w:val="clear" w:color="auto" w:fill="FFFFFF"/>
        <w:ind w:left="426" w:right="10"/>
        <w:jc w:val="both"/>
        <w:rPr>
          <w:rFonts w:asciiTheme="minorHAnsi" w:hAnsiTheme="minorHAnsi" w:cs="Calibri"/>
          <w:bCs/>
          <w:sz w:val="22"/>
          <w:szCs w:val="22"/>
        </w:rPr>
      </w:pPr>
      <w:r w:rsidRPr="001B3193">
        <w:rPr>
          <w:rFonts w:asciiTheme="minorHAnsi" w:hAnsiTheme="minorHAnsi" w:cs="Calibri"/>
          <w:bCs/>
          <w:sz w:val="22"/>
          <w:szCs w:val="22"/>
        </w:rPr>
        <w:t>Zamawiający dopuszcza istotne zmiany postanowień zawartej umowy w stosunku do treści oferty, na podstawie której dokonano wyboru Wykonawcy, w przypadku wystąpienia następujących okoliczności:</w:t>
      </w:r>
    </w:p>
    <w:p w:rsidR="001B3193" w:rsidRPr="001B3193" w:rsidRDefault="001B3193" w:rsidP="001B3193">
      <w:pPr>
        <w:numPr>
          <w:ilvl w:val="0"/>
          <w:numId w:val="37"/>
        </w:numPr>
        <w:shd w:val="clear" w:color="auto" w:fill="FFFFFF"/>
        <w:ind w:right="10"/>
        <w:jc w:val="both"/>
        <w:rPr>
          <w:rFonts w:asciiTheme="minorHAnsi" w:hAnsiTheme="minorHAnsi" w:cs="Calibri"/>
          <w:bCs/>
          <w:sz w:val="22"/>
          <w:szCs w:val="22"/>
        </w:rPr>
      </w:pPr>
      <w:r w:rsidRPr="001B3193">
        <w:rPr>
          <w:rFonts w:asciiTheme="minorHAnsi" w:hAnsiTheme="minorHAnsi" w:cs="Calibri"/>
          <w:bCs/>
          <w:sz w:val="22"/>
          <w:szCs w:val="22"/>
        </w:rPr>
        <w:t>zmianę końcowego terminu wykonania przedmiotu umowy w przypadku:</w:t>
      </w:r>
    </w:p>
    <w:p w:rsidR="001B3193" w:rsidRPr="001B3193" w:rsidRDefault="001B3193" w:rsidP="001B3193">
      <w:pPr>
        <w:numPr>
          <w:ilvl w:val="0"/>
          <w:numId w:val="38"/>
        </w:numPr>
        <w:shd w:val="clear" w:color="auto" w:fill="FFFFFF"/>
        <w:ind w:left="993" w:right="10"/>
        <w:jc w:val="both"/>
        <w:rPr>
          <w:rFonts w:asciiTheme="minorHAnsi" w:hAnsiTheme="minorHAnsi" w:cs="Calibri"/>
          <w:bCs/>
          <w:sz w:val="22"/>
          <w:szCs w:val="22"/>
        </w:rPr>
      </w:pPr>
      <w:r w:rsidRPr="001B3193">
        <w:rPr>
          <w:rFonts w:asciiTheme="minorHAnsi" w:hAnsiTheme="minorHAnsi" w:cs="Calibri"/>
          <w:bCs/>
          <w:sz w:val="22"/>
          <w:szCs w:val="22"/>
        </w:rPr>
        <w:t>wystąpienia okoliczności niezależnych od Wykonawcy i na uzasadniony wniosek Wykonawcy pod warunkiem że zmiana ta wynika z okoliczności, których Wykonawca nie mógł przewidzieć na etapie składania oferty i nie jest przez niego zawiniona;</w:t>
      </w:r>
    </w:p>
    <w:p w:rsidR="001B3193" w:rsidRPr="001B3193" w:rsidRDefault="001B3193" w:rsidP="001B3193">
      <w:pPr>
        <w:numPr>
          <w:ilvl w:val="0"/>
          <w:numId w:val="38"/>
        </w:numPr>
        <w:shd w:val="clear" w:color="auto" w:fill="FFFFFF"/>
        <w:ind w:left="993" w:right="10"/>
        <w:jc w:val="both"/>
        <w:rPr>
          <w:rFonts w:asciiTheme="minorHAnsi" w:hAnsiTheme="minorHAnsi" w:cs="Calibri"/>
          <w:bCs/>
          <w:sz w:val="22"/>
          <w:szCs w:val="22"/>
        </w:rPr>
      </w:pPr>
      <w:r w:rsidRPr="001B3193">
        <w:rPr>
          <w:rFonts w:asciiTheme="minorHAnsi" w:hAnsiTheme="minorHAnsi" w:cs="Calibri"/>
          <w:bCs/>
          <w:sz w:val="22"/>
          <w:szCs w:val="22"/>
        </w:rPr>
        <w:t>działania siły wyższej;</w:t>
      </w:r>
    </w:p>
    <w:p w:rsidR="001B3193" w:rsidRPr="001B3193" w:rsidRDefault="001B3193" w:rsidP="001B3193">
      <w:pPr>
        <w:numPr>
          <w:ilvl w:val="0"/>
          <w:numId w:val="39"/>
        </w:numPr>
        <w:shd w:val="clear" w:color="auto" w:fill="FFFFFF"/>
        <w:ind w:left="426" w:right="10"/>
        <w:rPr>
          <w:rFonts w:asciiTheme="minorHAnsi" w:hAnsiTheme="minorHAnsi" w:cs="Calibri"/>
          <w:bCs/>
          <w:sz w:val="22"/>
          <w:szCs w:val="22"/>
        </w:rPr>
      </w:pPr>
      <w:r w:rsidRPr="001B3193">
        <w:rPr>
          <w:rFonts w:asciiTheme="minorHAnsi" w:hAnsiTheme="minorHAnsi" w:cs="Calibri"/>
          <w:bCs/>
          <w:sz w:val="22"/>
          <w:szCs w:val="22"/>
        </w:rPr>
        <w:t>Zmiana umowy dokonana z naruszeniem ust. 1 jest nieważna.</w:t>
      </w:r>
    </w:p>
    <w:p w:rsidR="001B3193" w:rsidRPr="001B3193" w:rsidRDefault="001B3193" w:rsidP="001B3193">
      <w:pPr>
        <w:numPr>
          <w:ilvl w:val="0"/>
          <w:numId w:val="39"/>
        </w:numPr>
        <w:ind w:left="426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B3193">
        <w:rPr>
          <w:rFonts w:asciiTheme="minorHAnsi" w:hAnsiTheme="minorHAnsi" w:cs="Tahoma"/>
          <w:color w:val="000000"/>
          <w:sz w:val="22"/>
          <w:szCs w:val="22"/>
        </w:rPr>
        <w:t>Strony zobowiązują się do niezwłocznego, wzajemnego, pisemnego powiadamiania się o zmianach dotyczących określonych w umowie adresów, bez konieczności sporządzania aneksu do mniejszej umowy. Korespondencję doręczoną na adresy wskazane w niniejszej umowie każda ze stron uzna za prawidłowo doręczoną w przypadku nie powiadomienia drugiej strony o zmianie swego adresu. Każda ze stron przyjmuje na siebie odpowiedzialność za wszelkie negatywne skutki wynikłe z powodu nie wskazania drugiej stronie aktualnego adresu.</w:t>
      </w:r>
    </w:p>
    <w:p w:rsidR="001B3193" w:rsidRPr="001B3193" w:rsidRDefault="001B3193" w:rsidP="001B3193">
      <w:pPr>
        <w:numPr>
          <w:ilvl w:val="0"/>
          <w:numId w:val="39"/>
        </w:numPr>
        <w:ind w:left="426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B3193">
        <w:rPr>
          <w:rFonts w:asciiTheme="minorHAnsi" w:hAnsiTheme="minorHAnsi" w:cs="Tahoma"/>
          <w:color w:val="000000"/>
          <w:sz w:val="22"/>
          <w:szCs w:val="22"/>
        </w:rPr>
        <w:t xml:space="preserve">Warunkiem dokonania zmian postanowień umowy jest zgoda obu stron wyrażona na piśmie </w:t>
      </w:r>
      <w:r w:rsidRPr="001B3193">
        <w:rPr>
          <w:rFonts w:asciiTheme="minorHAnsi" w:hAnsiTheme="minorHAnsi" w:cs="Tahoma"/>
          <w:color w:val="000000"/>
          <w:sz w:val="22"/>
          <w:szCs w:val="22"/>
        </w:rPr>
        <w:br/>
        <w:t>pod rygorem nieważności takiej zmiany w formie aneksu do umowy.</w:t>
      </w:r>
    </w:p>
    <w:p w:rsidR="000E6778" w:rsidRPr="000E6778" w:rsidRDefault="000E6778" w:rsidP="00BB047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BB047A" w:rsidRDefault="00BB047A" w:rsidP="00BB047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§ </w:t>
      </w:r>
      <w:r w:rsidR="001B3193">
        <w:rPr>
          <w:rFonts w:asciiTheme="minorHAnsi" w:hAnsiTheme="minorHAnsi" w:cs="Arial"/>
          <w:sz w:val="22"/>
          <w:szCs w:val="22"/>
        </w:rPr>
        <w:t>10</w:t>
      </w:r>
    </w:p>
    <w:p w:rsidR="00880988" w:rsidRPr="00880988" w:rsidRDefault="00880988" w:rsidP="00880988">
      <w:pPr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 xml:space="preserve">Zamawiający informuje, że: </w:t>
      </w:r>
    </w:p>
    <w:p w:rsidR="00880988" w:rsidRPr="00880988" w:rsidRDefault="00880988" w:rsidP="009A5533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 xml:space="preserve">administratorem Pani/Pana danych osobowych jest Miejski Ośrodek Sportu i Rekreacji </w:t>
      </w:r>
      <w:r w:rsidRPr="00880988">
        <w:rPr>
          <w:rFonts w:asciiTheme="minorHAnsi" w:hAnsiTheme="minorHAnsi"/>
          <w:sz w:val="22"/>
          <w:szCs w:val="22"/>
        </w:rPr>
        <w:br/>
        <w:t>z siedzibą w Elblągu przy ul. Karowej 1 zwany dalej Administratorem; Administrator prowadzi operacje przetwarzania Pani/Pana danych osobowych,</w:t>
      </w:r>
    </w:p>
    <w:p w:rsidR="00880988" w:rsidRPr="00880988" w:rsidRDefault="00880988" w:rsidP="009A5533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>kontakt do Inspektora danych osobowych u Administratora, e-mail: iod@mosir.elblag.eu,</w:t>
      </w:r>
    </w:p>
    <w:p w:rsidR="00880988" w:rsidRPr="00880988" w:rsidRDefault="00880988" w:rsidP="009A5533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>Pani/Pana dane osobowe przetwarzane będą w celach związanych z realizacją postanowień umowy i nie będą udostępniane innym odbiorcom,</w:t>
      </w:r>
    </w:p>
    <w:p w:rsidR="00880988" w:rsidRPr="00880988" w:rsidRDefault="00880988" w:rsidP="009A5533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>podstawą przetwarzania Pani/Pana danych osobowych jest art. 6 ust. 1 pkt a) ogólnego rozporządzenia o ochronie danych (RODO);</w:t>
      </w:r>
    </w:p>
    <w:p w:rsidR="00880988" w:rsidRPr="00880988" w:rsidRDefault="00880988" w:rsidP="009A5533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>podanie danych jest niezbędne do realizacji postanowień umowy, w przypadku niepodania danych zawarcie umowy jest niemożliwe,</w:t>
      </w:r>
    </w:p>
    <w:p w:rsidR="00880988" w:rsidRPr="00880988" w:rsidRDefault="00880988" w:rsidP="009A5533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>posiada Pani/Pan prawo do:</w:t>
      </w:r>
    </w:p>
    <w:p w:rsidR="00880988" w:rsidRPr="00880988" w:rsidRDefault="00880988" w:rsidP="009A5533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>żądania od Administratora dostępu do swoich danych osobowych, ich sprostowania, usunięcia lub ograniczenia przetwarzania danych osobowych,</w:t>
      </w:r>
    </w:p>
    <w:p w:rsidR="00880988" w:rsidRPr="00880988" w:rsidRDefault="00880988" w:rsidP="009A5533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 xml:space="preserve">wniesienia sprzeciwu wobec takiego przetwarzania, </w:t>
      </w:r>
    </w:p>
    <w:p w:rsidR="00880988" w:rsidRPr="00880988" w:rsidRDefault="00880988" w:rsidP="009A5533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>przenoszenia danych,</w:t>
      </w:r>
    </w:p>
    <w:p w:rsidR="00880988" w:rsidRPr="00880988" w:rsidRDefault="00880988" w:rsidP="009A5533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>wniesienia skargi do organu nadzorczego,</w:t>
      </w:r>
    </w:p>
    <w:p w:rsidR="00880988" w:rsidRPr="00880988" w:rsidRDefault="00880988" w:rsidP="009A5533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>cofnięcia zgody na przetwarzanie danych osobowych.</w:t>
      </w:r>
    </w:p>
    <w:p w:rsidR="00880988" w:rsidRPr="00880988" w:rsidRDefault="00880988" w:rsidP="009A5533">
      <w:pPr>
        <w:pStyle w:val="Akapitzlist"/>
        <w:numPr>
          <w:ilvl w:val="0"/>
          <w:numId w:val="11"/>
        </w:num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>Pani/Pana dane osobowe nie podlegają zautomaty</w:t>
      </w:r>
      <w:r w:rsidR="001B3193">
        <w:rPr>
          <w:rFonts w:asciiTheme="minorHAnsi" w:hAnsiTheme="minorHAnsi"/>
          <w:sz w:val="22"/>
          <w:szCs w:val="22"/>
        </w:rPr>
        <w:t xml:space="preserve">zowanemu podejmowaniu decyzji, </w:t>
      </w:r>
      <w:r w:rsidRPr="00880988">
        <w:rPr>
          <w:rFonts w:asciiTheme="minorHAnsi" w:hAnsiTheme="minorHAnsi"/>
          <w:sz w:val="22"/>
          <w:szCs w:val="22"/>
        </w:rPr>
        <w:t>w tym profilowaniu,</w:t>
      </w:r>
    </w:p>
    <w:p w:rsidR="00880988" w:rsidRPr="00880988" w:rsidRDefault="00880988" w:rsidP="009A5533">
      <w:pPr>
        <w:pStyle w:val="Akapitzlist"/>
        <w:numPr>
          <w:ilvl w:val="0"/>
          <w:numId w:val="11"/>
        </w:num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 xml:space="preserve">Pani/Pana dane osobowe będą przechowywane przez okres </w:t>
      </w:r>
      <w:r w:rsidR="001B3193">
        <w:rPr>
          <w:rFonts w:asciiTheme="minorHAnsi" w:hAnsiTheme="minorHAnsi"/>
          <w:sz w:val="22"/>
          <w:szCs w:val="22"/>
        </w:rPr>
        <w:t>10</w:t>
      </w:r>
      <w:r w:rsidRPr="00880988">
        <w:rPr>
          <w:rFonts w:asciiTheme="minorHAnsi" w:hAnsiTheme="minorHAnsi"/>
          <w:sz w:val="22"/>
          <w:szCs w:val="22"/>
        </w:rPr>
        <w:t xml:space="preserve"> lat.</w:t>
      </w:r>
    </w:p>
    <w:p w:rsidR="00880988" w:rsidRDefault="00880988" w:rsidP="00880988"/>
    <w:p w:rsidR="00BB047A" w:rsidRDefault="00BB047A" w:rsidP="00BB047A">
      <w:pPr>
        <w:shd w:val="clear" w:color="auto" w:fill="FFFFFF"/>
        <w:jc w:val="center"/>
        <w:rPr>
          <w:rFonts w:asciiTheme="minorHAnsi" w:hAnsiTheme="minorHAnsi" w:cs="Arial"/>
          <w:color w:val="000000"/>
          <w:spacing w:val="-1"/>
          <w:sz w:val="22"/>
          <w:szCs w:val="22"/>
        </w:rPr>
      </w:pPr>
      <w:r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§ </w:t>
      </w:r>
      <w:r w:rsidR="001B3193">
        <w:rPr>
          <w:rFonts w:asciiTheme="minorHAnsi" w:hAnsiTheme="minorHAnsi" w:cs="Arial"/>
          <w:color w:val="000000"/>
          <w:spacing w:val="-1"/>
          <w:sz w:val="22"/>
          <w:szCs w:val="22"/>
        </w:rPr>
        <w:t>11</w:t>
      </w:r>
    </w:p>
    <w:p w:rsidR="00BB047A" w:rsidRPr="00880988" w:rsidRDefault="00BB047A" w:rsidP="009A5533">
      <w:pPr>
        <w:pStyle w:val="Akapitzlist"/>
        <w:numPr>
          <w:ilvl w:val="0"/>
          <w:numId w:val="13"/>
        </w:numPr>
        <w:shd w:val="clear" w:color="auto" w:fill="FFFFFF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80988">
        <w:rPr>
          <w:rFonts w:asciiTheme="minorHAnsi" w:hAnsiTheme="minorHAnsi" w:cs="Arial"/>
          <w:color w:val="000000"/>
          <w:sz w:val="22"/>
          <w:szCs w:val="22"/>
        </w:rPr>
        <w:t>Sprawy sporne mogące wynikać na tle realizacji niniejszej umowy rozstrzygane będą przed sąd właściwy dla siedziby Zamawiającego.</w:t>
      </w:r>
    </w:p>
    <w:p w:rsidR="00880988" w:rsidRPr="00880988" w:rsidRDefault="00880988" w:rsidP="009A5533">
      <w:pPr>
        <w:pStyle w:val="Akapitzlist"/>
        <w:numPr>
          <w:ilvl w:val="0"/>
          <w:numId w:val="13"/>
        </w:numPr>
        <w:shd w:val="clear" w:color="auto" w:fill="FFFFFF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80988">
        <w:rPr>
          <w:rFonts w:asciiTheme="minorHAnsi" w:hAnsiTheme="minorHAnsi" w:cs="Arial"/>
          <w:sz w:val="22"/>
          <w:szCs w:val="22"/>
        </w:rPr>
        <w:lastRenderedPageBreak/>
        <w:t xml:space="preserve">W sprawach nieuregulowanych niniejszą umową maja zastosowanie przepisy Kodeksu Cywilnego </w:t>
      </w:r>
      <w:r w:rsidRPr="00880988">
        <w:rPr>
          <w:rFonts w:asciiTheme="minorHAnsi" w:hAnsiTheme="minorHAnsi" w:cs="Arial"/>
          <w:sz w:val="22"/>
          <w:szCs w:val="22"/>
        </w:rPr>
        <w:br/>
        <w:t>i ustawy prawo zamówień publicznych.</w:t>
      </w:r>
    </w:p>
    <w:p w:rsidR="00BB047A" w:rsidRPr="00880988" w:rsidRDefault="00BB047A" w:rsidP="009A5533">
      <w:pPr>
        <w:pStyle w:val="Akapitzlist"/>
        <w:numPr>
          <w:ilvl w:val="0"/>
          <w:numId w:val="13"/>
        </w:numPr>
        <w:shd w:val="clear" w:color="auto" w:fill="FFFFFF"/>
        <w:ind w:left="426"/>
        <w:rPr>
          <w:rFonts w:asciiTheme="minorHAnsi" w:hAnsiTheme="minorHAnsi" w:cs="Arial"/>
          <w:sz w:val="22"/>
          <w:szCs w:val="22"/>
        </w:rPr>
      </w:pPr>
      <w:r w:rsidRPr="00880988">
        <w:rPr>
          <w:rFonts w:asciiTheme="minorHAnsi" w:hAnsiTheme="minorHAnsi" w:cs="Arial"/>
          <w:color w:val="000000"/>
          <w:spacing w:val="-1"/>
          <w:sz w:val="22"/>
          <w:szCs w:val="22"/>
        </w:rPr>
        <w:t>Umowa zostaje sporządzona w dwóch jednobrzmiących egzemplarzach po jednym dla każdej ze stron.</w:t>
      </w:r>
    </w:p>
    <w:p w:rsidR="00BB047A" w:rsidRDefault="00BB047A" w:rsidP="00BB047A">
      <w:pPr>
        <w:shd w:val="clear" w:color="auto" w:fill="FFFFFF"/>
        <w:rPr>
          <w:rFonts w:asciiTheme="minorHAnsi" w:hAnsiTheme="minorHAnsi" w:cs="Arial"/>
          <w:b/>
          <w:bCs/>
          <w:color w:val="000000"/>
          <w:spacing w:val="-2"/>
          <w:sz w:val="22"/>
          <w:szCs w:val="22"/>
        </w:rPr>
      </w:pPr>
    </w:p>
    <w:p w:rsidR="00BB047A" w:rsidRDefault="00BB047A" w:rsidP="00BB047A">
      <w:pPr>
        <w:shd w:val="clear" w:color="auto" w:fill="FFFFFF"/>
        <w:rPr>
          <w:rFonts w:asciiTheme="minorHAnsi" w:hAnsiTheme="minorHAnsi" w:cs="Arial"/>
          <w:b/>
          <w:bCs/>
          <w:color w:val="000000"/>
          <w:spacing w:val="-2"/>
          <w:sz w:val="22"/>
          <w:szCs w:val="22"/>
        </w:rPr>
      </w:pPr>
    </w:p>
    <w:p w:rsidR="00BB047A" w:rsidRDefault="00BB047A" w:rsidP="00BB047A">
      <w:pPr>
        <w:shd w:val="clear" w:color="auto" w:fill="FFFFFF"/>
        <w:ind w:firstLine="709"/>
        <w:rPr>
          <w:rFonts w:asciiTheme="minorHAnsi" w:hAnsiTheme="minorHAnsi" w:cs="Arial"/>
          <w:b/>
          <w:bCs/>
          <w:color w:val="000000"/>
          <w:spacing w:val="-2"/>
          <w:sz w:val="22"/>
          <w:szCs w:val="22"/>
        </w:rPr>
      </w:pPr>
    </w:p>
    <w:p w:rsidR="00BB047A" w:rsidRDefault="00BB047A" w:rsidP="00BB047A">
      <w:pPr>
        <w:shd w:val="clear" w:color="auto" w:fill="FFFFFF"/>
        <w:ind w:firstLine="708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pacing w:val="-2"/>
          <w:sz w:val="22"/>
          <w:szCs w:val="22"/>
        </w:rPr>
        <w:t>ZAMAWIAJĄCY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 xml:space="preserve">                            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 xml:space="preserve">    WYKONAWCA</w:t>
      </w:r>
    </w:p>
    <w:p w:rsidR="00BB047A" w:rsidRDefault="00BB047A" w:rsidP="00BB047A"/>
    <w:p w:rsidR="006B3B03" w:rsidRPr="00DB0AA3" w:rsidRDefault="006B3B03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6B3B03" w:rsidRPr="00DB0AA3" w:rsidSect="00361EBF">
      <w:pgSz w:w="11906" w:h="16838"/>
      <w:pgMar w:top="993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9C" w:rsidRDefault="00F51B9C" w:rsidP="00C726D1">
      <w:r>
        <w:separator/>
      </w:r>
    </w:p>
  </w:endnote>
  <w:endnote w:type="continuationSeparator" w:id="0">
    <w:p w:rsidR="00F51B9C" w:rsidRDefault="00F51B9C" w:rsidP="00C7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Web Pro">
    <w:altName w:val="Trebuchet MS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9C" w:rsidRDefault="00F51B9C" w:rsidP="00C726D1">
      <w:r>
        <w:separator/>
      </w:r>
    </w:p>
  </w:footnote>
  <w:footnote w:type="continuationSeparator" w:id="0">
    <w:p w:rsidR="00F51B9C" w:rsidRDefault="00F51B9C" w:rsidP="00C72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49F4906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</w:abstractNum>
  <w:abstractNum w:abstractNumId="3">
    <w:nsid w:val="00000006"/>
    <w:multiLevelType w:val="multilevel"/>
    <w:tmpl w:val="D7FEDE8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Web Pro" w:hAnsi="Myriad Web Pr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B"/>
    <w:multiLevelType w:val="hybridMultilevel"/>
    <w:tmpl w:val="15B5AF5C"/>
    <w:lvl w:ilvl="0" w:tplc="FFFFFFFF">
      <w:start w:val="8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1B2440D"/>
    <w:multiLevelType w:val="hybridMultilevel"/>
    <w:tmpl w:val="DCFAF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221059"/>
    <w:multiLevelType w:val="hybridMultilevel"/>
    <w:tmpl w:val="CF2C8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854388"/>
    <w:multiLevelType w:val="hybridMultilevel"/>
    <w:tmpl w:val="F8F20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C233AF"/>
    <w:multiLevelType w:val="hybridMultilevel"/>
    <w:tmpl w:val="463A86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B86172"/>
    <w:multiLevelType w:val="hybridMultilevel"/>
    <w:tmpl w:val="E4C27822"/>
    <w:lvl w:ilvl="0" w:tplc="0DDE49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3C0229"/>
    <w:multiLevelType w:val="hybridMultilevel"/>
    <w:tmpl w:val="1D9E7D24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16E87F04"/>
    <w:multiLevelType w:val="hybridMultilevel"/>
    <w:tmpl w:val="889E9862"/>
    <w:lvl w:ilvl="0" w:tplc="7CA8C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D16B8"/>
    <w:multiLevelType w:val="hybridMultilevel"/>
    <w:tmpl w:val="65E2F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DF6733"/>
    <w:multiLevelType w:val="hybridMultilevel"/>
    <w:tmpl w:val="95CAE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10412"/>
    <w:multiLevelType w:val="hybridMultilevel"/>
    <w:tmpl w:val="2DBC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DF78B5"/>
    <w:multiLevelType w:val="hybridMultilevel"/>
    <w:tmpl w:val="434C3E14"/>
    <w:lvl w:ilvl="0" w:tplc="6E40FEEA">
      <w:start w:val="1"/>
      <w:numFmt w:val="bullet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>
    <w:nsid w:val="2B9525E9"/>
    <w:multiLevelType w:val="hybridMultilevel"/>
    <w:tmpl w:val="0AC0C6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8BF6E788">
      <w:numFmt w:val="none"/>
      <w:lvlText w:val=""/>
      <w:lvlJc w:val="left"/>
      <w:pPr>
        <w:tabs>
          <w:tab w:val="num" w:pos="-66"/>
        </w:tabs>
      </w:pPr>
    </w:lvl>
    <w:lvl w:ilvl="2" w:tplc="0415001B">
      <w:numFmt w:val="none"/>
      <w:lvlText w:val=""/>
      <w:lvlJc w:val="left"/>
      <w:pPr>
        <w:tabs>
          <w:tab w:val="num" w:pos="-66"/>
        </w:tabs>
      </w:pPr>
    </w:lvl>
    <w:lvl w:ilvl="3" w:tplc="0415000F">
      <w:numFmt w:val="none"/>
      <w:lvlText w:val=""/>
      <w:lvlJc w:val="left"/>
      <w:pPr>
        <w:tabs>
          <w:tab w:val="num" w:pos="-66"/>
        </w:tabs>
      </w:pPr>
    </w:lvl>
    <w:lvl w:ilvl="4" w:tplc="04150019">
      <w:numFmt w:val="none"/>
      <w:lvlText w:val=""/>
      <w:lvlJc w:val="left"/>
      <w:pPr>
        <w:tabs>
          <w:tab w:val="num" w:pos="-66"/>
        </w:tabs>
      </w:pPr>
    </w:lvl>
    <w:lvl w:ilvl="5" w:tplc="0415001B">
      <w:numFmt w:val="none"/>
      <w:lvlText w:val=""/>
      <w:lvlJc w:val="left"/>
      <w:pPr>
        <w:tabs>
          <w:tab w:val="num" w:pos="-66"/>
        </w:tabs>
      </w:pPr>
    </w:lvl>
    <w:lvl w:ilvl="6" w:tplc="0415000F">
      <w:numFmt w:val="none"/>
      <w:lvlText w:val=""/>
      <w:lvlJc w:val="left"/>
      <w:pPr>
        <w:tabs>
          <w:tab w:val="num" w:pos="-66"/>
        </w:tabs>
      </w:pPr>
    </w:lvl>
    <w:lvl w:ilvl="7" w:tplc="04150019">
      <w:numFmt w:val="none"/>
      <w:lvlText w:val=""/>
      <w:lvlJc w:val="left"/>
      <w:pPr>
        <w:tabs>
          <w:tab w:val="num" w:pos="-66"/>
        </w:tabs>
      </w:pPr>
    </w:lvl>
    <w:lvl w:ilvl="8" w:tplc="0415001B">
      <w:numFmt w:val="none"/>
      <w:lvlText w:val=""/>
      <w:lvlJc w:val="left"/>
      <w:pPr>
        <w:tabs>
          <w:tab w:val="num" w:pos="-66"/>
        </w:tabs>
      </w:pPr>
    </w:lvl>
  </w:abstractNum>
  <w:abstractNum w:abstractNumId="18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D526723"/>
    <w:multiLevelType w:val="hybridMultilevel"/>
    <w:tmpl w:val="62887C52"/>
    <w:lvl w:ilvl="0" w:tplc="B012319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eastAsia="Times New Roman" w:hAnsi="Calibri" w:cs="Times New Roman" w:hint="default"/>
        <w:b/>
      </w:rPr>
    </w:lvl>
    <w:lvl w:ilvl="1" w:tplc="86026E3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2" w:tplc="189C75CA">
      <w:start w:val="2"/>
      <w:numFmt w:val="decimal"/>
      <w:lvlText w:val="%3."/>
      <w:lvlJc w:val="left"/>
      <w:pPr>
        <w:tabs>
          <w:tab w:val="num" w:pos="0"/>
        </w:tabs>
        <w:ind w:left="340" w:hanging="340"/>
      </w:pPr>
      <w:rPr>
        <w:b/>
        <w:i w:val="0"/>
        <w:sz w:val="24"/>
        <w:szCs w:val="22"/>
      </w:rPr>
    </w:lvl>
    <w:lvl w:ilvl="3" w:tplc="C7BE7792">
      <w:start w:val="1"/>
      <w:numFmt w:val="decimal"/>
      <w:lvlText w:val="%4)"/>
      <w:lvlJc w:val="left"/>
      <w:pPr>
        <w:tabs>
          <w:tab w:val="num" w:pos="340"/>
        </w:tabs>
        <w:ind w:left="680" w:hanging="34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59756B"/>
    <w:multiLevelType w:val="hybridMultilevel"/>
    <w:tmpl w:val="24AA16FE"/>
    <w:lvl w:ilvl="0" w:tplc="0DDE49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C35A89"/>
    <w:multiLevelType w:val="hybridMultilevel"/>
    <w:tmpl w:val="BC92A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50D16"/>
    <w:multiLevelType w:val="hybridMultilevel"/>
    <w:tmpl w:val="3070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6223A"/>
    <w:multiLevelType w:val="hybridMultilevel"/>
    <w:tmpl w:val="6AF0D9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9134680"/>
    <w:multiLevelType w:val="hybridMultilevel"/>
    <w:tmpl w:val="ABB83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400A0"/>
    <w:multiLevelType w:val="hybridMultilevel"/>
    <w:tmpl w:val="0562D554"/>
    <w:lvl w:ilvl="0" w:tplc="75C0B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E36D40"/>
    <w:multiLevelType w:val="hybridMultilevel"/>
    <w:tmpl w:val="DC9E4DC8"/>
    <w:lvl w:ilvl="0" w:tplc="04081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A793A"/>
    <w:multiLevelType w:val="singleLevel"/>
    <w:tmpl w:val="7610E27C"/>
    <w:lvl w:ilvl="0">
      <w:start w:val="1"/>
      <w:numFmt w:val="decimal"/>
      <w:lvlText w:val="%1."/>
      <w:legacy w:legacy="1" w:legacySpace="0" w:legacyIndent="346"/>
      <w:lvlJc w:val="left"/>
      <w:rPr>
        <w:rFonts w:asciiTheme="minorHAnsi" w:hAnsiTheme="minorHAnsi" w:cs="Times New Roman" w:hint="default"/>
      </w:rPr>
    </w:lvl>
  </w:abstractNum>
  <w:abstractNum w:abstractNumId="29">
    <w:nsid w:val="476C492E"/>
    <w:multiLevelType w:val="hybridMultilevel"/>
    <w:tmpl w:val="2B6E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A34E06"/>
    <w:multiLevelType w:val="hybridMultilevel"/>
    <w:tmpl w:val="05027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4C572F"/>
    <w:multiLevelType w:val="hybridMultilevel"/>
    <w:tmpl w:val="BEDE0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A94C56"/>
    <w:multiLevelType w:val="hybridMultilevel"/>
    <w:tmpl w:val="6F5818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9B7F8A"/>
    <w:multiLevelType w:val="hybridMultilevel"/>
    <w:tmpl w:val="3F1C6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10FCD"/>
    <w:multiLevelType w:val="hybridMultilevel"/>
    <w:tmpl w:val="DB224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01384"/>
    <w:multiLevelType w:val="hybridMultilevel"/>
    <w:tmpl w:val="BC92A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94A71"/>
    <w:multiLevelType w:val="hybridMultilevel"/>
    <w:tmpl w:val="09E27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4741DD"/>
    <w:multiLevelType w:val="hybridMultilevel"/>
    <w:tmpl w:val="CC26760E"/>
    <w:lvl w:ilvl="0" w:tplc="6C4AD1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sz w:val="20"/>
        <w:szCs w:val="20"/>
      </w:rPr>
    </w:lvl>
    <w:lvl w:ilvl="1" w:tplc="8BF6E788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6771169"/>
    <w:multiLevelType w:val="hybridMultilevel"/>
    <w:tmpl w:val="2E04C1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73C03E1"/>
    <w:multiLevelType w:val="hybridMultilevel"/>
    <w:tmpl w:val="1D62B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E5D17"/>
    <w:multiLevelType w:val="hybridMultilevel"/>
    <w:tmpl w:val="92B6C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97E57"/>
    <w:multiLevelType w:val="hybridMultilevel"/>
    <w:tmpl w:val="3CA85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F9C67CA"/>
    <w:multiLevelType w:val="hybridMultilevel"/>
    <w:tmpl w:val="ACF600E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25"/>
  </w:num>
  <w:num w:numId="4">
    <w:abstractNumId w:val="9"/>
  </w:num>
  <w:num w:numId="5">
    <w:abstractNumId w:val="17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8"/>
    <w:lvlOverride w:ilvl="0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</w:num>
  <w:num w:numId="11">
    <w:abstractNumId w:val="42"/>
  </w:num>
  <w:num w:numId="12">
    <w:abstractNumId w:val="27"/>
  </w:num>
  <w:num w:numId="13">
    <w:abstractNumId w:val="41"/>
  </w:num>
  <w:num w:numId="14">
    <w:abstractNumId w:val="23"/>
  </w:num>
  <w:num w:numId="15">
    <w:abstractNumId w:val="7"/>
  </w:num>
  <w:num w:numId="16">
    <w:abstractNumId w:val="19"/>
  </w:num>
  <w:num w:numId="17">
    <w:abstractNumId w:val="18"/>
  </w:num>
  <w:num w:numId="18">
    <w:abstractNumId w:val="15"/>
  </w:num>
  <w:num w:numId="19">
    <w:abstractNumId w:val="36"/>
  </w:num>
  <w:num w:numId="20">
    <w:abstractNumId w:val="32"/>
  </w:num>
  <w:num w:numId="21">
    <w:abstractNumId w:val="30"/>
  </w:num>
  <w:num w:numId="22">
    <w:abstractNumId w:val="38"/>
  </w:num>
  <w:num w:numId="23">
    <w:abstractNumId w:val="35"/>
  </w:num>
  <w:num w:numId="24">
    <w:abstractNumId w:val="3"/>
  </w:num>
  <w:num w:numId="25">
    <w:abstractNumId w:val="37"/>
  </w:num>
  <w:num w:numId="26">
    <w:abstractNumId w:val="16"/>
  </w:num>
  <w:num w:numId="27">
    <w:abstractNumId w:val="10"/>
  </w:num>
  <w:num w:numId="28">
    <w:abstractNumId w:val="11"/>
  </w:num>
  <w:num w:numId="29">
    <w:abstractNumId w:val="5"/>
  </w:num>
  <w:num w:numId="30">
    <w:abstractNumId w:val="34"/>
  </w:num>
  <w:num w:numId="31">
    <w:abstractNumId w:val="14"/>
  </w:num>
  <w:num w:numId="32">
    <w:abstractNumId w:val="6"/>
  </w:num>
  <w:num w:numId="33">
    <w:abstractNumId w:val="12"/>
  </w:num>
  <w:num w:numId="34">
    <w:abstractNumId w:val="31"/>
  </w:num>
  <w:num w:numId="35">
    <w:abstractNumId w:val="13"/>
  </w:num>
  <w:num w:numId="36">
    <w:abstractNumId w:val="39"/>
  </w:num>
  <w:num w:numId="37">
    <w:abstractNumId w:val="8"/>
  </w:num>
  <w:num w:numId="38">
    <w:abstractNumId w:val="33"/>
  </w:num>
  <w:num w:numId="39">
    <w:abstractNumId w:val="26"/>
  </w:num>
  <w:num w:numId="40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27"/>
    <w:rsid w:val="000001E9"/>
    <w:rsid w:val="00012E4A"/>
    <w:rsid w:val="00030E38"/>
    <w:rsid w:val="0005483E"/>
    <w:rsid w:val="00064816"/>
    <w:rsid w:val="000649FE"/>
    <w:rsid w:val="00076932"/>
    <w:rsid w:val="00083C1C"/>
    <w:rsid w:val="000A4DC0"/>
    <w:rsid w:val="000A5774"/>
    <w:rsid w:val="000C5311"/>
    <w:rsid w:val="000D4C89"/>
    <w:rsid w:val="000D7A98"/>
    <w:rsid w:val="000E0BD4"/>
    <w:rsid w:val="000E6778"/>
    <w:rsid w:val="001212C6"/>
    <w:rsid w:val="0012394E"/>
    <w:rsid w:val="00150292"/>
    <w:rsid w:val="00151B73"/>
    <w:rsid w:val="001638C2"/>
    <w:rsid w:val="00167F34"/>
    <w:rsid w:val="00196C2A"/>
    <w:rsid w:val="001A3896"/>
    <w:rsid w:val="001B3193"/>
    <w:rsid w:val="001C57CF"/>
    <w:rsid w:val="001D30A7"/>
    <w:rsid w:val="001E0CC5"/>
    <w:rsid w:val="001F2C58"/>
    <w:rsid w:val="001F44D2"/>
    <w:rsid w:val="0023451D"/>
    <w:rsid w:val="00256E99"/>
    <w:rsid w:val="002831E6"/>
    <w:rsid w:val="002B1A9F"/>
    <w:rsid w:val="002B700E"/>
    <w:rsid w:val="002C2F67"/>
    <w:rsid w:val="002C6885"/>
    <w:rsid w:val="002E2D58"/>
    <w:rsid w:val="0030594B"/>
    <w:rsid w:val="00346CF9"/>
    <w:rsid w:val="00361EBF"/>
    <w:rsid w:val="003D178E"/>
    <w:rsid w:val="003E59F3"/>
    <w:rsid w:val="003F06AD"/>
    <w:rsid w:val="003F553E"/>
    <w:rsid w:val="0042072D"/>
    <w:rsid w:val="00437E9D"/>
    <w:rsid w:val="00492497"/>
    <w:rsid w:val="00494E5F"/>
    <w:rsid w:val="004D121C"/>
    <w:rsid w:val="004D3E94"/>
    <w:rsid w:val="004E31D4"/>
    <w:rsid w:val="004E5920"/>
    <w:rsid w:val="004E6FB7"/>
    <w:rsid w:val="004F22DD"/>
    <w:rsid w:val="00534B2F"/>
    <w:rsid w:val="00545D3A"/>
    <w:rsid w:val="00571309"/>
    <w:rsid w:val="00576D21"/>
    <w:rsid w:val="005819A3"/>
    <w:rsid w:val="00583250"/>
    <w:rsid w:val="005A4006"/>
    <w:rsid w:val="005B196B"/>
    <w:rsid w:val="005B2ACE"/>
    <w:rsid w:val="005C243C"/>
    <w:rsid w:val="005D0C0A"/>
    <w:rsid w:val="005E7915"/>
    <w:rsid w:val="005F4627"/>
    <w:rsid w:val="005F5C3A"/>
    <w:rsid w:val="00602FC5"/>
    <w:rsid w:val="00603156"/>
    <w:rsid w:val="006205A3"/>
    <w:rsid w:val="00622CDB"/>
    <w:rsid w:val="00622F87"/>
    <w:rsid w:val="00662B5E"/>
    <w:rsid w:val="00667682"/>
    <w:rsid w:val="006970CB"/>
    <w:rsid w:val="006B3B03"/>
    <w:rsid w:val="006C2BF3"/>
    <w:rsid w:val="006C66AD"/>
    <w:rsid w:val="006C6877"/>
    <w:rsid w:val="007145A6"/>
    <w:rsid w:val="007310F0"/>
    <w:rsid w:val="007445A5"/>
    <w:rsid w:val="00746BA9"/>
    <w:rsid w:val="007471C2"/>
    <w:rsid w:val="0077046F"/>
    <w:rsid w:val="007C2E0B"/>
    <w:rsid w:val="007C3DCB"/>
    <w:rsid w:val="007D6F68"/>
    <w:rsid w:val="00813328"/>
    <w:rsid w:val="0082357F"/>
    <w:rsid w:val="0084190A"/>
    <w:rsid w:val="00841C07"/>
    <w:rsid w:val="0085417C"/>
    <w:rsid w:val="00880988"/>
    <w:rsid w:val="008A168C"/>
    <w:rsid w:val="008C3393"/>
    <w:rsid w:val="008D1571"/>
    <w:rsid w:val="008D341F"/>
    <w:rsid w:val="008F1F31"/>
    <w:rsid w:val="008F2739"/>
    <w:rsid w:val="008F611B"/>
    <w:rsid w:val="008F661A"/>
    <w:rsid w:val="00900770"/>
    <w:rsid w:val="00942964"/>
    <w:rsid w:val="009461E2"/>
    <w:rsid w:val="00966662"/>
    <w:rsid w:val="009A5533"/>
    <w:rsid w:val="009B271E"/>
    <w:rsid w:val="009C09FB"/>
    <w:rsid w:val="009D329F"/>
    <w:rsid w:val="009F647B"/>
    <w:rsid w:val="00A10ABD"/>
    <w:rsid w:val="00A503E8"/>
    <w:rsid w:val="00A73A03"/>
    <w:rsid w:val="00AC283D"/>
    <w:rsid w:val="00AC6F38"/>
    <w:rsid w:val="00AC7EC9"/>
    <w:rsid w:val="00AE3338"/>
    <w:rsid w:val="00B01C04"/>
    <w:rsid w:val="00B12E91"/>
    <w:rsid w:val="00B36858"/>
    <w:rsid w:val="00B43EEC"/>
    <w:rsid w:val="00B519D0"/>
    <w:rsid w:val="00B72785"/>
    <w:rsid w:val="00B7321D"/>
    <w:rsid w:val="00B96DA2"/>
    <w:rsid w:val="00BB047A"/>
    <w:rsid w:val="00BC2AC3"/>
    <w:rsid w:val="00BC6AA3"/>
    <w:rsid w:val="00BD220B"/>
    <w:rsid w:val="00BE4F74"/>
    <w:rsid w:val="00C27A3A"/>
    <w:rsid w:val="00C366D7"/>
    <w:rsid w:val="00C436F8"/>
    <w:rsid w:val="00C62BEA"/>
    <w:rsid w:val="00C726D1"/>
    <w:rsid w:val="00C9785D"/>
    <w:rsid w:val="00C97C51"/>
    <w:rsid w:val="00D13178"/>
    <w:rsid w:val="00D13C0E"/>
    <w:rsid w:val="00D244B3"/>
    <w:rsid w:val="00D33F5B"/>
    <w:rsid w:val="00D44D33"/>
    <w:rsid w:val="00DB0AA3"/>
    <w:rsid w:val="00DB76E1"/>
    <w:rsid w:val="00DF09FD"/>
    <w:rsid w:val="00DF58F5"/>
    <w:rsid w:val="00E132F8"/>
    <w:rsid w:val="00EA61CA"/>
    <w:rsid w:val="00EB1772"/>
    <w:rsid w:val="00EB29CC"/>
    <w:rsid w:val="00EF1343"/>
    <w:rsid w:val="00F12F49"/>
    <w:rsid w:val="00F1758C"/>
    <w:rsid w:val="00F32BF1"/>
    <w:rsid w:val="00F51B9C"/>
    <w:rsid w:val="00F5299F"/>
    <w:rsid w:val="00F52CF7"/>
    <w:rsid w:val="00F56236"/>
    <w:rsid w:val="00F66BC7"/>
    <w:rsid w:val="00F91A05"/>
    <w:rsid w:val="00FA4B6C"/>
    <w:rsid w:val="00FA542D"/>
    <w:rsid w:val="00FB7A16"/>
    <w:rsid w:val="00FE02E1"/>
    <w:rsid w:val="00FF6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F46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0F0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6B3B03"/>
    <w:pPr>
      <w:suppressAutoHyphens/>
      <w:jc w:val="center"/>
    </w:pPr>
    <w:rPr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B3B03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B3B03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B3B03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3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B3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9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7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7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6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26D1"/>
    <w:rPr>
      <w:vertAlign w:val="superscript"/>
    </w:rPr>
  </w:style>
  <w:style w:type="paragraph" w:customStyle="1" w:styleId="Default">
    <w:name w:val="Default"/>
    <w:rsid w:val="001F2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F5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D3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3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3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2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12394E"/>
  </w:style>
  <w:style w:type="paragraph" w:styleId="Bezodstpw">
    <w:name w:val="No Spacing"/>
    <w:uiPriority w:val="1"/>
    <w:qFormat/>
    <w:rsid w:val="001638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F46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0F0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6B3B03"/>
    <w:pPr>
      <w:suppressAutoHyphens/>
      <w:jc w:val="center"/>
    </w:pPr>
    <w:rPr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B3B03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B3B03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B3B03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3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B3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9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7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7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6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26D1"/>
    <w:rPr>
      <w:vertAlign w:val="superscript"/>
    </w:rPr>
  </w:style>
  <w:style w:type="paragraph" w:customStyle="1" w:styleId="Default">
    <w:name w:val="Default"/>
    <w:rsid w:val="001F2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F5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D3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3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3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2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12394E"/>
  </w:style>
  <w:style w:type="paragraph" w:styleId="Bezodstpw">
    <w:name w:val="No Spacing"/>
    <w:uiPriority w:val="1"/>
    <w:qFormat/>
    <w:rsid w:val="001638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ir@mosir.elblag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mosir.elblag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maszyny-do-konserwacji-lodu-426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3614</Words>
  <Characters>21687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25251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Aleksand.Wyzkiewicz</dc:creator>
  <cp:lastModifiedBy>Olga Szwajkowska</cp:lastModifiedBy>
  <cp:revision>6</cp:revision>
  <cp:lastPrinted>2018-12-11T13:17:00Z</cp:lastPrinted>
  <dcterms:created xsi:type="dcterms:W3CDTF">2018-12-10T08:09:00Z</dcterms:created>
  <dcterms:modified xsi:type="dcterms:W3CDTF">2018-12-11T13:20:00Z</dcterms:modified>
</cp:coreProperties>
</file>