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B" w:rsidRPr="00C25194" w:rsidRDefault="000638FB" w:rsidP="00F23592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BC2AC3" w:rsidP="00B843BF">
      <w:pPr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Elbląg, dnia </w:t>
      </w:r>
      <w:r w:rsidR="00DB5B00">
        <w:rPr>
          <w:rFonts w:asciiTheme="minorHAnsi" w:hAnsiTheme="minorHAnsi" w:cstheme="minorHAnsi"/>
          <w:sz w:val="20"/>
          <w:szCs w:val="20"/>
        </w:rPr>
        <w:t xml:space="preserve"> 28</w:t>
      </w:r>
      <w:r w:rsidR="007A2D8F" w:rsidRPr="00C25194">
        <w:rPr>
          <w:rFonts w:asciiTheme="minorHAnsi" w:hAnsiTheme="minorHAnsi" w:cstheme="minorHAnsi"/>
          <w:sz w:val="20"/>
          <w:szCs w:val="20"/>
        </w:rPr>
        <w:t>.12.2018</w:t>
      </w:r>
      <w:r w:rsidR="00B843BF" w:rsidRPr="00C25194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124AA4" w:rsidP="005F4627">
      <w:p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DTE.</w:t>
      </w:r>
      <w:r w:rsidR="004F6951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2621.</w:t>
      </w:r>
      <w:r w:rsidR="007A2D8F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4F6951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1.201</w:t>
      </w:r>
      <w:r w:rsidR="007A2D8F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C16CF3" w:rsidRPr="00C25194">
        <w:rPr>
          <w:rFonts w:asciiTheme="minorHAnsi" w:hAnsiTheme="minorHAnsi" w:cstheme="minorHAnsi"/>
          <w:sz w:val="20"/>
          <w:szCs w:val="20"/>
        </w:rPr>
        <w:t>.</w:t>
      </w:r>
      <w:r w:rsidR="00B843BF" w:rsidRPr="00C25194">
        <w:rPr>
          <w:rFonts w:asciiTheme="minorHAnsi" w:hAnsiTheme="minorHAnsi" w:cstheme="minorHAnsi"/>
          <w:sz w:val="20"/>
          <w:szCs w:val="20"/>
        </w:rPr>
        <w:t>OS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5F4627" w:rsidP="005F462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I. ZAMAWIAJĄCY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Miejski Ośrodek Sportu i Rekreacji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ul. Karowa  1</w:t>
      </w:r>
    </w:p>
    <w:p w:rsidR="005F4627" w:rsidRPr="00796D1E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96D1E">
        <w:rPr>
          <w:rFonts w:asciiTheme="minorHAnsi" w:hAnsiTheme="minorHAnsi" w:cstheme="minorHAnsi"/>
          <w:b/>
          <w:sz w:val="20"/>
          <w:szCs w:val="20"/>
        </w:rPr>
        <w:t>82-300 Elbląg</w:t>
      </w:r>
    </w:p>
    <w:p w:rsidR="005F4627" w:rsidRPr="00796D1E" w:rsidRDefault="002B1A9F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96D1E">
        <w:rPr>
          <w:rFonts w:asciiTheme="minorHAnsi" w:hAnsiTheme="minorHAnsi" w:cstheme="minorHAnsi"/>
          <w:b/>
          <w:sz w:val="20"/>
          <w:szCs w:val="20"/>
        </w:rPr>
        <w:t>Tel: 55 625 63 00</w:t>
      </w:r>
    </w:p>
    <w:p w:rsidR="002B1A9F" w:rsidRPr="00796D1E" w:rsidRDefault="002B1A9F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96D1E">
        <w:rPr>
          <w:rFonts w:asciiTheme="minorHAnsi" w:hAnsiTheme="minorHAnsi" w:cstheme="minorHAnsi"/>
          <w:b/>
          <w:sz w:val="20"/>
          <w:szCs w:val="20"/>
        </w:rPr>
        <w:t>Fax: 55 625 63 10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25194">
        <w:rPr>
          <w:rFonts w:asciiTheme="minorHAnsi" w:hAnsiTheme="minorHAnsi" w:cstheme="minorHAnsi"/>
          <w:b/>
          <w:sz w:val="20"/>
          <w:szCs w:val="20"/>
          <w:lang w:val="en-US"/>
        </w:rPr>
        <w:t xml:space="preserve">e-mail: </w:t>
      </w:r>
      <w:hyperlink r:id="rId6" w:history="1">
        <w:r w:rsidRPr="00C25194">
          <w:rPr>
            <w:rStyle w:val="Hipercze"/>
            <w:rFonts w:asciiTheme="minorHAnsi" w:hAnsiTheme="minorHAnsi" w:cstheme="minorHAnsi"/>
            <w:b/>
            <w:sz w:val="20"/>
            <w:szCs w:val="20"/>
            <w:lang w:val="en-US"/>
          </w:rPr>
          <w:t>mosir@mosir.elblag.eu</w:t>
        </w:r>
      </w:hyperlink>
      <w:r w:rsidRPr="00C2519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REGON: 000662959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NIP: 578-</w:t>
      </w:r>
      <w:r w:rsidR="00A225CD" w:rsidRPr="00C25194">
        <w:rPr>
          <w:rFonts w:asciiTheme="minorHAnsi" w:hAnsiTheme="minorHAnsi" w:cstheme="minorHAnsi"/>
          <w:b/>
          <w:sz w:val="20"/>
          <w:szCs w:val="20"/>
        </w:rPr>
        <w:t>31-19-776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5F4627" w:rsidP="005F4627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  <w:u w:val="single"/>
        </w:rPr>
        <w:t>zwraca się z prośbą o złożenie oferty cenowej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II. OPIS PRZEDMIOTU ZAMÓWIENIA</w:t>
      </w:r>
    </w:p>
    <w:p w:rsidR="006970CB" w:rsidRPr="00C25194" w:rsidRDefault="005F4627" w:rsidP="00D721E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F32BF1" w:rsidRPr="00C25194">
        <w:rPr>
          <w:rFonts w:asciiTheme="minorHAnsi" w:hAnsiTheme="minorHAnsi" w:cstheme="minorHAnsi"/>
          <w:sz w:val="20"/>
          <w:szCs w:val="20"/>
        </w:rPr>
        <w:t>jest</w:t>
      </w:r>
      <w:r w:rsidR="006970CB" w:rsidRPr="00C25194">
        <w:rPr>
          <w:rFonts w:asciiTheme="minorHAnsi" w:hAnsiTheme="minorHAnsi" w:cstheme="minorHAnsi"/>
          <w:sz w:val="20"/>
          <w:szCs w:val="20"/>
        </w:rPr>
        <w:t>:</w:t>
      </w:r>
    </w:p>
    <w:p w:rsidR="00AD1C35" w:rsidRPr="00C25194" w:rsidRDefault="00466FCA" w:rsidP="00C25194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Usługa cateringowa - d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ostawa 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>posiłków do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 obiekt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 xml:space="preserve">u 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>noclegow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 xml:space="preserve">ego 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>Mi</w:t>
      </w:r>
      <w:r w:rsidR="008C172C" w:rsidRPr="00C25194">
        <w:rPr>
          <w:rFonts w:asciiTheme="minorHAnsi" w:hAnsiTheme="minorHAnsi" w:cstheme="minorHAnsi"/>
          <w:b/>
          <w:sz w:val="20"/>
          <w:szCs w:val="20"/>
        </w:rPr>
        <w:t>ejskiego Ośrodka Sportu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5194">
        <w:rPr>
          <w:rFonts w:asciiTheme="minorHAnsi" w:hAnsiTheme="minorHAnsi" w:cstheme="minorHAnsi"/>
          <w:b/>
          <w:sz w:val="20"/>
          <w:szCs w:val="20"/>
        </w:rPr>
        <w:br/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>i</w:t>
      </w:r>
      <w:r w:rsidR="00A225CD" w:rsidRPr="00C25194">
        <w:rPr>
          <w:rFonts w:asciiTheme="minorHAnsi" w:hAnsiTheme="minorHAnsi" w:cstheme="minorHAnsi"/>
          <w:b/>
          <w:sz w:val="20"/>
          <w:szCs w:val="20"/>
        </w:rPr>
        <w:t xml:space="preserve"> Rekreacji  w Elblągu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 xml:space="preserve"> – </w:t>
      </w:r>
      <w:proofErr w:type="spellStart"/>
      <w:r w:rsidR="00B843BF" w:rsidRPr="00C25194">
        <w:rPr>
          <w:rFonts w:asciiTheme="minorHAnsi" w:hAnsiTheme="minorHAnsi" w:cstheme="minorHAnsi"/>
          <w:b/>
          <w:sz w:val="20"/>
          <w:szCs w:val="20"/>
        </w:rPr>
        <w:t>o.n</w:t>
      </w:r>
      <w:proofErr w:type="spellEnd"/>
      <w:r w:rsidR="00B843BF" w:rsidRPr="00C25194">
        <w:rPr>
          <w:rFonts w:asciiTheme="minorHAnsi" w:hAnsiTheme="minorHAnsi" w:cstheme="minorHAnsi"/>
          <w:b/>
          <w:sz w:val="20"/>
          <w:szCs w:val="20"/>
        </w:rPr>
        <w:t>.  „</w:t>
      </w:r>
      <w:proofErr w:type="spellStart"/>
      <w:r w:rsidR="00B843BF" w:rsidRPr="00C25194">
        <w:rPr>
          <w:rFonts w:asciiTheme="minorHAnsi" w:hAnsiTheme="minorHAnsi" w:cstheme="minorHAnsi"/>
          <w:b/>
          <w:sz w:val="20"/>
          <w:szCs w:val="20"/>
        </w:rPr>
        <w:t>Atetikon</w:t>
      </w:r>
      <w:proofErr w:type="spellEnd"/>
      <w:r w:rsidR="00B843BF" w:rsidRPr="00C25194">
        <w:rPr>
          <w:rFonts w:asciiTheme="minorHAnsi" w:hAnsiTheme="minorHAnsi" w:cstheme="minorHAnsi"/>
          <w:b/>
          <w:sz w:val="20"/>
          <w:szCs w:val="20"/>
        </w:rPr>
        <w:t>”</w:t>
      </w:r>
      <w:r w:rsidR="00A225CD" w:rsidRPr="00C25194">
        <w:rPr>
          <w:rFonts w:asciiTheme="minorHAnsi" w:hAnsiTheme="minorHAnsi" w:cstheme="minorHAnsi"/>
          <w:b/>
          <w:sz w:val="20"/>
          <w:szCs w:val="20"/>
        </w:rPr>
        <w:t xml:space="preserve"> w 201</w:t>
      </w:r>
      <w:r w:rsidR="007A2D8F" w:rsidRPr="00C25194">
        <w:rPr>
          <w:rFonts w:asciiTheme="minorHAnsi" w:hAnsiTheme="minorHAnsi" w:cstheme="minorHAnsi"/>
          <w:b/>
          <w:sz w:val="20"/>
          <w:szCs w:val="20"/>
        </w:rPr>
        <w:t>9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:rsidR="00124AA4" w:rsidRPr="00C25194" w:rsidRDefault="00124AA4" w:rsidP="00C25194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w następujących  wartościach  szacunkowych:</w:t>
      </w:r>
    </w:p>
    <w:p w:rsidR="00124AA4" w:rsidRPr="00C25194" w:rsidRDefault="00124AA4" w:rsidP="00C25194">
      <w:pPr>
        <w:numPr>
          <w:ilvl w:val="0"/>
          <w:numId w:val="25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śniadania </w:t>
      </w:r>
      <w:r w:rsidRPr="00C25194">
        <w:rPr>
          <w:rFonts w:asciiTheme="minorHAnsi" w:hAnsiTheme="minorHAnsi" w:cstheme="minorHAnsi"/>
          <w:b/>
          <w:i/>
          <w:sz w:val="20"/>
          <w:szCs w:val="20"/>
        </w:rPr>
        <w:tab/>
        <w:t xml:space="preserve">– </w:t>
      </w:r>
      <w:r w:rsidR="007A2D8F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1700 </w:t>
      </w:r>
      <w:r w:rsidRPr="00C25194">
        <w:rPr>
          <w:rFonts w:asciiTheme="minorHAnsi" w:hAnsiTheme="minorHAnsi" w:cstheme="minorHAnsi"/>
          <w:b/>
          <w:i/>
          <w:sz w:val="20"/>
          <w:szCs w:val="20"/>
        </w:rPr>
        <w:t>porcji</w:t>
      </w:r>
    </w:p>
    <w:p w:rsidR="00124AA4" w:rsidRPr="00C25194" w:rsidRDefault="00C16CF3" w:rsidP="00C25194">
      <w:pPr>
        <w:numPr>
          <w:ilvl w:val="0"/>
          <w:numId w:val="25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225CD" w:rsidRPr="00C25194">
        <w:rPr>
          <w:rFonts w:asciiTheme="minorHAnsi" w:hAnsiTheme="minorHAnsi" w:cstheme="minorHAnsi"/>
          <w:b/>
          <w:i/>
          <w:sz w:val="20"/>
          <w:szCs w:val="20"/>
        </w:rPr>
        <w:t>o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>biady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ab/>
        <w:t xml:space="preserve">– </w:t>
      </w:r>
      <w:r w:rsidR="007A2D8F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60 </w:t>
      </w:r>
      <w:r w:rsidR="00B843BF" w:rsidRPr="00C25194">
        <w:rPr>
          <w:rFonts w:asciiTheme="minorHAnsi" w:hAnsiTheme="minorHAnsi" w:cstheme="minorHAnsi"/>
          <w:b/>
          <w:i/>
          <w:sz w:val="20"/>
          <w:szCs w:val="20"/>
        </w:rPr>
        <w:t>porcji</w:t>
      </w:r>
    </w:p>
    <w:p w:rsidR="00124AA4" w:rsidRPr="00C25194" w:rsidRDefault="00A225CD" w:rsidP="00C25194">
      <w:pPr>
        <w:numPr>
          <w:ilvl w:val="0"/>
          <w:numId w:val="25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kolacje          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ab/>
      </w:r>
      <w:r w:rsidR="00B843BF" w:rsidRPr="00C25194">
        <w:rPr>
          <w:rFonts w:asciiTheme="minorHAnsi" w:hAnsiTheme="minorHAnsi" w:cstheme="minorHAnsi"/>
          <w:b/>
          <w:i/>
          <w:sz w:val="20"/>
          <w:szCs w:val="20"/>
        </w:rPr>
        <w:t>–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A2D8F" w:rsidRPr="00C25194">
        <w:rPr>
          <w:rFonts w:asciiTheme="minorHAnsi" w:hAnsiTheme="minorHAnsi" w:cstheme="minorHAnsi"/>
          <w:b/>
          <w:i/>
          <w:sz w:val="20"/>
          <w:szCs w:val="20"/>
        </w:rPr>
        <w:t>60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porcji</w:t>
      </w:r>
    </w:p>
    <w:p w:rsidR="00C16CF3" w:rsidRPr="00C25194" w:rsidRDefault="00C16CF3" w:rsidP="00C16CF3">
      <w:pPr>
        <w:ind w:left="567"/>
        <w:rPr>
          <w:rFonts w:asciiTheme="minorHAnsi" w:hAnsiTheme="minorHAnsi" w:cstheme="minorHAnsi"/>
          <w:b/>
          <w:i/>
          <w:sz w:val="20"/>
          <w:szCs w:val="20"/>
        </w:rPr>
      </w:pPr>
    </w:p>
    <w:p w:rsidR="00900770" w:rsidRPr="00C25194" w:rsidRDefault="00124AA4" w:rsidP="00D721E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Zamawiający zastrzega, że uśredniona </w:t>
      </w:r>
      <w:r w:rsidR="00B843BF" w:rsidRPr="00C25194">
        <w:rPr>
          <w:rFonts w:asciiTheme="minorHAnsi" w:hAnsiTheme="minorHAnsi" w:cstheme="minorHAnsi"/>
          <w:sz w:val="20"/>
          <w:szCs w:val="20"/>
        </w:rPr>
        <w:t>roczn</w:t>
      </w:r>
      <w:r w:rsidRPr="00C25194">
        <w:rPr>
          <w:rFonts w:asciiTheme="minorHAnsi" w:hAnsiTheme="minorHAnsi" w:cstheme="minorHAnsi"/>
          <w:sz w:val="20"/>
          <w:szCs w:val="20"/>
        </w:rPr>
        <w:t xml:space="preserve">a </w:t>
      </w:r>
      <w:r w:rsidR="00B843BF" w:rsidRPr="00C25194">
        <w:rPr>
          <w:rFonts w:asciiTheme="minorHAnsi" w:hAnsiTheme="minorHAnsi" w:cstheme="minorHAnsi"/>
          <w:sz w:val="20"/>
          <w:szCs w:val="20"/>
        </w:rPr>
        <w:t>ilość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posiłków, w trakcie trwania całej umowy</w:t>
      </w:r>
      <w:r w:rsidR="00C16CF3" w:rsidRPr="00C25194">
        <w:rPr>
          <w:rFonts w:asciiTheme="minorHAnsi" w:hAnsiTheme="minorHAnsi" w:cstheme="minorHAnsi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sz w:val="20"/>
          <w:szCs w:val="20"/>
        </w:rPr>
        <w:t>może być inna, niż oszacowano. Zamawiający i</w:t>
      </w:r>
      <w:r w:rsidR="00C1040E" w:rsidRPr="00C25194">
        <w:rPr>
          <w:rFonts w:asciiTheme="minorHAnsi" w:hAnsiTheme="minorHAnsi" w:cstheme="minorHAnsi"/>
          <w:sz w:val="20"/>
          <w:szCs w:val="20"/>
        </w:rPr>
        <w:t xml:space="preserve">nformuje, że rzeczywiste ilości </w:t>
      </w:r>
      <w:r w:rsidRPr="00C25194">
        <w:rPr>
          <w:rFonts w:asciiTheme="minorHAnsi" w:hAnsiTheme="minorHAnsi" w:cstheme="minorHAnsi"/>
          <w:sz w:val="20"/>
          <w:szCs w:val="20"/>
        </w:rPr>
        <w:t>dostarczanych</w:t>
      </w:r>
      <w:r w:rsidR="00C16CF3" w:rsidRPr="00C25194">
        <w:rPr>
          <w:rFonts w:asciiTheme="minorHAnsi" w:hAnsiTheme="minorHAnsi" w:cstheme="minorHAnsi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sz w:val="20"/>
          <w:szCs w:val="20"/>
        </w:rPr>
        <w:t xml:space="preserve">posiłków </w:t>
      </w:r>
      <w:r w:rsidR="00C25194">
        <w:rPr>
          <w:rFonts w:asciiTheme="minorHAnsi" w:hAnsiTheme="minorHAnsi" w:cstheme="minorHAnsi"/>
          <w:sz w:val="20"/>
          <w:szCs w:val="20"/>
        </w:rPr>
        <w:br/>
      </w:r>
      <w:r w:rsidRPr="00C25194">
        <w:rPr>
          <w:rFonts w:asciiTheme="minorHAnsi" w:hAnsiTheme="minorHAnsi" w:cstheme="minorHAnsi"/>
          <w:sz w:val="20"/>
          <w:szCs w:val="20"/>
        </w:rPr>
        <w:t>w poszczególnych miesiącach mogą być różne i zależne od zamówień gości hotelowych</w:t>
      </w:r>
      <w:r w:rsidR="00C16CF3" w:rsidRPr="00C25194">
        <w:rPr>
          <w:rFonts w:asciiTheme="minorHAnsi" w:hAnsiTheme="minorHAnsi" w:cstheme="minorHAnsi"/>
          <w:sz w:val="20"/>
          <w:szCs w:val="20"/>
        </w:rPr>
        <w:t>.</w:t>
      </w:r>
    </w:p>
    <w:p w:rsidR="00C25194" w:rsidRPr="00C25194" w:rsidRDefault="00C25194" w:rsidP="00C25194">
      <w:pPr>
        <w:pStyle w:val="Akapitzlist"/>
        <w:numPr>
          <w:ilvl w:val="0"/>
          <w:numId w:val="3"/>
        </w:numPr>
        <w:shd w:val="clear" w:color="auto" w:fill="FFFFFF"/>
        <w:tabs>
          <w:tab w:val="left" w:pos="336"/>
        </w:tabs>
        <w:spacing w:line="274" w:lineRule="exact"/>
        <w:ind w:right="-38"/>
        <w:jc w:val="both"/>
        <w:rPr>
          <w:rFonts w:ascii="Calibri" w:hAnsi="Calibri" w:cs="Calibri"/>
          <w:color w:val="000000"/>
          <w:sz w:val="20"/>
          <w:szCs w:val="20"/>
        </w:rPr>
      </w:pPr>
      <w:r w:rsidRPr="00C25194">
        <w:rPr>
          <w:rFonts w:ascii="Calibri" w:hAnsi="Calibri" w:cs="Calibri"/>
          <w:color w:val="000000"/>
          <w:sz w:val="20"/>
          <w:szCs w:val="20"/>
        </w:rPr>
        <w:t>Miejsce wykonywania działalnoś</w:t>
      </w:r>
      <w:r>
        <w:rPr>
          <w:rFonts w:ascii="Calibri" w:hAnsi="Calibri" w:cs="Calibri"/>
          <w:color w:val="000000"/>
          <w:sz w:val="20"/>
          <w:szCs w:val="20"/>
        </w:rPr>
        <w:t>c</w:t>
      </w:r>
      <w:r w:rsidRPr="00C25194">
        <w:rPr>
          <w:rFonts w:ascii="Calibri" w:hAnsi="Calibri" w:cs="Calibri"/>
          <w:color w:val="000000"/>
          <w:sz w:val="20"/>
          <w:szCs w:val="20"/>
        </w:rPr>
        <w:t xml:space="preserve">i Wykonawcy musi znajdować się w </w:t>
      </w:r>
      <w:r w:rsidRPr="00C25194">
        <w:rPr>
          <w:rFonts w:ascii="Calibri" w:hAnsi="Calibri" w:cs="Calibri"/>
          <w:b/>
          <w:color w:val="000000"/>
          <w:sz w:val="20"/>
          <w:szCs w:val="20"/>
        </w:rPr>
        <w:t>granicach administracyjnych miasta Elbląga.</w:t>
      </w:r>
    </w:p>
    <w:p w:rsidR="00900770" w:rsidRPr="00C25194" w:rsidRDefault="00900770" w:rsidP="005F462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EB1772" w:rsidRPr="00C25194" w:rsidRDefault="00124AA4" w:rsidP="005F4627">
      <w:pPr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III ZAKRES ZAMÓWIENIA OBEJMUJE:</w:t>
      </w:r>
    </w:p>
    <w:p w:rsidR="00ED384A" w:rsidRPr="00C25194" w:rsidRDefault="00B843BF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>rzygotowanie i dost</w:t>
      </w:r>
      <w:r w:rsidR="000638FB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awę posiłków: śniadań, obiadów lub 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>obiadokolac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ji i kolacji wg zamówień obiektu noclegowego 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„ATLETIKON”, ul. Agrykola 8 w Elblągu,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przeznaczeniem dla gości hotelowych,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sporządzanie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propozycji minimum 3 stałych zestawów menu śniadaniowego, w tym 1 zestaw jarski</w:t>
      </w:r>
      <w:r w:rsidR="00B843BF"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72AC4" w:rsidRPr="00C25194">
        <w:rPr>
          <w:rFonts w:asciiTheme="minorHAnsi" w:hAnsiTheme="minorHAnsi" w:cstheme="minorHAnsi"/>
          <w:sz w:val="20"/>
          <w:szCs w:val="20"/>
        </w:rPr>
        <w:t>- na każdy miesiąc</w:t>
      </w:r>
      <w:r w:rsidRPr="00C25194">
        <w:rPr>
          <w:rFonts w:asciiTheme="minorHAnsi" w:hAnsiTheme="minorHAnsi" w:cstheme="minorHAnsi"/>
          <w:sz w:val="20"/>
          <w:szCs w:val="20"/>
        </w:rPr>
        <w:t xml:space="preserve"> z określeniem rodzaju, składników i gramatury poszczególnych posiłków. Propozycje te zostaną przedstawione do akcept</w:t>
      </w:r>
      <w:r w:rsidR="00A72AC4" w:rsidRPr="00C25194">
        <w:rPr>
          <w:rFonts w:asciiTheme="minorHAnsi" w:hAnsiTheme="minorHAnsi" w:cstheme="minorHAnsi"/>
          <w:sz w:val="20"/>
          <w:szCs w:val="20"/>
        </w:rPr>
        <w:t>acji dla Zamawiającego do 25</w:t>
      </w:r>
      <w:r w:rsidR="000638FB" w:rsidRPr="00C25194">
        <w:rPr>
          <w:rFonts w:asciiTheme="minorHAnsi" w:hAnsiTheme="minorHAnsi" w:cstheme="minorHAnsi"/>
          <w:sz w:val="20"/>
          <w:szCs w:val="20"/>
        </w:rPr>
        <w:t xml:space="preserve"> dnia</w:t>
      </w:r>
      <w:r w:rsidR="00A72AC4" w:rsidRPr="00C25194">
        <w:rPr>
          <w:rFonts w:asciiTheme="minorHAnsi" w:hAnsiTheme="minorHAnsi" w:cstheme="minorHAnsi"/>
          <w:sz w:val="20"/>
          <w:szCs w:val="20"/>
        </w:rPr>
        <w:t xml:space="preserve"> miesiąca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poprzedzającego.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Zamawiający będzie miał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możliwość wyboru zaproponowanego zestawu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, jeśli dokona zamówienia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 godz. 17.00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dnia poprzedniego. Zamawiający dopuszcza niewielkie zmiany zaproponowanych wcześniej posiłków i dostarczenia innych, po uprzednim telefonicznym zgłoszeniu i za jego zgodą,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sporządzenie propozycji menu dla grup zorganizowanych i pobytów długoterminowych wg. ewentualnych życzeń klienta,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świadczenie usługi  na zastawie ceramicznej lub porcelanowej, z użyciem szklanek do napojów, sztućców meta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lowych, serwetek papierowych  (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dopuszcza się w wyjątkowych sytuacjach podawanie posiłków na naczyniach jednorazowych, po uzyskaniu uprzedniej zgody przedstawiciela hotelu), 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usuwanie na własny koszt, w każdym dniu dostarczenia posiłków, brudnych </w:t>
      </w:r>
      <w:r w:rsidR="008C172C" w:rsidRPr="00C25194">
        <w:rPr>
          <w:rFonts w:asciiTheme="minorHAnsi" w:hAnsiTheme="minorHAnsi" w:cstheme="minorHAnsi"/>
          <w:color w:val="000000"/>
          <w:sz w:val="20"/>
          <w:szCs w:val="20"/>
        </w:rPr>
        <w:t>naczyń i resztek pokarmowych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z obiektu noclegowego,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świadczenie usługi wyłącznie przy użyciu produktów spełniających normy jakości produktów spożywczych,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estetyczne podawanie posiłków, </w:t>
      </w:r>
    </w:p>
    <w:p w:rsidR="00A72AC4" w:rsidRPr="00C25194" w:rsidRDefault="00A72AC4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obowiązek realizacji zamówienia przez dostawcę usługi, przy zamówieniu </w:t>
      </w:r>
      <w:r w:rsidRPr="00C25194">
        <w:rPr>
          <w:rFonts w:asciiTheme="minorHAnsi" w:hAnsiTheme="minorHAnsi" w:cstheme="minorHAnsi"/>
          <w:b/>
          <w:sz w:val="20"/>
          <w:szCs w:val="20"/>
        </w:rPr>
        <w:t>co najmniej 5 posiłków</w:t>
      </w:r>
      <w:r w:rsidRPr="00C25194">
        <w:rPr>
          <w:rFonts w:asciiTheme="minorHAnsi" w:hAnsiTheme="minorHAnsi" w:cstheme="minorHAnsi"/>
          <w:sz w:val="20"/>
          <w:szCs w:val="20"/>
        </w:rPr>
        <w:t xml:space="preserve"> dostarczonych jednorazowo,</w:t>
      </w:r>
    </w:p>
    <w:p w:rsidR="004D2B31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gotowość dostarczania posiłków w godzinach zmiennych określonych przez hotel między </w:t>
      </w:r>
    </w:p>
    <w:p w:rsidR="0037578B" w:rsidRPr="00C25194" w:rsidRDefault="005C64D0" w:rsidP="00BE6C00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2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0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a  21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00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="00BE6C00"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BE6C00" w:rsidRPr="00C25194">
        <w:rPr>
          <w:rFonts w:asciiTheme="minorHAnsi" w:hAnsiTheme="minorHAnsi" w:cstheme="minorHAnsi"/>
          <w:color w:val="000000"/>
          <w:sz w:val="20"/>
          <w:szCs w:val="20"/>
        </w:rPr>
        <w:t>przy czym</w:t>
      </w:r>
      <w:r w:rsidR="0037578B" w:rsidRPr="00C2519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D384A" w:rsidRPr="00C25194" w:rsidRDefault="00BE6C00" w:rsidP="00D721E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realizacja obiadów, obiadokolacji i kolacji do godz. 17.00 dla klientów indywidualnych, a dla grup powyżej</w:t>
      </w:r>
      <w:r w:rsidR="0037578B" w:rsidRPr="00C25194">
        <w:rPr>
          <w:rFonts w:asciiTheme="minorHAnsi" w:hAnsiTheme="minorHAnsi" w:cstheme="minorHAnsi"/>
          <w:sz w:val="20"/>
          <w:szCs w:val="20"/>
        </w:rPr>
        <w:t xml:space="preserve"> 10 osób wg. zamówienia klienta;</w:t>
      </w:r>
    </w:p>
    <w:p w:rsidR="0037578B" w:rsidRPr="00C25194" w:rsidRDefault="0037578B" w:rsidP="00D721E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w godzinach 17.00 -21.00 dostawa śniadań zamówionych na dzień następny.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zamawianie obiadów, obiadokolacji  i kolacji z wyprzedzeniem nie krótszym </w:t>
      </w:r>
      <w:r w:rsidRPr="00C25194">
        <w:rPr>
          <w:rFonts w:asciiTheme="minorHAnsi" w:hAnsiTheme="minorHAnsi" w:cstheme="minorHAnsi"/>
          <w:sz w:val="20"/>
          <w:szCs w:val="20"/>
        </w:rPr>
        <w:t xml:space="preserve">niż </w:t>
      </w:r>
      <w:r w:rsidR="00A72AC4" w:rsidRPr="00C25194">
        <w:rPr>
          <w:rFonts w:asciiTheme="minorHAnsi" w:hAnsiTheme="minorHAnsi" w:cstheme="minorHAnsi"/>
          <w:b/>
          <w:sz w:val="20"/>
          <w:szCs w:val="20"/>
        </w:rPr>
        <w:t>2 godziny</w:t>
      </w:r>
      <w:r w:rsidRPr="00C25194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zamawianie śniadań do godz. 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17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45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dnia poprzedniego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i od godz. 7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00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 xml:space="preserve">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w dniu zamówienia</w:t>
      </w:r>
      <w:r w:rsidR="00A72AC4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72AC4" w:rsidRPr="00C25194">
        <w:rPr>
          <w:rFonts w:asciiTheme="minorHAnsi" w:hAnsiTheme="minorHAnsi" w:cstheme="minorHAnsi"/>
          <w:sz w:val="20"/>
          <w:szCs w:val="20"/>
        </w:rPr>
        <w:t xml:space="preserve">zachowując </w:t>
      </w:r>
      <w:r w:rsidR="00D30345">
        <w:rPr>
          <w:rFonts w:asciiTheme="minorHAnsi" w:hAnsiTheme="minorHAnsi" w:cstheme="minorHAnsi"/>
          <w:sz w:val="20"/>
          <w:szCs w:val="20"/>
        </w:rPr>
        <w:br/>
      </w:r>
      <w:r w:rsidR="00A72AC4" w:rsidRPr="00C25194">
        <w:rPr>
          <w:rFonts w:asciiTheme="minorHAnsi" w:hAnsiTheme="minorHAnsi" w:cstheme="minorHAnsi"/>
          <w:sz w:val="20"/>
          <w:szCs w:val="20"/>
        </w:rPr>
        <w:t>2 godzinne</w:t>
      </w:r>
      <w:r w:rsidRPr="00C25194">
        <w:rPr>
          <w:rFonts w:asciiTheme="minorHAnsi" w:hAnsiTheme="minorHAnsi" w:cstheme="minorHAnsi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wyprzedzenie czasowe,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dostarczanie posiłków własnym transportem spełniającym wymogi prawne środków transportu do przewożenia żywności, w pojemnikach gwarantujących utrzymanie odpowiedniej temperatury oraz jakości przewożonych potraw,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zorganizowanie obsługi posiłków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i zabezpieczenie obrusów materiałowych, przy jednorazowym złożeniu zamówienia na co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najmniej 12 posiłków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prowadzenie  ewidencji wydawanych posiłków oraz dostarczo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nej zastawy, szklanek, sztućców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, potwierdzon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ej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każdorazowo przez osoby odbierające posiłki,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wyznaczenie osoby odpowiedzialnej do współpracy z pracownikami </w:t>
      </w:r>
      <w:r w:rsidR="005727E8" w:rsidRPr="00C25194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amawiającego (recepcjonistkami obiekt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noclegow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),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terminowe dostarczanie posiłków zgodnie z telefonicznym zgłoszeniem zamówienia,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z tolerancją opóźnienia maksymalnie do 10 minut,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przestrzeganie wymagań określonych w ustawie z dnia 25 sierpnia 2006 r.  o bezp</w:t>
      </w:r>
      <w:r w:rsidR="008C172C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ieczeństwie żywności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3034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i żywienia (Dz. U. Nr 171, poz. 1225 z późniejszymi zmianami).</w:t>
      </w:r>
    </w:p>
    <w:p w:rsidR="00C16CF3" w:rsidRPr="00C25194" w:rsidRDefault="00C16CF3" w:rsidP="00ED38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1040E" w:rsidRPr="00C25194" w:rsidRDefault="00900770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IV.TERMIN WYKONANIA ZAMÓWIENIA</w:t>
      </w:r>
    </w:p>
    <w:p w:rsidR="00900770" w:rsidRPr="00C25194" w:rsidRDefault="00C1040E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Data rozpoczęcia</w:t>
      </w:r>
      <w:r w:rsidR="00A225CD" w:rsidRPr="00C25194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796D1E">
        <w:rPr>
          <w:rFonts w:asciiTheme="minorHAnsi" w:hAnsiTheme="minorHAnsi" w:cstheme="minorHAnsi"/>
          <w:color w:val="000000"/>
          <w:sz w:val="20"/>
          <w:szCs w:val="20"/>
        </w:rPr>
        <w:t xml:space="preserve"> …..</w:t>
      </w:r>
      <w:r w:rsidR="00A225CD" w:rsidRPr="00C25194">
        <w:rPr>
          <w:rFonts w:asciiTheme="minorHAnsi" w:hAnsiTheme="minorHAnsi" w:cstheme="minorHAnsi"/>
          <w:color w:val="000000"/>
          <w:sz w:val="20"/>
          <w:szCs w:val="20"/>
        </w:rPr>
        <w:t>.01.201</w:t>
      </w:r>
      <w:r w:rsidR="005727E8" w:rsidRPr="00C25194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C16CF3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900770" w:rsidRPr="00C25194" w:rsidRDefault="00C1040E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Data zakończenia</w:t>
      </w:r>
      <w:r w:rsidR="00C16CF3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5727E8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31.12.2019 </w:t>
      </w:r>
      <w:r w:rsidR="00C16CF3" w:rsidRPr="00C25194">
        <w:rPr>
          <w:rFonts w:asciiTheme="minorHAnsi" w:hAnsiTheme="minorHAnsi" w:cstheme="minorHAnsi"/>
          <w:color w:val="000000"/>
          <w:sz w:val="20"/>
          <w:szCs w:val="20"/>
        </w:rPr>
        <w:t>r.</w:t>
      </w:r>
    </w:p>
    <w:p w:rsidR="00900770" w:rsidRPr="00C25194" w:rsidRDefault="00900770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96C2A" w:rsidRPr="00C25194" w:rsidRDefault="00B843BF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="00196C2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. MIEJSCE ORAZ TERMIN SKŁADANIA I OTWARCIA OFERT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ind w:left="426"/>
        <w:jc w:val="both"/>
        <w:rPr>
          <w:color w:val="auto"/>
          <w:sz w:val="20"/>
          <w:szCs w:val="20"/>
        </w:rPr>
      </w:pPr>
      <w:r w:rsidRPr="00C25194">
        <w:rPr>
          <w:sz w:val="20"/>
          <w:szCs w:val="20"/>
        </w:rPr>
        <w:t xml:space="preserve">Oferty można składać osobiście w siedzibie Zamawiającego w pok. nr 4, bądź przesłać pocztą </w:t>
      </w:r>
      <w:r w:rsidRPr="00C25194">
        <w:rPr>
          <w:sz w:val="20"/>
          <w:szCs w:val="20"/>
        </w:rPr>
        <w:br/>
        <w:t xml:space="preserve">w terminie do </w:t>
      </w:r>
      <w:r w:rsidRPr="00C25194">
        <w:rPr>
          <w:color w:val="auto"/>
          <w:sz w:val="20"/>
          <w:szCs w:val="20"/>
        </w:rPr>
        <w:t xml:space="preserve">dnia </w:t>
      </w:r>
      <w:r w:rsidR="00DB5B00">
        <w:rPr>
          <w:b/>
          <w:bCs/>
          <w:color w:val="auto"/>
          <w:sz w:val="20"/>
          <w:szCs w:val="20"/>
        </w:rPr>
        <w:t>04.01.2019</w:t>
      </w:r>
      <w:r w:rsidRPr="00C25194">
        <w:rPr>
          <w:b/>
          <w:bCs/>
          <w:color w:val="auto"/>
          <w:sz w:val="20"/>
          <w:szCs w:val="20"/>
        </w:rPr>
        <w:t xml:space="preserve"> </w:t>
      </w:r>
      <w:r w:rsidRPr="00C25194">
        <w:rPr>
          <w:b/>
          <w:color w:val="auto"/>
          <w:sz w:val="20"/>
          <w:szCs w:val="20"/>
        </w:rPr>
        <w:t>r.</w:t>
      </w:r>
      <w:r w:rsidRPr="00C25194">
        <w:rPr>
          <w:color w:val="auto"/>
          <w:sz w:val="20"/>
          <w:szCs w:val="20"/>
        </w:rPr>
        <w:t xml:space="preserve"> </w:t>
      </w:r>
      <w:r w:rsidRPr="00D30345">
        <w:rPr>
          <w:b/>
          <w:color w:val="auto"/>
          <w:sz w:val="20"/>
          <w:szCs w:val="20"/>
        </w:rPr>
        <w:t>do godz. 10.00</w:t>
      </w:r>
      <w:r w:rsidRPr="00C25194">
        <w:rPr>
          <w:color w:val="auto"/>
          <w:sz w:val="20"/>
          <w:szCs w:val="20"/>
        </w:rPr>
        <w:t xml:space="preserve"> na adres: </w:t>
      </w:r>
    </w:p>
    <w:p w:rsidR="005727E8" w:rsidRPr="00C25194" w:rsidRDefault="005727E8" w:rsidP="005727E8">
      <w:pPr>
        <w:pStyle w:val="Default"/>
        <w:jc w:val="center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>Miejski Ośrodek Sportu i Rekreacji</w:t>
      </w:r>
    </w:p>
    <w:p w:rsidR="005727E8" w:rsidRPr="00C25194" w:rsidRDefault="005727E8" w:rsidP="005727E8">
      <w:pPr>
        <w:pStyle w:val="Default"/>
        <w:jc w:val="center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>ul. Karowa 1, 82-300 Elbląg</w:t>
      </w:r>
    </w:p>
    <w:p w:rsidR="005727E8" w:rsidRPr="00C25194" w:rsidRDefault="005727E8" w:rsidP="005727E8">
      <w:pPr>
        <w:pStyle w:val="Default"/>
        <w:ind w:left="426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 xml:space="preserve">bądź mailowo na adres: </w:t>
      </w:r>
      <w:hyperlink r:id="rId7" w:history="1">
        <w:r w:rsidRPr="00C25194">
          <w:rPr>
            <w:rStyle w:val="Hipercze"/>
            <w:sz w:val="20"/>
            <w:szCs w:val="20"/>
          </w:rPr>
          <w:t>zamowienia@mosir.elblag.eu</w:t>
        </w:r>
      </w:hyperlink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 xml:space="preserve">Ofertę dostarczoną osobiście bądź przesłaną pocztą należy złożyć w </w:t>
      </w:r>
      <w:r w:rsidRPr="00C25194">
        <w:rPr>
          <w:sz w:val="20"/>
          <w:szCs w:val="20"/>
        </w:rPr>
        <w:t>zamkniętej kopercie z napisem „</w:t>
      </w:r>
      <w:r w:rsidRPr="00C25194">
        <w:rPr>
          <w:rFonts w:asciiTheme="minorHAnsi" w:hAnsiTheme="minorHAnsi"/>
          <w:sz w:val="20"/>
          <w:szCs w:val="20"/>
        </w:rPr>
        <w:t>Dostawa posiłków dla MOSiR w Elblągu”.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 xml:space="preserve">Ocena ofert nastąpi w dniu </w:t>
      </w:r>
      <w:r w:rsidR="00DB5B00">
        <w:rPr>
          <w:color w:val="auto"/>
          <w:sz w:val="20"/>
          <w:szCs w:val="20"/>
        </w:rPr>
        <w:t>04.01</w:t>
      </w:r>
      <w:r w:rsidRPr="00C25194">
        <w:rPr>
          <w:color w:val="auto"/>
          <w:sz w:val="20"/>
          <w:szCs w:val="20"/>
        </w:rPr>
        <w:t>.201</w:t>
      </w:r>
      <w:r w:rsidR="00DB5B00">
        <w:rPr>
          <w:color w:val="auto"/>
          <w:sz w:val="20"/>
          <w:szCs w:val="20"/>
        </w:rPr>
        <w:t>9</w:t>
      </w:r>
      <w:r w:rsidRPr="00C25194">
        <w:rPr>
          <w:color w:val="auto"/>
          <w:sz w:val="20"/>
          <w:szCs w:val="20"/>
        </w:rPr>
        <w:t xml:space="preserve"> r. o godz. 10.15 w siedzibie Miejskiego Ośrodka Sportu </w:t>
      </w:r>
      <w:r w:rsidRPr="00C25194">
        <w:rPr>
          <w:color w:val="auto"/>
          <w:sz w:val="20"/>
          <w:szCs w:val="20"/>
        </w:rPr>
        <w:br/>
        <w:t xml:space="preserve">i Rekreacji w Elblągu, przy ul. Karowej 1 w pok. nr 4. 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rFonts w:asciiTheme="minorHAnsi" w:hAnsiTheme="minorHAnsi"/>
          <w:color w:val="auto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Osobą uprawnioną przez Zamawiającego do porozumiewania się z Wykonawcami jest:</w:t>
      </w:r>
    </w:p>
    <w:p w:rsidR="005727E8" w:rsidRPr="00C25194" w:rsidRDefault="005727E8" w:rsidP="005727E8">
      <w:pPr>
        <w:spacing w:line="41" w:lineRule="exact"/>
        <w:jc w:val="both"/>
        <w:rPr>
          <w:rFonts w:asciiTheme="minorHAnsi" w:hAnsiTheme="minorHAnsi"/>
          <w:sz w:val="20"/>
          <w:szCs w:val="20"/>
        </w:rPr>
      </w:pPr>
    </w:p>
    <w:p w:rsidR="005727E8" w:rsidRPr="00C25194" w:rsidRDefault="005727E8" w:rsidP="005727E8">
      <w:pPr>
        <w:pStyle w:val="Akapitzlist"/>
        <w:numPr>
          <w:ilvl w:val="0"/>
          <w:numId w:val="15"/>
        </w:numPr>
        <w:tabs>
          <w:tab w:val="left" w:pos="848"/>
        </w:tabs>
        <w:spacing w:line="0" w:lineRule="atLeast"/>
        <w:jc w:val="both"/>
        <w:rPr>
          <w:rFonts w:asciiTheme="minorHAnsi" w:hAnsiTheme="minorHAnsi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w kwestiach formalnych – Pani Olga Szwajkowska, e-mail: zamowienia@mosir.elblag.eu</w:t>
      </w:r>
    </w:p>
    <w:p w:rsidR="005727E8" w:rsidRPr="00C25194" w:rsidRDefault="005727E8" w:rsidP="005727E8">
      <w:pPr>
        <w:spacing w:line="40" w:lineRule="exact"/>
        <w:jc w:val="both"/>
        <w:rPr>
          <w:rFonts w:asciiTheme="minorHAnsi" w:hAnsiTheme="minorHAnsi"/>
          <w:sz w:val="20"/>
          <w:szCs w:val="20"/>
        </w:rPr>
      </w:pPr>
    </w:p>
    <w:p w:rsidR="005727E8" w:rsidRPr="00C25194" w:rsidRDefault="005727E8" w:rsidP="005727E8">
      <w:pPr>
        <w:pStyle w:val="Akapitzlist"/>
        <w:numPr>
          <w:ilvl w:val="0"/>
          <w:numId w:val="15"/>
        </w:numPr>
        <w:tabs>
          <w:tab w:val="left" w:pos="848"/>
        </w:tabs>
        <w:spacing w:line="0" w:lineRule="atLeast"/>
        <w:ind w:right="-142"/>
        <w:rPr>
          <w:rFonts w:asciiTheme="minorHAnsi" w:hAnsiTheme="minorHAnsi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w kwestiach merytorycznych – Pani Halina Kalinowska, e-mail: hotelatletikon@mosir.elblag.eu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Zamawiający zastrzega sobie prawo do unieważnienia niniejszego postepowania bez podania przyczyn.</w:t>
      </w:r>
    </w:p>
    <w:p w:rsidR="00B36858" w:rsidRPr="00355C6E" w:rsidRDefault="00B36858" w:rsidP="00B3685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1040E" w:rsidRPr="00355C6E" w:rsidRDefault="00B843BF" w:rsidP="00C1040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="Arial"/>
          <w:b/>
          <w:color w:val="000000"/>
          <w:sz w:val="20"/>
          <w:szCs w:val="20"/>
        </w:rPr>
      </w:pPr>
      <w:r w:rsidRPr="00355C6E">
        <w:rPr>
          <w:rFonts w:asciiTheme="minorHAnsi" w:hAnsiTheme="minorHAnsi" w:cs="Arial"/>
          <w:b/>
          <w:color w:val="000000"/>
          <w:sz w:val="20"/>
          <w:szCs w:val="20"/>
        </w:rPr>
        <w:t>VI.</w:t>
      </w:r>
      <w:r w:rsidR="00C1040E" w:rsidRPr="00355C6E">
        <w:rPr>
          <w:rFonts w:asciiTheme="minorHAnsi" w:hAnsiTheme="minorHAnsi" w:cs="Arial"/>
          <w:b/>
          <w:color w:val="000000"/>
          <w:sz w:val="20"/>
          <w:szCs w:val="20"/>
        </w:rPr>
        <w:t xml:space="preserve"> OPIS SPOSOBU DOKONYWANIA OCENY OFERTY </w:t>
      </w:r>
    </w:p>
    <w:p w:rsidR="00B843BF" w:rsidRPr="00C25194" w:rsidRDefault="00B843BF" w:rsidP="00D721E6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Przy wyborze oferty Zamawiający będzie się kierował następującym kryterium o następującym znaczeniu:</w:t>
      </w:r>
    </w:p>
    <w:p w:rsidR="00B843BF" w:rsidRPr="00C25194" w:rsidRDefault="00B843BF" w:rsidP="00B843BF">
      <w:pPr>
        <w:pStyle w:val="Akapitzlist"/>
        <w:tabs>
          <w:tab w:val="left" w:pos="1276"/>
          <w:tab w:val="left" w:pos="1560"/>
        </w:tabs>
        <w:ind w:left="426" w:hanging="426"/>
        <w:rPr>
          <w:rFonts w:asciiTheme="minorHAnsi" w:hAnsiTheme="minorHAnsi"/>
          <w:b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ab/>
      </w:r>
      <w:r w:rsidRPr="00C25194">
        <w:rPr>
          <w:rFonts w:asciiTheme="minorHAnsi" w:hAnsiTheme="minorHAnsi"/>
          <w:b/>
          <w:sz w:val="20"/>
          <w:szCs w:val="20"/>
        </w:rPr>
        <w:t>cena (brutto)</w:t>
      </w:r>
      <w:r w:rsidRPr="00C25194">
        <w:rPr>
          <w:rFonts w:asciiTheme="minorHAnsi" w:hAnsiTheme="minorHAnsi"/>
          <w:b/>
          <w:sz w:val="20"/>
          <w:szCs w:val="20"/>
        </w:rPr>
        <w:tab/>
      </w:r>
      <w:r w:rsidRPr="00C25194">
        <w:rPr>
          <w:rFonts w:asciiTheme="minorHAnsi" w:hAnsiTheme="minorHAnsi"/>
          <w:b/>
          <w:sz w:val="20"/>
          <w:szCs w:val="20"/>
        </w:rPr>
        <w:tab/>
      </w:r>
      <w:r w:rsidRPr="00C25194">
        <w:rPr>
          <w:rFonts w:asciiTheme="minorHAnsi" w:hAnsiTheme="minorHAnsi"/>
          <w:b/>
          <w:sz w:val="20"/>
          <w:szCs w:val="20"/>
        </w:rPr>
        <w:tab/>
        <w:t xml:space="preserve">   - 100 %</w:t>
      </w:r>
    </w:p>
    <w:p w:rsidR="00B843BF" w:rsidRPr="00C25194" w:rsidRDefault="00B843BF" w:rsidP="00D721E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Za najkorzystniejszą ofertę zostanie uznana oferta z najniższą ceną.</w:t>
      </w:r>
    </w:p>
    <w:p w:rsidR="005727E8" w:rsidRPr="00C25194" w:rsidRDefault="005727E8" w:rsidP="005727E8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Informacja o wyniku postępowania zostanie opublikowana na stronie internetowej </w:t>
      </w:r>
      <w:hyperlink r:id="rId8" w:history="1">
        <w:r w:rsidRPr="00C25194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www.bip.mosir.elblag.eu</w:t>
        </w:r>
      </w:hyperlink>
      <w:r w:rsidRPr="00C2519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9B271E" w:rsidRPr="00C25194" w:rsidRDefault="009B271E" w:rsidP="009B271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196C2A" w:rsidRPr="00C25194" w:rsidRDefault="00281058" w:rsidP="00355C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196C2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="00B843BF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II</w:t>
      </w:r>
      <w:r w:rsidR="00196C2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. ZAŁĄCZNIKI</w:t>
      </w:r>
    </w:p>
    <w:p w:rsidR="00196C2A" w:rsidRPr="00C25194" w:rsidRDefault="00196C2A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:rsidR="00196C2A" w:rsidRPr="00C25194" w:rsidRDefault="006B3B03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Zał. nr 1 </w:t>
      </w:r>
      <w:r w:rsidR="00196C2A" w:rsidRPr="00C25194">
        <w:rPr>
          <w:rFonts w:asciiTheme="minorHAnsi" w:hAnsiTheme="minorHAnsi" w:cstheme="minorHAnsi"/>
          <w:color w:val="000000"/>
          <w:sz w:val="20"/>
          <w:szCs w:val="20"/>
        </w:rPr>
        <w:t>– oferta cenowa</w:t>
      </w:r>
    </w:p>
    <w:p w:rsidR="00196C2A" w:rsidRPr="00C25194" w:rsidRDefault="006B3B03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Zał. nr 2 </w:t>
      </w:r>
      <w:r w:rsidR="00196C2A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-  wzór umowy </w:t>
      </w:r>
    </w:p>
    <w:p w:rsidR="00AD1C35" w:rsidRPr="00C25194" w:rsidRDefault="00AD1C35" w:rsidP="00303BB5">
      <w:pPr>
        <w:shd w:val="clear" w:color="auto" w:fill="FFFFFF"/>
        <w:spacing w:before="1075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2519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Załącznik nr 1</w:t>
      </w:r>
    </w:p>
    <w:p w:rsidR="00AD1C35" w:rsidRPr="00AD1C35" w:rsidRDefault="00AD1C35" w:rsidP="00AD1C3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D1C35">
        <w:rPr>
          <w:rFonts w:asciiTheme="minorHAnsi" w:hAnsiTheme="minorHAnsi" w:cstheme="minorHAnsi"/>
          <w:b/>
          <w:sz w:val="40"/>
          <w:szCs w:val="40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D1C35" w:rsidRPr="00AD1C35" w:rsidTr="00B843BF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1C35">
              <w:rPr>
                <w:rFonts w:asciiTheme="minorHAnsi" w:hAnsiTheme="minorHAnsi" w:cstheme="minorHAnsi"/>
                <w:b/>
                <w:sz w:val="18"/>
                <w:szCs w:val="20"/>
              </w:rPr>
              <w:t>ZAMAWIAJĄCY</w:t>
            </w:r>
          </w:p>
        </w:tc>
      </w:tr>
      <w:tr w:rsidR="00AD1C35" w:rsidRPr="00AD1C35" w:rsidTr="00B843B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D1C35" w:rsidRPr="00AD1C35" w:rsidRDefault="00AD1C35" w:rsidP="00AD1C35">
            <w:pPr>
              <w:tabs>
                <w:tab w:val="left" w:pos="497"/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Nazwa:      MIEJSKI OŚRODEK SPORTU I REKREACJI</w:t>
            </w:r>
          </w:p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D1C35" w:rsidRPr="00AD1C35" w:rsidTr="00B843BF">
        <w:trPr>
          <w:cantSplit/>
        </w:trPr>
        <w:tc>
          <w:tcPr>
            <w:tcW w:w="9639" w:type="dxa"/>
            <w:gridSpan w:val="4"/>
          </w:tcPr>
          <w:p w:rsidR="00AD1C35" w:rsidRPr="00AD1C35" w:rsidRDefault="00AD1C35" w:rsidP="00AD1C35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>Adres:        82-300 Elbląg,  ul. KAROWA 1</w:t>
            </w:r>
          </w:p>
          <w:p w:rsidR="00AD1C35" w:rsidRPr="00AD1C35" w:rsidRDefault="00AD1C35" w:rsidP="00AD1C35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C35" w:rsidRPr="00AD1C35" w:rsidTr="00B843BF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  <w:p w:rsidR="00AD1C35" w:rsidRPr="00AD1C35" w:rsidRDefault="00AD1C35" w:rsidP="005727E8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AD1C3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WYKONAWCA  </w:t>
            </w:r>
            <w:r w:rsidRPr="00AD1C35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 xml:space="preserve"> </w:t>
            </w:r>
          </w:p>
        </w:tc>
      </w:tr>
      <w:tr w:rsidR="00AD1C35" w:rsidRPr="00AD1C35" w:rsidTr="00B843BF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Nazwa: </w:t>
            </w:r>
          </w:p>
          <w:p w:rsidR="00AD1C35" w:rsidRPr="00AD1C35" w:rsidRDefault="00AD1C35" w:rsidP="00AD1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27E8" w:rsidRPr="00AD1C35" w:rsidTr="00B843BF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5727E8" w:rsidRPr="00170C7C" w:rsidRDefault="005727E8" w:rsidP="005727E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5727E8" w:rsidRPr="00AD1C35" w:rsidTr="00B843BF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5727E8" w:rsidRPr="00170C7C" w:rsidRDefault="005727E8" w:rsidP="005727E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5727E8" w:rsidRPr="00AD1C35" w:rsidTr="00B843BF">
        <w:trPr>
          <w:cantSplit/>
          <w:trHeight w:val="232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727E8" w:rsidRPr="00AD1C35" w:rsidRDefault="005727E8" w:rsidP="00AD1C35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27E8" w:rsidRPr="00AD1C35" w:rsidTr="00B843BF">
        <w:trPr>
          <w:cantSplit/>
          <w:trHeight w:val="232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Miejscowość: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82-300</w:t>
            </w:r>
          </w:p>
        </w:tc>
        <w:tc>
          <w:tcPr>
            <w:tcW w:w="2976" w:type="dxa"/>
          </w:tcPr>
          <w:p w:rsidR="005727E8" w:rsidRPr="00AD1C35" w:rsidRDefault="005727E8" w:rsidP="009667DF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Kraj:                                                            </w:t>
            </w:r>
          </w:p>
        </w:tc>
      </w:tr>
      <w:tr w:rsidR="005727E8" w:rsidRPr="00AD1C35" w:rsidTr="00B843BF">
        <w:trPr>
          <w:cantSplit/>
          <w:trHeight w:val="232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pocztowy (ulica, nr domu i lokalu): 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27E8" w:rsidRPr="00AD1C35" w:rsidTr="00B843BF">
        <w:trPr>
          <w:cantSplit/>
          <w:trHeight w:val="414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77" w:type="dxa"/>
            <w:gridSpan w:val="2"/>
          </w:tcPr>
          <w:p w:rsidR="005727E8" w:rsidRPr="00AD1C35" w:rsidRDefault="005727E8" w:rsidP="009667DF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 xml:space="preserve">Tel.:                                                          </w:t>
            </w:r>
          </w:p>
        </w:tc>
      </w:tr>
      <w:tr w:rsidR="005727E8" w:rsidRPr="00AD1C35" w:rsidTr="00B843BF">
        <w:trPr>
          <w:cantSplit/>
          <w:trHeight w:val="420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5727E8" w:rsidRPr="00AD1C35" w:rsidRDefault="005727E8" w:rsidP="00AD1C35">
            <w:pPr>
              <w:tabs>
                <w:tab w:val="left" w:pos="3326"/>
                <w:tab w:val="left" w:pos="3609"/>
                <w:tab w:val="left" w:pos="389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Adres internetowy (URL):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77" w:type="dxa"/>
            <w:gridSpan w:val="2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 xml:space="preserve">Faks: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:rsidR="00AD1C35" w:rsidRPr="00AD1C35" w:rsidRDefault="00AD1C35" w:rsidP="00AD1C35">
      <w:pPr>
        <w:tabs>
          <w:tab w:val="left" w:pos="567"/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AD1C3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5727E8" w:rsidRDefault="00AD1C35" w:rsidP="005727E8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1C35">
        <w:rPr>
          <w:rFonts w:asciiTheme="minorHAnsi" w:hAnsiTheme="minorHAnsi" w:cstheme="minorHAnsi"/>
          <w:sz w:val="20"/>
          <w:szCs w:val="20"/>
        </w:rPr>
        <w:t>Nawiązując do zapytania ofertowego na:</w:t>
      </w:r>
      <w:r w:rsidR="00891658">
        <w:rPr>
          <w:rFonts w:asciiTheme="minorHAnsi" w:hAnsiTheme="minorHAnsi" w:cstheme="minorHAnsi"/>
          <w:sz w:val="20"/>
          <w:szCs w:val="20"/>
        </w:rPr>
        <w:t xml:space="preserve"> </w:t>
      </w:r>
      <w:r w:rsidR="00891658" w:rsidRPr="005727E8">
        <w:rPr>
          <w:rFonts w:asciiTheme="minorHAnsi" w:hAnsiTheme="minorHAnsi" w:cstheme="minorHAnsi"/>
          <w:b/>
          <w:sz w:val="20"/>
          <w:szCs w:val="20"/>
        </w:rPr>
        <w:t>usługę cateringową</w:t>
      </w:r>
      <w:r w:rsidR="00891658" w:rsidRPr="005727E8">
        <w:rPr>
          <w:rFonts w:asciiTheme="minorHAnsi" w:hAnsiTheme="minorHAnsi" w:cstheme="minorHAnsi"/>
          <w:sz w:val="20"/>
          <w:szCs w:val="20"/>
        </w:rPr>
        <w:t xml:space="preserve"> -</w:t>
      </w:r>
      <w:r w:rsidRPr="005727E8">
        <w:rPr>
          <w:rFonts w:asciiTheme="minorHAnsi" w:hAnsiTheme="minorHAnsi" w:cstheme="minorHAnsi"/>
          <w:sz w:val="20"/>
          <w:szCs w:val="20"/>
        </w:rPr>
        <w:t xml:space="preserve"> </w:t>
      </w:r>
      <w:r w:rsidRPr="005727E8">
        <w:rPr>
          <w:rFonts w:asciiTheme="minorHAnsi" w:hAnsiTheme="minorHAnsi" w:cstheme="minorHAnsi"/>
          <w:b/>
          <w:bCs/>
          <w:sz w:val="20"/>
          <w:szCs w:val="20"/>
        </w:rPr>
        <w:t>dostawę posiłków</w:t>
      </w:r>
      <w:r w:rsidRPr="00AD1C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D1C35" w:rsidRPr="005727E8" w:rsidRDefault="005727E8" w:rsidP="005727E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727E8">
        <w:rPr>
          <w:rFonts w:asciiTheme="minorHAnsi" w:hAnsiTheme="minorHAnsi" w:cstheme="minorHAnsi"/>
          <w:bCs/>
          <w:sz w:val="22"/>
          <w:szCs w:val="22"/>
        </w:rPr>
        <w:t>O</w:t>
      </w:r>
      <w:r w:rsidR="00AD1C35" w:rsidRPr="005727E8">
        <w:rPr>
          <w:rFonts w:asciiTheme="minorHAnsi" w:hAnsiTheme="minorHAnsi" w:cstheme="minorHAnsi"/>
          <w:sz w:val="20"/>
          <w:szCs w:val="20"/>
        </w:rPr>
        <w:t>ferujemy wykonanie zamówienia za cenę:</w:t>
      </w:r>
    </w:p>
    <w:p w:rsidR="00AD1C35" w:rsidRPr="00AD1C35" w:rsidRDefault="00AD1C35" w:rsidP="00AD1C3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188"/>
        <w:gridCol w:w="1423"/>
        <w:gridCol w:w="1171"/>
        <w:gridCol w:w="1026"/>
        <w:gridCol w:w="1185"/>
        <w:gridCol w:w="2801"/>
      </w:tblGrid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Posiłek</w:t>
            </w:r>
          </w:p>
        </w:tc>
        <w:tc>
          <w:tcPr>
            <w:tcW w:w="15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Uśredniona ilość posiłków    w</w:t>
            </w:r>
          </w:p>
          <w:p w:rsidR="00AD1C35" w:rsidRPr="00AD1C35" w:rsidRDefault="00AD1C35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szt./</w:t>
            </w:r>
            <w:r w:rsidR="00303BB5">
              <w:rPr>
                <w:rFonts w:asciiTheme="minorHAnsi" w:hAnsiTheme="minorHAnsi" w:cstheme="minorHAnsi"/>
                <w:sz w:val="16"/>
                <w:szCs w:val="16"/>
              </w:rPr>
              <w:t>rocznie</w:t>
            </w:r>
          </w:p>
        </w:tc>
        <w:tc>
          <w:tcPr>
            <w:tcW w:w="1192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netto zł/szt. </w:t>
            </w: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VAT</w:t>
            </w:r>
          </w:p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D1C35" w:rsidRPr="00AD1C35" w:rsidRDefault="005727E8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…….</w:t>
            </w:r>
            <w:r w:rsidR="00AD1C35" w:rsidRPr="00AD1C3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Ogółem wartość jednostkowa brutto zł/szt. </w:t>
            </w:r>
          </w:p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F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Łączna kwota brutto</w:t>
            </w: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 stanowiąca iloczyn szacunkowej</w:t>
            </w:r>
            <w:r w:rsidR="006D6A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ilości posiłków oraz stawki brutto za 1 posiłek</w:t>
            </w:r>
          </w:p>
          <w:p w:rsidR="00AD1C35" w:rsidRPr="00AD1C35" w:rsidRDefault="006D6A4C" w:rsidP="006D6A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/c</w:t>
            </w:r>
            <w:r w:rsidR="00AD1C35" w:rsidRPr="000638FB">
              <w:rPr>
                <w:rFonts w:asciiTheme="minorHAnsi" w:hAnsiTheme="minorHAnsi" w:cstheme="minorHAnsi"/>
                <w:i/>
                <w:sz w:val="16"/>
                <w:szCs w:val="16"/>
              </w:rPr>
              <w:t>ena brutto za 1 posiłek x ilość posiłków/</w:t>
            </w:r>
          </w:p>
        </w:tc>
      </w:tr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śniadanie</w:t>
            </w:r>
          </w:p>
        </w:tc>
        <w:tc>
          <w:tcPr>
            <w:tcW w:w="1500" w:type="dxa"/>
            <w:shd w:val="clear" w:color="auto" w:fill="auto"/>
          </w:tcPr>
          <w:p w:rsidR="00AD1C35" w:rsidRPr="00355C6E" w:rsidRDefault="005727E8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55C6E">
              <w:rPr>
                <w:rFonts w:asciiTheme="minorHAnsi" w:hAnsiTheme="minorHAnsi" w:cstheme="minorHAnsi"/>
                <w:sz w:val="16"/>
                <w:szCs w:val="16"/>
              </w:rPr>
              <w:t>1700</w:t>
            </w:r>
          </w:p>
        </w:tc>
        <w:tc>
          <w:tcPr>
            <w:tcW w:w="1192" w:type="dxa"/>
            <w:shd w:val="clear" w:color="auto" w:fill="auto"/>
          </w:tcPr>
          <w:p w:rsidR="00AD1C35" w:rsidRPr="002913CF" w:rsidRDefault="00AD1C35" w:rsidP="00291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2913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Obiad/</w:t>
            </w:r>
          </w:p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obiadokolacja</w:t>
            </w:r>
          </w:p>
        </w:tc>
        <w:tc>
          <w:tcPr>
            <w:tcW w:w="1500" w:type="dxa"/>
            <w:shd w:val="clear" w:color="auto" w:fill="auto"/>
          </w:tcPr>
          <w:p w:rsidR="00AD1C35" w:rsidRPr="00355C6E" w:rsidRDefault="005727E8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55C6E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192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2913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kolacja</w:t>
            </w:r>
          </w:p>
        </w:tc>
        <w:tc>
          <w:tcPr>
            <w:tcW w:w="1500" w:type="dxa"/>
            <w:shd w:val="clear" w:color="auto" w:fill="auto"/>
          </w:tcPr>
          <w:p w:rsidR="00AD1C35" w:rsidRPr="00355C6E" w:rsidRDefault="005727E8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55C6E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192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2913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1C35" w:rsidRPr="00AD1C35" w:rsidTr="00B843BF">
        <w:tc>
          <w:tcPr>
            <w:tcW w:w="6708" w:type="dxa"/>
            <w:gridSpan w:val="6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Łączna kwota brutto:</w:t>
            </w: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D1C35" w:rsidRPr="00AD1C35" w:rsidRDefault="00AD1C35" w:rsidP="000638FB">
      <w:pPr>
        <w:rPr>
          <w:rFonts w:asciiTheme="minorHAnsi" w:hAnsiTheme="minorHAnsi" w:cstheme="minorHAnsi"/>
          <w:sz w:val="20"/>
          <w:szCs w:val="20"/>
        </w:rPr>
      </w:pPr>
    </w:p>
    <w:p w:rsidR="00AD1C35" w:rsidRPr="00AD1C35" w:rsidRDefault="00AD1C35" w:rsidP="00AD1C35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0638FB">
        <w:rPr>
          <w:rFonts w:asciiTheme="minorHAnsi" w:hAnsiTheme="minorHAnsi" w:cstheme="minorHAnsi"/>
          <w:b/>
          <w:sz w:val="20"/>
          <w:szCs w:val="20"/>
        </w:rPr>
        <w:t xml:space="preserve">łączna cena brutto: </w:t>
      </w:r>
      <w:r w:rsidR="005727E8">
        <w:rPr>
          <w:rFonts w:asciiTheme="minorHAnsi" w:hAnsiTheme="minorHAnsi" w:cstheme="minorHAnsi"/>
          <w:b/>
          <w:sz w:val="20"/>
          <w:szCs w:val="20"/>
        </w:rPr>
        <w:t>…………………..</w:t>
      </w:r>
      <w:r w:rsidRPr="00AD1C35">
        <w:rPr>
          <w:rFonts w:asciiTheme="minorHAnsi" w:hAnsiTheme="minorHAnsi" w:cstheme="minorHAnsi"/>
          <w:sz w:val="20"/>
          <w:szCs w:val="20"/>
        </w:rPr>
        <w:t xml:space="preserve"> zł</w:t>
      </w:r>
    </w:p>
    <w:p w:rsidR="00AD1C35" w:rsidRPr="00AD1C35" w:rsidRDefault="00AD1C35" w:rsidP="00AD1C35">
      <w:pPr>
        <w:ind w:firstLine="426"/>
        <w:rPr>
          <w:rFonts w:asciiTheme="minorHAnsi" w:hAnsiTheme="minorHAnsi" w:cstheme="minorHAnsi"/>
          <w:sz w:val="20"/>
          <w:szCs w:val="20"/>
        </w:rPr>
      </w:pPr>
    </w:p>
    <w:p w:rsidR="000638FB" w:rsidRPr="00AD1C35" w:rsidRDefault="00AD1C35" w:rsidP="00306F0C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AD1C35">
        <w:rPr>
          <w:rFonts w:asciiTheme="minorHAnsi" w:hAnsiTheme="minorHAnsi" w:cstheme="minorHAnsi"/>
          <w:sz w:val="20"/>
          <w:szCs w:val="20"/>
        </w:rPr>
        <w:t xml:space="preserve">słownie złotych brutto:  </w:t>
      </w:r>
      <w:r w:rsidR="005727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:rsidR="00A225CD" w:rsidRPr="00AD1C35" w:rsidRDefault="00A225CD" w:rsidP="00AD1C35">
      <w:pPr>
        <w:ind w:firstLine="426"/>
        <w:rPr>
          <w:rFonts w:asciiTheme="minorHAnsi" w:hAnsiTheme="minorHAnsi" w:cstheme="minorHAnsi"/>
          <w:sz w:val="20"/>
          <w:szCs w:val="20"/>
        </w:rPr>
      </w:pPr>
    </w:p>
    <w:p w:rsidR="00AD1C35" w:rsidRPr="00AD1C35" w:rsidRDefault="00AD1C35" w:rsidP="005727E8">
      <w:pPr>
        <w:keepNext/>
        <w:numPr>
          <w:ilvl w:val="0"/>
          <w:numId w:val="16"/>
        </w:numPr>
        <w:tabs>
          <w:tab w:val="left" w:pos="-5387"/>
        </w:tabs>
        <w:ind w:left="426"/>
        <w:jc w:val="both"/>
        <w:outlineLvl w:val="3"/>
        <w:rPr>
          <w:rFonts w:asciiTheme="minorHAnsi" w:hAnsiTheme="minorHAnsi" w:cstheme="minorHAnsi"/>
          <w:sz w:val="20"/>
          <w:szCs w:val="20"/>
        </w:rPr>
      </w:pPr>
      <w:r w:rsidRPr="00AD1C35">
        <w:rPr>
          <w:rFonts w:asciiTheme="minorHAnsi" w:hAnsiTheme="minorHAnsi" w:cstheme="minorHAnsi"/>
          <w:sz w:val="20"/>
          <w:szCs w:val="20"/>
        </w:rPr>
        <w:t>Zobowiązujemy się do wykonania przedmiotu zamówienia w terminie:</w:t>
      </w:r>
    </w:p>
    <w:p w:rsidR="00AD1C35" w:rsidRPr="005727E8" w:rsidRDefault="00AD1C35" w:rsidP="00AD1C35">
      <w:pPr>
        <w:tabs>
          <w:tab w:val="left" w:pos="426"/>
          <w:tab w:val="left" w:pos="993"/>
          <w:tab w:val="right" w:pos="935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5727E8">
        <w:rPr>
          <w:rFonts w:asciiTheme="minorHAnsi" w:hAnsiTheme="minorHAnsi" w:cstheme="minorHAnsi"/>
          <w:b/>
          <w:sz w:val="20"/>
          <w:szCs w:val="20"/>
        </w:rPr>
        <w:t>data</w:t>
      </w:r>
      <w:r w:rsidRPr="005727E8">
        <w:rPr>
          <w:rFonts w:asciiTheme="minorHAnsi" w:hAnsiTheme="minorHAnsi" w:cstheme="minorHAnsi"/>
          <w:sz w:val="20"/>
          <w:szCs w:val="20"/>
        </w:rPr>
        <w:t xml:space="preserve"> </w:t>
      </w:r>
      <w:r w:rsidRPr="005727E8">
        <w:rPr>
          <w:rFonts w:asciiTheme="minorHAnsi" w:hAnsiTheme="minorHAnsi" w:cstheme="minorHAnsi"/>
          <w:b/>
          <w:sz w:val="20"/>
          <w:szCs w:val="20"/>
        </w:rPr>
        <w:t xml:space="preserve">rozpoczęcia:       </w:t>
      </w:r>
      <w:r w:rsidR="00796D1E">
        <w:rPr>
          <w:rFonts w:asciiTheme="minorHAnsi" w:hAnsiTheme="minorHAnsi" w:cstheme="minorHAnsi"/>
          <w:b/>
          <w:sz w:val="20"/>
          <w:szCs w:val="20"/>
        </w:rPr>
        <w:t>…</w:t>
      </w:r>
      <w:bookmarkStart w:id="0" w:name="_GoBack"/>
      <w:bookmarkEnd w:id="0"/>
      <w:r w:rsidR="00A225CD" w:rsidRPr="005727E8">
        <w:rPr>
          <w:rFonts w:asciiTheme="minorHAnsi" w:hAnsiTheme="minorHAnsi" w:cstheme="minorHAnsi"/>
          <w:b/>
          <w:sz w:val="20"/>
          <w:szCs w:val="20"/>
        </w:rPr>
        <w:t xml:space="preserve"> stycznia 201</w:t>
      </w:r>
      <w:r w:rsidR="005727E8" w:rsidRPr="005727E8">
        <w:rPr>
          <w:rFonts w:asciiTheme="minorHAnsi" w:hAnsiTheme="minorHAnsi" w:cstheme="minorHAnsi"/>
          <w:b/>
          <w:sz w:val="20"/>
          <w:szCs w:val="20"/>
        </w:rPr>
        <w:t>9</w:t>
      </w:r>
      <w:r w:rsidRPr="005727E8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306F0C" w:rsidRPr="005727E8" w:rsidRDefault="00AD1C35" w:rsidP="00A225CD">
      <w:pPr>
        <w:tabs>
          <w:tab w:val="left" w:pos="426"/>
          <w:tab w:val="left" w:pos="993"/>
          <w:tab w:val="right" w:pos="9356"/>
        </w:tabs>
        <w:ind w:left="2552" w:hanging="2126"/>
        <w:rPr>
          <w:rFonts w:asciiTheme="minorHAnsi" w:hAnsiTheme="minorHAnsi" w:cstheme="minorHAnsi"/>
          <w:b/>
          <w:sz w:val="20"/>
          <w:szCs w:val="20"/>
        </w:rPr>
      </w:pPr>
      <w:r w:rsidRPr="005727E8">
        <w:rPr>
          <w:rFonts w:asciiTheme="minorHAnsi" w:hAnsiTheme="minorHAnsi" w:cstheme="minorHAnsi"/>
          <w:b/>
          <w:sz w:val="20"/>
          <w:szCs w:val="20"/>
        </w:rPr>
        <w:t>data zakończenia:</w:t>
      </w:r>
      <w:r w:rsidR="0098765C" w:rsidRPr="005727E8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5727E8">
        <w:rPr>
          <w:rFonts w:asciiTheme="minorHAnsi" w:hAnsiTheme="minorHAnsi" w:cstheme="minorHAnsi"/>
          <w:b/>
          <w:sz w:val="20"/>
          <w:szCs w:val="20"/>
        </w:rPr>
        <w:t>31 grudnia  20</w:t>
      </w:r>
      <w:r w:rsidR="00A225CD" w:rsidRPr="005727E8">
        <w:rPr>
          <w:rFonts w:asciiTheme="minorHAnsi" w:hAnsiTheme="minorHAnsi" w:cstheme="minorHAnsi"/>
          <w:b/>
          <w:sz w:val="20"/>
          <w:szCs w:val="20"/>
        </w:rPr>
        <w:t>1</w:t>
      </w:r>
      <w:r w:rsidR="005727E8" w:rsidRPr="005727E8">
        <w:rPr>
          <w:rFonts w:asciiTheme="minorHAnsi" w:hAnsiTheme="minorHAnsi" w:cstheme="minorHAnsi"/>
          <w:b/>
          <w:sz w:val="20"/>
          <w:szCs w:val="20"/>
        </w:rPr>
        <w:t>9</w:t>
      </w:r>
      <w:r w:rsidRPr="005727E8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5727E8" w:rsidRDefault="005727E8" w:rsidP="005727E8">
      <w:pPr>
        <w:numPr>
          <w:ilvl w:val="0"/>
          <w:numId w:val="1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 w:cs="Arial"/>
          <w:sz w:val="20"/>
          <w:szCs w:val="20"/>
        </w:rPr>
        <w:t>Oświadczam(y), że wzór umowy, stanowiący załącznik nr 2 do zapytania cenowego został przez nas zaakceptowany i zobowiązujemy się w przypadku wybrania naszej oferty do zawarcia umowy na niżej  wymienionych warunkach, w miejscu i terminie wyznaczonym przez Zamawiającego.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4D5ED7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lastRenderedPageBreak/>
        <w:t>Posiadam(my) niezbędną wiedzę i doświadczenie oraz dysponujemy odpowiednim potencjałem technicznym i osobami zdolnymi do wykonania zamówienia, a dotychczasowe zamówienia na rzecz odbiorców zrealizowaliśmy z należytą starannością.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Style w:val="5yl5"/>
          <w:rFonts w:asciiTheme="minorHAnsi" w:hAnsiTheme="minorHAnsi" w:cs="Arial"/>
          <w:sz w:val="20"/>
          <w:szCs w:val="20"/>
        </w:rPr>
      </w:pPr>
      <w:r w:rsidRPr="004D5ED7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</w:t>
      </w:r>
      <w:r w:rsidRPr="004D5ED7">
        <w:rPr>
          <w:rStyle w:val="5yl5"/>
          <w:rFonts w:asciiTheme="minorHAnsi" w:hAnsiTheme="minorHAnsi"/>
          <w:sz w:val="20"/>
          <w:szCs w:val="20"/>
        </w:rPr>
        <w:br/>
        <w:t>z realizacją postępowania o udzielenie zamówienia publicznego.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5727E8" w:rsidRPr="004D5ED7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>Zapoznałem(-</w:t>
      </w:r>
      <w:proofErr w:type="spellStart"/>
      <w:r w:rsidRPr="004D5ED7">
        <w:rPr>
          <w:rFonts w:asciiTheme="minorHAnsi" w:hAnsiTheme="minorHAnsi"/>
          <w:sz w:val="20"/>
          <w:szCs w:val="20"/>
        </w:rPr>
        <w:t>am</w:t>
      </w:r>
      <w:proofErr w:type="spellEnd"/>
      <w:r w:rsidRPr="004D5ED7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</w:t>
      </w:r>
      <w:r w:rsidRPr="004D5ED7">
        <w:rPr>
          <w:rFonts w:asciiTheme="minorHAnsi" w:hAnsiTheme="minorHAnsi"/>
          <w:sz w:val="20"/>
          <w:szCs w:val="20"/>
        </w:rPr>
        <w:br/>
        <w:t xml:space="preserve">o celu i sposobach przetwarzania danych osobowych oraz prawie dostępu do treści swoich danych </w:t>
      </w:r>
      <w:r w:rsidRPr="004D5ED7">
        <w:rPr>
          <w:rFonts w:asciiTheme="minorHAnsi" w:hAnsiTheme="minorHAnsi"/>
          <w:sz w:val="20"/>
          <w:szCs w:val="20"/>
        </w:rPr>
        <w:br/>
        <w:t>i prawie ich poprawiania.</w:t>
      </w:r>
    </w:p>
    <w:p w:rsidR="00AD1C35" w:rsidRPr="005727E8" w:rsidRDefault="00AD1C35" w:rsidP="00AD1C35">
      <w:pPr>
        <w:tabs>
          <w:tab w:val="left" w:pos="426"/>
          <w:tab w:val="left" w:pos="993"/>
          <w:tab w:val="right" w:pos="9356"/>
        </w:tabs>
        <w:ind w:left="2552" w:hanging="2552"/>
        <w:rPr>
          <w:rFonts w:asciiTheme="minorHAnsi" w:hAnsiTheme="minorHAnsi" w:cstheme="minorHAnsi"/>
          <w:b/>
          <w:sz w:val="20"/>
          <w:szCs w:val="20"/>
        </w:rPr>
      </w:pPr>
      <w:r w:rsidRPr="005727E8">
        <w:rPr>
          <w:rFonts w:asciiTheme="minorHAnsi" w:hAnsiTheme="minorHAnsi" w:cstheme="minorHAnsi"/>
          <w:b/>
          <w:sz w:val="20"/>
          <w:szCs w:val="20"/>
        </w:rPr>
        <w:tab/>
      </w:r>
    </w:p>
    <w:p w:rsidR="00AD1C35" w:rsidRPr="00AD1C35" w:rsidRDefault="00AD1C35" w:rsidP="00AD1C35">
      <w:pPr>
        <w:rPr>
          <w:sz w:val="20"/>
          <w:szCs w:val="20"/>
        </w:rPr>
      </w:pPr>
    </w:p>
    <w:p w:rsidR="000E0BD4" w:rsidRDefault="000E0BD4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6B3B03" w:rsidRDefault="006B3B03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ab/>
      </w: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E36301" w:rsidRPr="00602FC5" w:rsidRDefault="00E36301" w:rsidP="00E36301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0"/>
          <w:szCs w:val="20"/>
        </w:rPr>
      </w:pPr>
    </w:p>
    <w:p w:rsidR="00E36301" w:rsidRPr="007C2E0B" w:rsidRDefault="00E36301" w:rsidP="00E36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…………………………………………………….…………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E36301" w:rsidRPr="00C97C51" w:rsidRDefault="00E36301" w:rsidP="00E36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w w:val="150"/>
          <w:sz w:val="20"/>
          <w:szCs w:val="20"/>
        </w:rPr>
      </w:pP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(</w:t>
      </w:r>
      <w:r w:rsidRPr="007C2E0B">
        <w:rPr>
          <w:rFonts w:asciiTheme="minorHAnsi" w:hAnsiTheme="minorHAnsi" w:cstheme="minorHAnsi"/>
          <w:sz w:val="18"/>
          <w:szCs w:val="18"/>
        </w:rPr>
        <w:t>podpis i pieczęć uprawnionego przedstawiciela Wykonawcy</w:t>
      </w:r>
      <w:r w:rsidRPr="00C97C51">
        <w:rPr>
          <w:rFonts w:asciiTheme="minorHAnsi" w:hAnsiTheme="minorHAnsi" w:cstheme="minorHAnsi"/>
          <w:sz w:val="20"/>
          <w:szCs w:val="20"/>
        </w:rPr>
        <w:t>) ………………………………………………………….</w:t>
      </w:r>
    </w:p>
    <w:p w:rsidR="00E36301" w:rsidRPr="00167F34" w:rsidRDefault="00E36301" w:rsidP="00E36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  <w:r w:rsidRPr="00C97C51">
        <w:rPr>
          <w:rFonts w:asciiTheme="minorHAnsi" w:hAnsiTheme="minorHAnsi" w:cstheme="minorHAnsi"/>
          <w:sz w:val="16"/>
          <w:szCs w:val="20"/>
        </w:rPr>
        <w:t xml:space="preserve">    /miejscowość, data/</w:t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306F0C" w:rsidRDefault="00306F0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Pr="006B3B03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B3B03" w:rsidRPr="00E36301" w:rsidRDefault="006B3B03" w:rsidP="00E36301">
      <w:pPr>
        <w:widowControl w:val="0"/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36301">
        <w:rPr>
          <w:rFonts w:asciiTheme="minorHAnsi" w:hAnsiTheme="minorHAnsi" w:cstheme="minorHAnsi"/>
          <w:b/>
          <w:sz w:val="20"/>
          <w:szCs w:val="20"/>
        </w:rPr>
        <w:lastRenderedPageBreak/>
        <w:t>Załącznik 2 – wzór umowy</w:t>
      </w:r>
    </w:p>
    <w:p w:rsidR="006B3B03" w:rsidRPr="006B3B03" w:rsidRDefault="006B3B03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3B03" w:rsidRPr="006B3B03" w:rsidRDefault="00A225CD" w:rsidP="006B3B03">
      <w:pPr>
        <w:pStyle w:val="Tytu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DTE-…./201</w:t>
      </w:r>
      <w:r w:rsidR="00E36301">
        <w:rPr>
          <w:rFonts w:asciiTheme="minorHAnsi" w:hAnsiTheme="minorHAnsi" w:cstheme="minorHAnsi"/>
          <w:b/>
          <w:sz w:val="22"/>
          <w:szCs w:val="22"/>
        </w:rPr>
        <w:t>8</w:t>
      </w:r>
    </w:p>
    <w:p w:rsidR="006B3B03" w:rsidRDefault="006B3B03" w:rsidP="006B3B03">
      <w:pPr>
        <w:jc w:val="both"/>
        <w:rPr>
          <w:rFonts w:ascii="Calibri" w:hAnsi="Calibri" w:cs="Arial"/>
          <w:sz w:val="20"/>
          <w:szCs w:val="20"/>
        </w:rPr>
      </w:pPr>
    </w:p>
    <w:p w:rsidR="006B3B03" w:rsidRPr="00064D04" w:rsidRDefault="006B3B03" w:rsidP="006B3B03">
      <w:pPr>
        <w:jc w:val="both"/>
        <w:rPr>
          <w:rFonts w:ascii="Calibri" w:hAnsi="Calibri" w:cs="Arial"/>
          <w:sz w:val="20"/>
          <w:szCs w:val="20"/>
        </w:rPr>
      </w:pPr>
      <w:r w:rsidRPr="00064D04">
        <w:rPr>
          <w:rFonts w:ascii="Calibri" w:hAnsi="Calibri" w:cs="Arial"/>
          <w:sz w:val="20"/>
          <w:szCs w:val="20"/>
        </w:rPr>
        <w:t xml:space="preserve">zawarta w dniu  </w:t>
      </w:r>
      <w:r>
        <w:rPr>
          <w:rFonts w:ascii="Calibri" w:hAnsi="Calibri" w:cs="Arial"/>
          <w:sz w:val="20"/>
          <w:szCs w:val="20"/>
        </w:rPr>
        <w:t>……………………</w:t>
      </w:r>
      <w:r w:rsidR="00A225CD">
        <w:rPr>
          <w:rFonts w:ascii="Calibri" w:hAnsi="Calibri" w:cs="Arial"/>
          <w:sz w:val="20"/>
          <w:szCs w:val="20"/>
        </w:rPr>
        <w:t xml:space="preserve"> 201</w:t>
      </w:r>
      <w:r w:rsidR="00E36301">
        <w:rPr>
          <w:rFonts w:ascii="Calibri" w:hAnsi="Calibri" w:cs="Arial"/>
          <w:sz w:val="20"/>
          <w:szCs w:val="20"/>
        </w:rPr>
        <w:t>8</w:t>
      </w:r>
      <w:r w:rsidRPr="00064D04">
        <w:rPr>
          <w:rFonts w:ascii="Calibri" w:hAnsi="Calibri" w:cs="Arial"/>
          <w:sz w:val="20"/>
          <w:szCs w:val="20"/>
        </w:rPr>
        <w:t xml:space="preserve">  roku</w:t>
      </w:r>
    </w:p>
    <w:p w:rsidR="006B3B03" w:rsidRDefault="00167832" w:rsidP="0016783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pomiędzy:</w:t>
      </w:r>
    </w:p>
    <w:p w:rsidR="00167832" w:rsidRDefault="00167832" w:rsidP="00167832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B03" w:rsidRPr="00064D04" w:rsidRDefault="006B3B03" w:rsidP="006B3B03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</w:t>
      </w:r>
      <w:r w:rsidRPr="0080711F">
        <w:rPr>
          <w:rFonts w:ascii="Calibri" w:hAnsi="Calibri" w:cs="Arial"/>
          <w:sz w:val="20"/>
          <w:szCs w:val="20"/>
        </w:rPr>
        <w:t>wanym w dalszej części</w:t>
      </w:r>
      <w:r>
        <w:rPr>
          <w:rFonts w:ascii="Calibri" w:hAnsi="Calibri" w:cs="Arial"/>
          <w:b/>
          <w:sz w:val="20"/>
          <w:szCs w:val="20"/>
        </w:rPr>
        <w:t xml:space="preserve"> „</w:t>
      </w:r>
      <w:r w:rsidRPr="0080711F">
        <w:rPr>
          <w:rFonts w:ascii="Calibri" w:hAnsi="Calibri" w:cs="Arial"/>
          <w:sz w:val="20"/>
          <w:szCs w:val="20"/>
        </w:rPr>
        <w:t>Zamawiającym”</w:t>
      </w:r>
    </w:p>
    <w:p w:rsidR="006B3B03" w:rsidRPr="00064D04" w:rsidRDefault="006B3B03" w:rsidP="006B3B03">
      <w:pPr>
        <w:jc w:val="both"/>
        <w:rPr>
          <w:rFonts w:ascii="Calibri" w:hAnsi="Calibri" w:cs="Arial"/>
          <w:sz w:val="20"/>
          <w:szCs w:val="20"/>
        </w:rPr>
      </w:pPr>
      <w:r w:rsidRPr="00064D04">
        <w:rPr>
          <w:rFonts w:ascii="Calibri" w:hAnsi="Calibri" w:cs="Arial"/>
          <w:sz w:val="20"/>
          <w:szCs w:val="20"/>
        </w:rPr>
        <w:t>a</w:t>
      </w:r>
    </w:p>
    <w:p w:rsidR="006B3B03" w:rsidRPr="00064D04" w:rsidRDefault="006B3B03" w:rsidP="00E36301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05EA7" w:rsidRDefault="006B3B03" w:rsidP="00E36301">
      <w:pPr>
        <w:pStyle w:val="Tekstpodstawowywcity"/>
        <w:spacing w:after="0"/>
        <w:ind w:left="0"/>
        <w:rPr>
          <w:rFonts w:ascii="Calibri" w:hAnsi="Calibri" w:cs="Calibri"/>
          <w:spacing w:val="-3"/>
          <w:sz w:val="20"/>
          <w:szCs w:val="20"/>
        </w:rPr>
      </w:pPr>
      <w:r w:rsidRPr="00064D04">
        <w:rPr>
          <w:rFonts w:ascii="Calibri" w:hAnsi="Calibri"/>
          <w:sz w:val="20"/>
          <w:szCs w:val="20"/>
        </w:rPr>
        <w:t>zwany</w:t>
      </w:r>
      <w:r w:rsidR="00622F87">
        <w:rPr>
          <w:rFonts w:ascii="Calibri" w:hAnsi="Calibri"/>
          <w:sz w:val="20"/>
          <w:szCs w:val="20"/>
        </w:rPr>
        <w:t>m w dalszej części „Wykonawcą”</w:t>
      </w:r>
      <w:r w:rsidR="00622F87">
        <w:rPr>
          <w:rFonts w:ascii="Calibri" w:hAnsi="Calibri" w:cs="Calibri"/>
          <w:spacing w:val="-3"/>
          <w:sz w:val="20"/>
          <w:szCs w:val="20"/>
        </w:rPr>
        <w:t>.</w:t>
      </w:r>
    </w:p>
    <w:p w:rsidR="00E36301" w:rsidRDefault="00E36301" w:rsidP="00505EA7">
      <w:pPr>
        <w:pStyle w:val="Tekstpodstawowywcity"/>
        <w:ind w:left="0"/>
        <w:rPr>
          <w:rFonts w:asciiTheme="minorHAnsi" w:hAnsiTheme="minorHAnsi" w:cstheme="minorHAnsi"/>
          <w:bCs/>
          <w:color w:val="000000"/>
          <w:spacing w:val="-3"/>
          <w:sz w:val="20"/>
          <w:szCs w:val="20"/>
        </w:rPr>
      </w:pPr>
    </w:p>
    <w:p w:rsidR="006B3B03" w:rsidRPr="00E36301" w:rsidRDefault="00505EA7" w:rsidP="00355C6E">
      <w:pPr>
        <w:pStyle w:val="Tekstpodstawowywcity"/>
        <w:ind w:left="0"/>
        <w:jc w:val="both"/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</w:pP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na podstawie a</w:t>
      </w:r>
      <w:r w:rsid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rt. 4 pkt</w:t>
      </w: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 xml:space="preserve"> 8 ustawy z dnia 29 stycznia 2004 r. Prawo zamówień publicznych</w:t>
      </w:r>
      <w:r w:rsidR="006D6A4C"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 xml:space="preserve"> z </w:t>
      </w:r>
      <w:proofErr w:type="spellStart"/>
      <w:r w:rsidR="006D6A4C"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późn</w:t>
      </w:r>
      <w:proofErr w:type="spellEnd"/>
      <w:r w:rsidR="006D6A4C"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. zm.</w:t>
      </w: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 xml:space="preserve">, strony zawierają umowę,   </w:t>
      </w:r>
      <w:r w:rsidR="00355C6E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br/>
      </w: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o następującej treści:</w:t>
      </w:r>
    </w:p>
    <w:p w:rsidR="006B3B03" w:rsidRPr="00E36301" w:rsidRDefault="006B3B03" w:rsidP="00622F87">
      <w:pPr>
        <w:spacing w:after="200" w:line="276" w:lineRule="auto"/>
        <w:jc w:val="both"/>
        <w:rPr>
          <w:rFonts w:ascii="Calibri" w:hAnsi="Calibri" w:cs="Calibri"/>
          <w:spacing w:val="-3"/>
          <w:sz w:val="18"/>
          <w:szCs w:val="18"/>
        </w:rPr>
      </w:pPr>
      <w:r w:rsidRPr="00E36301">
        <w:rPr>
          <w:rFonts w:ascii="Calibri" w:hAnsi="Calibri" w:cs="Calibri"/>
          <w:sz w:val="18"/>
          <w:szCs w:val="18"/>
        </w:rPr>
        <w:t xml:space="preserve">Umowa </w:t>
      </w:r>
      <w:r w:rsidR="00622F87" w:rsidRPr="00E36301">
        <w:rPr>
          <w:rFonts w:ascii="Calibri" w:hAnsi="Calibri" w:cs="Calibri"/>
          <w:sz w:val="18"/>
          <w:szCs w:val="18"/>
        </w:rPr>
        <w:t xml:space="preserve">została </w:t>
      </w:r>
      <w:r w:rsidRPr="00E36301">
        <w:rPr>
          <w:rFonts w:ascii="Calibri" w:hAnsi="Calibri" w:cs="Calibri"/>
          <w:sz w:val="18"/>
          <w:szCs w:val="18"/>
        </w:rPr>
        <w:t xml:space="preserve">zawarta z Wykonawcą wyłonionym w postępowaniu o udzielenie zamówienia publicznego, którego wartość nie przekracza wyrażonej </w:t>
      </w:r>
      <w:r w:rsidR="00A73E59" w:rsidRPr="00E36301">
        <w:rPr>
          <w:rFonts w:ascii="Calibri" w:hAnsi="Calibri" w:cs="Calibri"/>
          <w:sz w:val="18"/>
          <w:szCs w:val="18"/>
        </w:rPr>
        <w:t>w złotych równowartości kwoty 30</w:t>
      </w:r>
      <w:r w:rsidRPr="00E36301">
        <w:rPr>
          <w:rFonts w:ascii="Calibri" w:hAnsi="Calibri" w:cs="Calibri"/>
          <w:sz w:val="18"/>
          <w:szCs w:val="18"/>
        </w:rPr>
        <w:t> 000 euro</w:t>
      </w:r>
    </w:p>
    <w:p w:rsidR="00DB2D3D" w:rsidRPr="00DB2D3D" w:rsidRDefault="00373694" w:rsidP="0037369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</w:t>
      </w:r>
      <w:r w:rsidR="00DB2D3D" w:rsidRPr="00DB2D3D">
        <w:rPr>
          <w:rFonts w:asciiTheme="minorHAnsi" w:hAnsiTheme="minorHAnsi" w:cstheme="minorHAnsi"/>
          <w:b/>
          <w:sz w:val="20"/>
          <w:szCs w:val="20"/>
        </w:rPr>
        <w:t>§ 1.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Zamawiający zleca, a Wykonawca przyjmuje do wykonania </w:t>
      </w:r>
      <w:r w:rsidR="00891658">
        <w:rPr>
          <w:rFonts w:asciiTheme="minorHAnsi" w:hAnsiTheme="minorHAnsi" w:cstheme="minorHAnsi"/>
          <w:sz w:val="20"/>
          <w:szCs w:val="20"/>
        </w:rPr>
        <w:t xml:space="preserve">usługę cateringową - </w:t>
      </w:r>
      <w:r w:rsidRPr="00DB2D3D">
        <w:rPr>
          <w:rFonts w:asciiTheme="minorHAnsi" w:hAnsiTheme="minorHAnsi" w:cstheme="minorHAnsi"/>
          <w:sz w:val="20"/>
          <w:szCs w:val="20"/>
        </w:rPr>
        <w:t xml:space="preserve">dostawę posiłków: śniadań, obiadów i kolacji wg zamówień </w:t>
      </w:r>
      <w:r w:rsidR="00AD47BF">
        <w:rPr>
          <w:rFonts w:asciiTheme="minorHAnsi" w:hAnsiTheme="minorHAnsi" w:cstheme="minorHAnsi"/>
          <w:sz w:val="20"/>
          <w:szCs w:val="20"/>
        </w:rPr>
        <w:t>obiektu noclegowego „</w:t>
      </w:r>
      <w:proofErr w:type="spellStart"/>
      <w:r w:rsidR="00AD47BF">
        <w:rPr>
          <w:rFonts w:asciiTheme="minorHAnsi" w:hAnsiTheme="minorHAnsi" w:cstheme="minorHAnsi"/>
          <w:sz w:val="20"/>
          <w:szCs w:val="20"/>
        </w:rPr>
        <w:t>Atletikon</w:t>
      </w:r>
      <w:proofErr w:type="spellEnd"/>
      <w:r w:rsidR="00AD47BF">
        <w:rPr>
          <w:rFonts w:asciiTheme="minorHAnsi" w:hAnsiTheme="minorHAnsi" w:cstheme="minorHAnsi"/>
          <w:sz w:val="20"/>
          <w:szCs w:val="20"/>
        </w:rPr>
        <w:t>”</w:t>
      </w:r>
      <w:r w:rsidRPr="00DB2D3D">
        <w:rPr>
          <w:rFonts w:asciiTheme="minorHAnsi" w:hAnsiTheme="minorHAnsi" w:cstheme="minorHAnsi"/>
          <w:sz w:val="20"/>
          <w:szCs w:val="20"/>
        </w:rPr>
        <w:t xml:space="preserve"> z przeznaczeniem dla gości  hotelowych. 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§ 2. </w:t>
      </w:r>
    </w:p>
    <w:p w:rsidR="00DB2D3D" w:rsidRPr="00C25194" w:rsidRDefault="00DB2D3D" w:rsidP="00C2519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Wykonawca zobowiązuje się do:</w:t>
      </w:r>
    </w:p>
    <w:p w:rsidR="00DB2D3D" w:rsidRPr="008B2EC3" w:rsidRDefault="00DB2D3D" w:rsidP="00D721E6">
      <w:pPr>
        <w:pStyle w:val="Akapitzlist"/>
        <w:numPr>
          <w:ilvl w:val="0"/>
          <w:numId w:val="9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8B2EC3">
        <w:rPr>
          <w:rFonts w:asciiTheme="minorHAnsi" w:hAnsiTheme="minorHAnsi" w:cstheme="minorHAnsi"/>
          <w:sz w:val="20"/>
          <w:szCs w:val="20"/>
        </w:rPr>
        <w:t>przygotowania i dowozu posiłków: śniadań, obiadów, obiadokolacji i  kolac</w:t>
      </w:r>
      <w:r w:rsidR="00373694" w:rsidRPr="008B2EC3">
        <w:rPr>
          <w:rFonts w:asciiTheme="minorHAnsi" w:hAnsiTheme="minorHAnsi" w:cstheme="minorHAnsi"/>
          <w:sz w:val="20"/>
          <w:szCs w:val="20"/>
        </w:rPr>
        <w:t xml:space="preserve">ji w stałej dostawie i cenie wg </w:t>
      </w:r>
      <w:r w:rsidRPr="008B2EC3">
        <w:rPr>
          <w:rFonts w:asciiTheme="minorHAnsi" w:hAnsiTheme="minorHAnsi" w:cstheme="minorHAnsi"/>
          <w:sz w:val="20"/>
          <w:szCs w:val="20"/>
        </w:rPr>
        <w:t>zamówień obiek</w:t>
      </w:r>
      <w:r w:rsidR="00AD47BF">
        <w:rPr>
          <w:rFonts w:asciiTheme="minorHAnsi" w:hAnsiTheme="minorHAnsi" w:cstheme="minorHAnsi"/>
          <w:sz w:val="20"/>
          <w:szCs w:val="20"/>
        </w:rPr>
        <w:t>tu</w:t>
      </w:r>
      <w:r w:rsidRPr="008B2EC3">
        <w:rPr>
          <w:rFonts w:asciiTheme="minorHAnsi" w:hAnsiTheme="minorHAnsi" w:cstheme="minorHAnsi"/>
          <w:sz w:val="20"/>
          <w:szCs w:val="20"/>
        </w:rPr>
        <w:t xml:space="preserve"> noclegow</w:t>
      </w:r>
      <w:r w:rsidR="00AD47BF">
        <w:rPr>
          <w:rFonts w:asciiTheme="minorHAnsi" w:hAnsiTheme="minorHAnsi" w:cstheme="minorHAnsi"/>
          <w:sz w:val="20"/>
          <w:szCs w:val="20"/>
        </w:rPr>
        <w:t>ego</w:t>
      </w:r>
      <w:r w:rsidRPr="008B2EC3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8B2EC3">
        <w:rPr>
          <w:rFonts w:asciiTheme="minorHAnsi" w:hAnsiTheme="minorHAnsi" w:cstheme="minorHAnsi"/>
          <w:sz w:val="20"/>
          <w:szCs w:val="20"/>
        </w:rPr>
        <w:t>Atletikon</w:t>
      </w:r>
      <w:proofErr w:type="spellEnd"/>
      <w:r w:rsidRPr="008B2EC3">
        <w:rPr>
          <w:rFonts w:asciiTheme="minorHAnsi" w:hAnsiTheme="minorHAnsi" w:cstheme="minorHAnsi"/>
          <w:sz w:val="20"/>
          <w:szCs w:val="20"/>
        </w:rPr>
        <w:t>”,  przy ulicy Agrykola 8  w  Elblągu,</w:t>
      </w:r>
    </w:p>
    <w:p w:rsidR="00306F0C" w:rsidRPr="00306F0C" w:rsidRDefault="00306F0C" w:rsidP="00D721E6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2EC3">
        <w:rPr>
          <w:rFonts w:asciiTheme="minorHAnsi" w:hAnsiTheme="minorHAnsi" w:cstheme="minorHAnsi"/>
          <w:sz w:val="20"/>
          <w:szCs w:val="20"/>
        </w:rPr>
        <w:t xml:space="preserve">sporządzanie </w:t>
      </w:r>
      <w:r w:rsidRPr="008B2EC3">
        <w:rPr>
          <w:rFonts w:asciiTheme="minorHAnsi" w:hAnsiTheme="minorHAnsi" w:cstheme="minorHAnsi"/>
          <w:b/>
          <w:sz w:val="20"/>
          <w:szCs w:val="20"/>
        </w:rPr>
        <w:t xml:space="preserve">propozycji minimum 3 stałych  zestawów menu śniadaniowego, w tym 1 zestaw jarski </w:t>
      </w:r>
      <w:r w:rsidRPr="008B2EC3">
        <w:rPr>
          <w:rFonts w:asciiTheme="minorHAnsi" w:hAnsiTheme="minorHAnsi" w:cstheme="minorHAnsi"/>
          <w:sz w:val="20"/>
          <w:szCs w:val="20"/>
        </w:rPr>
        <w:t xml:space="preserve"> - na każdy miesiąc z określeniem rodzaju, składników i gramatury poszczególnych posiłków. Propozycje </w:t>
      </w:r>
      <w:r w:rsidRPr="00306F0C">
        <w:rPr>
          <w:rFonts w:asciiTheme="minorHAnsi" w:hAnsiTheme="minorHAnsi" w:cstheme="minorHAnsi"/>
          <w:sz w:val="20"/>
          <w:szCs w:val="20"/>
        </w:rPr>
        <w:t xml:space="preserve">te zostaną przedstawione do akceptacji dla Zamawiającego do 25 dnia miesiąca poprzedzającego. 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Zamawiający będzie miał </w:t>
      </w:r>
      <w:r w:rsidRPr="00306F0C">
        <w:rPr>
          <w:rFonts w:asciiTheme="minorHAnsi" w:hAnsiTheme="minorHAnsi" w:cstheme="minorHAnsi"/>
          <w:b/>
          <w:color w:val="000000"/>
          <w:sz w:val="20"/>
          <w:szCs w:val="20"/>
        </w:rPr>
        <w:t>możliwość wyboru zaproponowanego zestawu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, jeśli dokona zamówienia </w:t>
      </w:r>
      <w:r w:rsidRPr="00306F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 godz. 17.00 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>dnia poprzedniego. Zamawiający dopuszcza niewielkie zmiany zaproponowanych wcześniej posiłków i dostarczenia innych, po uprzednim telefonicznym zgłoszeniu i za jego zgodą,</w:t>
      </w:r>
    </w:p>
    <w:p w:rsidR="00306F0C" w:rsidRPr="00306F0C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  <w:tab w:val="left" w:pos="142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6F0C">
        <w:rPr>
          <w:rFonts w:asciiTheme="minorHAnsi" w:hAnsiTheme="minorHAnsi" w:cstheme="minorHAnsi"/>
          <w:color w:val="000000"/>
          <w:sz w:val="20"/>
          <w:szCs w:val="20"/>
        </w:rPr>
        <w:t>sporządzenie propozycji menu dla grup zorganizowanych i pobytów długoterminowych wg. ewentualnych życzeń klienta,</w:t>
      </w:r>
    </w:p>
    <w:p w:rsidR="00306F0C" w:rsidRPr="008B2EC3" w:rsidRDefault="00306F0C" w:rsidP="00D721E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2EC3">
        <w:rPr>
          <w:rFonts w:asciiTheme="minorHAnsi" w:hAnsiTheme="minorHAnsi" w:cstheme="minorHAnsi"/>
          <w:color w:val="000000"/>
          <w:sz w:val="20"/>
          <w:szCs w:val="20"/>
        </w:rPr>
        <w:t xml:space="preserve">świadczenie usługi </w:t>
      </w:r>
      <w:r w:rsidR="00AD47BF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8B2EC3">
        <w:rPr>
          <w:rFonts w:asciiTheme="minorHAnsi" w:hAnsiTheme="minorHAnsi" w:cstheme="minorHAnsi"/>
          <w:color w:val="000000"/>
          <w:sz w:val="20"/>
          <w:szCs w:val="20"/>
        </w:rPr>
        <w:t xml:space="preserve">a zastawie ceramicznej lub porcelanowej, z użyciem szklanek do napojów, sztućców metalowych, serwetek papierowych  (dopuszcza się w wyjątkowych sytuacjach podawanie posiłków na naczyniach jednorazowych, po uzyskaniu uprzedniej zgody przedstawiciela hotelu), </w:t>
      </w:r>
    </w:p>
    <w:p w:rsidR="00FC7508" w:rsidRPr="00FC7508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usuwania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na własny koszt, w każdym dniu dostarczenia posiłków, brudnych naczyń i resztek pokarmowych z obiektu noclegowego,</w:t>
      </w:r>
    </w:p>
    <w:p w:rsid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świadczenia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usługi wyłącznie przy użyciu produktów spełniających normy jakości produktów spożywczych,</w:t>
      </w:r>
    </w:p>
    <w:p w:rsidR="00FC7508" w:rsidRPr="00A225CD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06F0C">
        <w:rPr>
          <w:rFonts w:asciiTheme="minorHAnsi" w:hAnsiTheme="minorHAnsi" w:cstheme="minorHAnsi"/>
          <w:sz w:val="20"/>
          <w:szCs w:val="20"/>
        </w:rPr>
        <w:t>estetyczne</w:t>
      </w:r>
      <w:r w:rsidR="008B2EC3">
        <w:rPr>
          <w:rFonts w:asciiTheme="minorHAnsi" w:hAnsiTheme="minorHAnsi" w:cstheme="minorHAnsi"/>
          <w:sz w:val="20"/>
          <w:szCs w:val="20"/>
        </w:rPr>
        <w:t>go</w:t>
      </w:r>
      <w:r w:rsidRPr="00306F0C">
        <w:rPr>
          <w:rFonts w:asciiTheme="minorHAnsi" w:hAnsiTheme="minorHAnsi" w:cstheme="minorHAnsi"/>
          <w:sz w:val="20"/>
          <w:szCs w:val="20"/>
        </w:rPr>
        <w:t xml:space="preserve"> podawanie posiłków, </w:t>
      </w:r>
    </w:p>
    <w:p w:rsidR="00306F0C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06F0C">
        <w:rPr>
          <w:rFonts w:asciiTheme="minorHAnsi" w:hAnsiTheme="minorHAnsi" w:cstheme="minorHAnsi"/>
          <w:sz w:val="20"/>
          <w:szCs w:val="20"/>
        </w:rPr>
        <w:t xml:space="preserve">realizacji zamówienia usługi, przy zamówieniu </w:t>
      </w:r>
      <w:r w:rsidRPr="00306F0C">
        <w:rPr>
          <w:rFonts w:asciiTheme="minorHAnsi" w:hAnsiTheme="minorHAnsi" w:cstheme="minorHAnsi"/>
          <w:b/>
          <w:sz w:val="20"/>
          <w:szCs w:val="20"/>
        </w:rPr>
        <w:t>co najmniej 5 posiłków</w:t>
      </w:r>
      <w:r w:rsidRPr="00306F0C">
        <w:rPr>
          <w:rFonts w:asciiTheme="minorHAnsi" w:hAnsiTheme="minorHAnsi" w:cstheme="minorHAnsi"/>
          <w:sz w:val="20"/>
          <w:szCs w:val="20"/>
        </w:rPr>
        <w:t xml:space="preserve"> dostarczonych jednorazowo,</w:t>
      </w:r>
    </w:p>
    <w:p w:rsidR="0037578B" w:rsidRPr="00AD47BF" w:rsidRDefault="0037578B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7BF">
        <w:rPr>
          <w:rFonts w:asciiTheme="minorHAnsi" w:hAnsiTheme="minorHAnsi" w:cstheme="minorHAnsi"/>
          <w:sz w:val="20"/>
          <w:szCs w:val="20"/>
        </w:rPr>
        <w:t xml:space="preserve">gotowość dostarczania posiłków w godzinach zmiennych określonych przez hotel między </w:t>
      </w:r>
      <w:r w:rsidRPr="00AD47BF">
        <w:rPr>
          <w:rFonts w:asciiTheme="minorHAnsi" w:hAnsiTheme="minorHAnsi" w:cstheme="minorHAnsi"/>
          <w:b/>
          <w:sz w:val="20"/>
          <w:szCs w:val="20"/>
        </w:rPr>
        <w:t>7</w:t>
      </w:r>
      <w:r w:rsidRPr="00AD47BF">
        <w:rPr>
          <w:rFonts w:asciiTheme="minorHAnsi" w:hAnsiTheme="minorHAnsi" w:cstheme="minorHAnsi"/>
          <w:b/>
          <w:sz w:val="20"/>
          <w:szCs w:val="20"/>
          <w:vertAlign w:val="superscript"/>
        </w:rPr>
        <w:t>20</w:t>
      </w:r>
      <w:r w:rsidRPr="00AD47BF">
        <w:rPr>
          <w:rFonts w:asciiTheme="minorHAnsi" w:hAnsiTheme="minorHAnsi" w:cstheme="minorHAnsi"/>
          <w:b/>
          <w:sz w:val="20"/>
          <w:szCs w:val="20"/>
        </w:rPr>
        <w:t xml:space="preserve">  a  21</w:t>
      </w:r>
      <w:r w:rsidRPr="00AD47BF">
        <w:rPr>
          <w:rFonts w:asciiTheme="minorHAnsi" w:hAnsiTheme="minorHAnsi" w:cstheme="minorHAnsi"/>
          <w:b/>
          <w:sz w:val="20"/>
          <w:szCs w:val="20"/>
          <w:vertAlign w:val="superscript"/>
        </w:rPr>
        <w:t>00</w:t>
      </w:r>
      <w:r w:rsidRPr="00AD47B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D47BF">
        <w:rPr>
          <w:rFonts w:asciiTheme="minorHAnsi" w:hAnsiTheme="minorHAnsi" w:cstheme="minorHAnsi"/>
          <w:sz w:val="20"/>
          <w:szCs w:val="20"/>
        </w:rPr>
        <w:t>przy czym:</w:t>
      </w:r>
    </w:p>
    <w:p w:rsidR="00ED384A" w:rsidRPr="0037578B" w:rsidRDefault="00BE6C00" w:rsidP="00D721E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7578B">
        <w:rPr>
          <w:rFonts w:asciiTheme="minorHAnsi" w:hAnsiTheme="minorHAnsi" w:cstheme="minorHAnsi"/>
          <w:sz w:val="20"/>
          <w:szCs w:val="20"/>
        </w:rPr>
        <w:t>realizacja obiadów, obiadokolacji i kolacji do godz. 17.00 dla klientów indywidualnych, a dla grup powyżej</w:t>
      </w:r>
      <w:r w:rsidR="0037578B" w:rsidRPr="0037578B">
        <w:rPr>
          <w:rFonts w:asciiTheme="minorHAnsi" w:hAnsiTheme="minorHAnsi" w:cstheme="minorHAnsi"/>
          <w:sz w:val="20"/>
          <w:szCs w:val="20"/>
        </w:rPr>
        <w:t xml:space="preserve"> 10 osób wg. zamówienia klienta;</w:t>
      </w:r>
    </w:p>
    <w:p w:rsidR="008B2EC3" w:rsidRPr="0037578B" w:rsidRDefault="0037578B" w:rsidP="00D721E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7578B">
        <w:rPr>
          <w:rFonts w:asciiTheme="minorHAnsi" w:hAnsiTheme="minorHAnsi" w:cstheme="minorHAnsi"/>
          <w:sz w:val="20"/>
          <w:szCs w:val="20"/>
        </w:rPr>
        <w:t>w godzinach 17.00 -21.00 dostawa śniadań zamówionych na dzień następny.</w:t>
      </w:r>
      <w:r w:rsidR="00212DC5" w:rsidRPr="0037578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12DC5" w:rsidRPr="00212DC5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dostarczania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posiłków własnym transportem spełniającym wymogi prawne środków transportu do przewożenia żywności, w pojemnikach gwarantujących utrzymanie odpowiedniej temperatury oraz jakości przewożonych potraw,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zorganizowania</w:t>
      </w:r>
      <w:r w:rsidR="00306F0C" w:rsidRPr="00306F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obsługi posiłków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i zabezpieczenie obrusów materiałowych, przy jednorazowym złożeniu zamówienia na co </w:t>
      </w:r>
      <w:r w:rsidR="00306F0C" w:rsidRPr="00306F0C">
        <w:rPr>
          <w:rFonts w:asciiTheme="minorHAnsi" w:hAnsiTheme="minorHAnsi" w:cstheme="minorHAnsi"/>
          <w:b/>
          <w:color w:val="000000"/>
          <w:sz w:val="20"/>
          <w:szCs w:val="20"/>
        </w:rPr>
        <w:t>najmniej 12 posiłków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prowadzenia 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>ewidencji wydawanych posiłków oraz dostarczonej zastawy, szklanek, sztućców potwierdzon</w:t>
      </w:r>
      <w:r w:rsidR="00AD47BF">
        <w:rPr>
          <w:rFonts w:asciiTheme="minorHAnsi" w:hAnsiTheme="minorHAnsi" w:cstheme="minorHAnsi"/>
          <w:color w:val="000000"/>
          <w:sz w:val="20"/>
          <w:szCs w:val="20"/>
        </w:rPr>
        <w:t>ej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każdorazowo przez osoby odbierające posiłki,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wyznaczenia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osoby odpowiedzialnej do współpracy z pracownikami zamawiającego (recepcjonistkami obiektów noclegowych),</w:t>
      </w:r>
    </w:p>
    <w:p w:rsidR="00306F0C" w:rsidRPr="00306F0C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6F0C">
        <w:rPr>
          <w:rFonts w:asciiTheme="minorHAnsi" w:hAnsiTheme="minorHAnsi" w:cstheme="minorHAnsi"/>
          <w:color w:val="000000"/>
          <w:sz w:val="20"/>
          <w:szCs w:val="20"/>
        </w:rPr>
        <w:t>terminowe</w:t>
      </w:r>
      <w:r w:rsidR="008B2EC3">
        <w:rPr>
          <w:rFonts w:asciiTheme="minorHAnsi" w:hAnsiTheme="minorHAnsi" w:cstheme="minorHAnsi"/>
          <w:color w:val="000000"/>
          <w:sz w:val="20"/>
          <w:szCs w:val="20"/>
        </w:rPr>
        <w:t>go dostarczania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posiłków na obiekty noclegowe zgodnie z telefonicznym zgłoszeniem zamówienia, z tolerancją opóźnienia maksymalnie do 10 minut,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przestrzegania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wymagań określonych w ustawie z dnia 25 sierpnia 2006 r.  o bezpieczeństwie żywności  i żywienia (Dz. U. Nr 171, poz. 1225 z późniejszymi zmianami).</w:t>
      </w:r>
    </w:p>
    <w:p w:rsidR="00C25194" w:rsidRPr="00C25194" w:rsidRDefault="00C25194" w:rsidP="00C25194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48"/>
        <w:ind w:left="426" w:right="5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  <w:r w:rsidRPr="00C25194">
        <w:rPr>
          <w:rFonts w:ascii="Calibri" w:hAnsi="Calibri" w:cs="Calibri"/>
          <w:color w:val="000000"/>
          <w:spacing w:val="-1"/>
          <w:sz w:val="20"/>
          <w:szCs w:val="20"/>
        </w:rPr>
        <w:t>Miejsce wykonywania działalności W</w:t>
      </w:r>
      <w:r w:rsidR="00355C6E">
        <w:rPr>
          <w:rFonts w:ascii="Calibri" w:hAnsi="Calibri" w:cs="Calibri"/>
          <w:color w:val="000000"/>
          <w:spacing w:val="-1"/>
          <w:sz w:val="20"/>
          <w:szCs w:val="20"/>
        </w:rPr>
        <w:t>y</w:t>
      </w:r>
      <w:r w:rsidRPr="00C25194">
        <w:rPr>
          <w:rFonts w:ascii="Calibri" w:hAnsi="Calibri" w:cs="Calibri"/>
          <w:color w:val="000000"/>
          <w:spacing w:val="-1"/>
          <w:sz w:val="20"/>
          <w:szCs w:val="20"/>
        </w:rPr>
        <w:t>konawcy znajduje się w Elblągu, przy ulicy …………………………………..</w:t>
      </w:r>
    </w:p>
    <w:p w:rsidR="00AD47BF" w:rsidRDefault="00DB2D3D" w:rsidP="00DB2D3D">
      <w:pPr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:rsidR="00DB2D3D" w:rsidRPr="00DB2D3D" w:rsidRDefault="00DB2D3D" w:rsidP="00AD47BF">
      <w:pPr>
        <w:ind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3.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Zamawiający zobowiązuje się do:</w:t>
      </w:r>
    </w:p>
    <w:p w:rsidR="00DB2D3D" w:rsidRPr="00DB2D3D" w:rsidRDefault="00E36301" w:rsidP="00D721E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zamawiania obiadów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i kolacji z wyprzedzeniem nie krótszym niż </w:t>
      </w:r>
      <w:r w:rsidR="008B2EC3">
        <w:rPr>
          <w:rFonts w:asciiTheme="minorHAnsi" w:hAnsiTheme="minorHAnsi" w:cstheme="minorHAnsi"/>
          <w:sz w:val="20"/>
          <w:szCs w:val="20"/>
        </w:rPr>
        <w:t>2 godziny</w:t>
      </w:r>
      <w:r w:rsidR="00DB2D3D" w:rsidRPr="00DB2D3D">
        <w:rPr>
          <w:rFonts w:asciiTheme="minorHAnsi" w:hAnsiTheme="minorHAnsi" w:cstheme="minorHAnsi"/>
          <w:sz w:val="20"/>
          <w:szCs w:val="20"/>
        </w:rPr>
        <w:t>,</w:t>
      </w:r>
    </w:p>
    <w:p w:rsidR="00DB2D3D" w:rsidRPr="00DB2D3D" w:rsidRDefault="00212DC5" w:rsidP="00D721E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zamawiania śniadań do godz. 17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45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dnia poprzedniego lub od godz. 7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– w dniu zamówienia zachowując </w:t>
      </w:r>
      <w:r w:rsidR="008B2EC3">
        <w:rPr>
          <w:rFonts w:asciiTheme="minorHAnsi" w:hAnsiTheme="minorHAnsi" w:cstheme="minorHAnsi"/>
          <w:sz w:val="20"/>
          <w:szCs w:val="20"/>
        </w:rPr>
        <w:t>2 godzinne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wyprzedzenie czasowe.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B2D3D" w:rsidRPr="00DB2D3D" w:rsidRDefault="00DB2D3D" w:rsidP="00AD47BF">
      <w:pPr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4.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Termin wykonania zamówienia od </w:t>
      </w:r>
      <w:r w:rsidR="00D30345">
        <w:rPr>
          <w:rFonts w:asciiTheme="minorHAnsi" w:hAnsiTheme="minorHAnsi" w:cstheme="minorHAnsi"/>
          <w:b/>
          <w:sz w:val="20"/>
          <w:szCs w:val="20"/>
        </w:rPr>
        <w:t>……………………..</w:t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A225CD">
        <w:rPr>
          <w:rFonts w:asciiTheme="minorHAnsi" w:hAnsiTheme="minorHAnsi" w:cstheme="minorHAnsi"/>
          <w:b/>
          <w:sz w:val="20"/>
          <w:szCs w:val="20"/>
        </w:rPr>
        <w:t xml:space="preserve">do 31 grudnia </w:t>
      </w:r>
      <w:r w:rsidR="00E36301">
        <w:rPr>
          <w:rFonts w:asciiTheme="minorHAnsi" w:hAnsiTheme="minorHAnsi" w:cstheme="minorHAnsi"/>
          <w:b/>
          <w:sz w:val="20"/>
          <w:szCs w:val="20"/>
        </w:rPr>
        <w:t>2019 r.</w:t>
      </w:r>
    </w:p>
    <w:p w:rsidR="00B127F0" w:rsidRDefault="00B127F0" w:rsidP="00AD47BF">
      <w:pPr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2D3D" w:rsidRDefault="00DB2D3D" w:rsidP="00AD47BF">
      <w:pPr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5.</w:t>
      </w:r>
    </w:p>
    <w:p w:rsidR="00DB2D3D" w:rsidRPr="00D721E6" w:rsidRDefault="00DB2D3D" w:rsidP="00D721E6">
      <w:pPr>
        <w:pStyle w:val="Akapitzlist"/>
        <w:numPr>
          <w:ilvl w:val="1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721E6">
        <w:rPr>
          <w:rFonts w:asciiTheme="minorHAnsi" w:hAnsiTheme="minorHAnsi" w:cstheme="minorHAnsi"/>
          <w:sz w:val="20"/>
          <w:szCs w:val="20"/>
        </w:rPr>
        <w:t>Za jednostkę rozliczeniową strony przyjmują:</w:t>
      </w:r>
    </w:p>
    <w:p w:rsidR="00DB2D3D" w:rsidRPr="00E36301" w:rsidRDefault="00DB2D3D" w:rsidP="00E36301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4646"/>
          <w:tab w:val="left" w:leader="dot" w:pos="9077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630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cenę brutto 1 porcji  śniadania: </w:t>
      </w:r>
      <w:r w:rsidRPr="00E36301">
        <w:rPr>
          <w:rFonts w:asciiTheme="minorHAnsi" w:hAnsiTheme="minorHAnsi" w:cstheme="minorHAnsi"/>
          <w:sz w:val="20"/>
          <w:szCs w:val="20"/>
        </w:rPr>
        <w:t>. ……………..zł</w:t>
      </w:r>
      <w:r w:rsidRPr="00E3630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B2D3D" w:rsidRPr="00DB2D3D" w:rsidRDefault="00DB2D3D" w:rsidP="00B127F0">
      <w:pPr>
        <w:ind w:left="567" w:firstLine="14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tj.:</w:t>
      </w:r>
      <w:r w:rsid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 xml:space="preserve">za cenę bez VAT: ………………  zł  </w:t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6301" w:rsidRPr="00E36301">
        <w:rPr>
          <w:rFonts w:asciiTheme="minorHAnsi" w:hAnsiTheme="minorHAnsi" w:cstheme="minorHAnsi"/>
          <w:sz w:val="20"/>
          <w:szCs w:val="20"/>
        </w:rPr>
        <w:t>+ należny podatek VAT</w:t>
      </w:r>
    </w:p>
    <w:p w:rsidR="00DB2D3D" w:rsidRPr="00DB2D3D" w:rsidRDefault="00B127F0" w:rsidP="00DB2D3D">
      <w:pPr>
        <w:tabs>
          <w:tab w:val="left" w:pos="15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</w:t>
      </w:r>
      <w:r w:rsidR="00DB2D3D"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>słownie złotych brutto:  ……………………………………………………………………………………….</w:t>
      </w:r>
      <w:r w:rsidR="00DB2D3D"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DB2D3D" w:rsidRPr="00E36301" w:rsidRDefault="00DB2D3D" w:rsidP="00E36301">
      <w:pPr>
        <w:pStyle w:val="Akapitzlist"/>
        <w:numPr>
          <w:ilvl w:val="0"/>
          <w:numId w:val="17"/>
        </w:numPr>
        <w:shd w:val="clear" w:color="auto" w:fill="FFFFFF"/>
        <w:spacing w:before="192"/>
        <w:jc w:val="both"/>
        <w:rPr>
          <w:rFonts w:asciiTheme="minorHAnsi" w:hAnsiTheme="minorHAnsi" w:cstheme="minorHAnsi"/>
          <w:sz w:val="20"/>
          <w:szCs w:val="20"/>
        </w:rPr>
      </w:pPr>
      <w:r w:rsidRPr="00E36301">
        <w:rPr>
          <w:rFonts w:asciiTheme="minorHAnsi" w:hAnsiTheme="minorHAnsi" w:cstheme="minorHAnsi"/>
          <w:b/>
          <w:sz w:val="20"/>
          <w:szCs w:val="20"/>
        </w:rPr>
        <w:t>cena  brutto 1 porcji obiadu</w:t>
      </w:r>
      <w:r w:rsidRPr="00E36301">
        <w:rPr>
          <w:rFonts w:asciiTheme="minorHAnsi" w:hAnsiTheme="minorHAnsi" w:cstheme="minorHAnsi"/>
          <w:sz w:val="20"/>
          <w:szCs w:val="20"/>
        </w:rPr>
        <w:t>: ……………………… zł</w:t>
      </w:r>
    </w:p>
    <w:p w:rsidR="00DB2D3D" w:rsidRPr="00DB2D3D" w:rsidRDefault="00DB2D3D" w:rsidP="00E36301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tj.:</w:t>
      </w:r>
      <w:r w:rsid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 xml:space="preserve">za cenę bez VAT: …………  zł  </w:t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6301" w:rsidRPr="00E36301">
        <w:rPr>
          <w:rFonts w:asciiTheme="minorHAnsi" w:hAnsiTheme="minorHAnsi" w:cstheme="minorHAnsi"/>
          <w:sz w:val="20"/>
          <w:szCs w:val="20"/>
        </w:rPr>
        <w:t>+ należny podatek VAT</w:t>
      </w:r>
    </w:p>
    <w:p w:rsidR="00DB2D3D" w:rsidRPr="00DB2D3D" w:rsidRDefault="00DB2D3D" w:rsidP="00DB2D3D">
      <w:pPr>
        <w:tabs>
          <w:tab w:val="left" w:pos="15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        </w:t>
      </w:r>
      <w:r w:rsidR="00E36301">
        <w:rPr>
          <w:rFonts w:asciiTheme="minorHAnsi" w:hAnsiTheme="minorHAnsi" w:cstheme="minorHAnsi"/>
          <w:sz w:val="20"/>
          <w:szCs w:val="20"/>
        </w:rPr>
        <w:t xml:space="preserve">    </w:t>
      </w:r>
      <w:r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>słownie złotych brutto:  ……………………………………………………………………………………..</w:t>
      </w:r>
    </w:p>
    <w:p w:rsidR="00E36301" w:rsidRDefault="00E36301" w:rsidP="00DB2D3D">
      <w:pPr>
        <w:tabs>
          <w:tab w:val="left" w:pos="15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DB2D3D" w:rsidRPr="00E36301" w:rsidRDefault="00DB2D3D" w:rsidP="00E36301">
      <w:pPr>
        <w:pStyle w:val="Akapitzlist"/>
        <w:numPr>
          <w:ilvl w:val="0"/>
          <w:numId w:val="17"/>
        </w:numPr>
        <w:tabs>
          <w:tab w:val="left" w:pos="15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301">
        <w:rPr>
          <w:rFonts w:asciiTheme="minorHAnsi" w:hAnsiTheme="minorHAnsi" w:cstheme="minorHAnsi"/>
          <w:b/>
          <w:sz w:val="20"/>
          <w:szCs w:val="20"/>
        </w:rPr>
        <w:t>cena brutto 1 porcji kolacji</w:t>
      </w:r>
      <w:r w:rsidRPr="00E36301">
        <w:rPr>
          <w:rFonts w:asciiTheme="minorHAnsi" w:hAnsiTheme="minorHAnsi" w:cstheme="minorHAnsi"/>
          <w:sz w:val="20"/>
          <w:szCs w:val="20"/>
        </w:rPr>
        <w:t xml:space="preserve"> :  …..……..</w:t>
      </w:r>
      <w:r w:rsidRPr="00E363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zł</w:t>
      </w:r>
    </w:p>
    <w:p w:rsidR="00DB2D3D" w:rsidRPr="00DB2D3D" w:rsidRDefault="00E36301" w:rsidP="00E36301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2D3D" w:rsidRPr="00DB2D3D">
        <w:rPr>
          <w:rFonts w:asciiTheme="minorHAnsi" w:hAnsiTheme="minorHAnsi" w:cstheme="minorHAnsi"/>
          <w:sz w:val="20"/>
          <w:szCs w:val="20"/>
        </w:rPr>
        <w:t>tj.:</w:t>
      </w:r>
      <w:r>
        <w:rPr>
          <w:rFonts w:asciiTheme="minorHAnsi" w:hAnsiTheme="minorHAnsi" w:cstheme="minorHAnsi"/>
          <w:sz w:val="20"/>
          <w:szCs w:val="20"/>
        </w:rPr>
        <w:t xml:space="preserve"> za cenę bez VAT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:………  zł  </w:t>
      </w:r>
      <w:r w:rsidR="00DB2D3D" w:rsidRPr="00DB2D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+ należny podatek VAT</w:t>
      </w:r>
    </w:p>
    <w:p w:rsidR="00FC7508" w:rsidRDefault="00DB2D3D" w:rsidP="00DB2D3D">
      <w:pPr>
        <w:tabs>
          <w:tab w:val="left" w:pos="1560"/>
        </w:tabs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        </w:t>
      </w:r>
      <w:r w:rsidR="00E36301">
        <w:rPr>
          <w:rFonts w:asciiTheme="minorHAnsi" w:hAnsiTheme="minorHAnsi" w:cstheme="minorHAnsi"/>
          <w:sz w:val="20"/>
          <w:szCs w:val="20"/>
        </w:rPr>
        <w:t xml:space="preserve">    </w:t>
      </w:r>
      <w:r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>słownie złotych brutto: ……………………………………………………………………………………….</w:t>
      </w:r>
    </w:p>
    <w:p w:rsidR="00167832" w:rsidRDefault="00DB2D3D" w:rsidP="00DB2D3D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</w:t>
      </w:r>
    </w:p>
    <w:p w:rsidR="00E36301" w:rsidRDefault="00DB2D3D" w:rsidP="00E3630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36301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Szacunkowa wartość</w:t>
      </w:r>
      <w:r w:rsidRPr="00E3630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wykonania przedmiotu zamówienia wynosi: …………</w:t>
      </w:r>
      <w:r w:rsidR="00D721E6" w:rsidRPr="00E36301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……………………zł brutto.</w:t>
      </w:r>
      <w:r w:rsidR="00D721E6" w:rsidRPr="00E36301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Pr="00E3630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Kwota ta stanowi </w:t>
      </w:r>
      <w:r w:rsidRPr="00E36301">
        <w:rPr>
          <w:rFonts w:asciiTheme="minorHAnsi" w:hAnsiTheme="minorHAnsi" w:cstheme="minorHAnsi"/>
          <w:sz w:val="20"/>
          <w:szCs w:val="20"/>
        </w:rPr>
        <w:t xml:space="preserve">iloczyn szacunkowej </w:t>
      </w:r>
      <w:r w:rsidR="00D721E6" w:rsidRPr="00E36301">
        <w:rPr>
          <w:rFonts w:asciiTheme="minorHAnsi" w:hAnsiTheme="minorHAnsi" w:cstheme="minorHAnsi"/>
          <w:sz w:val="20"/>
          <w:szCs w:val="20"/>
        </w:rPr>
        <w:t xml:space="preserve">rocznej ilości posiłków </w:t>
      </w:r>
      <w:r w:rsidRPr="00E36301">
        <w:rPr>
          <w:rFonts w:asciiTheme="minorHAnsi" w:hAnsiTheme="minorHAnsi" w:cstheme="minorHAnsi"/>
          <w:sz w:val="20"/>
          <w:szCs w:val="20"/>
        </w:rPr>
        <w:t>oraz stawki brutto za 1 posiłek śniadania, obiadu</w:t>
      </w:r>
      <w:r w:rsidR="00B127F0">
        <w:rPr>
          <w:rFonts w:asciiTheme="minorHAnsi" w:hAnsiTheme="minorHAnsi" w:cstheme="minorHAnsi"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 xml:space="preserve">i kolacji. </w:t>
      </w:r>
    </w:p>
    <w:p w:rsidR="00DB2D3D" w:rsidRPr="00E36301" w:rsidRDefault="00DB2D3D" w:rsidP="00E36301">
      <w:pPr>
        <w:pStyle w:val="Akapitzlist"/>
        <w:numPr>
          <w:ilvl w:val="1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6301">
        <w:rPr>
          <w:rFonts w:asciiTheme="minorHAnsi" w:hAnsiTheme="minorHAnsi" w:cstheme="minorHAnsi"/>
          <w:sz w:val="20"/>
          <w:szCs w:val="20"/>
        </w:rPr>
        <w:t>Zamawiający zastrzega, że</w:t>
      </w:r>
      <w:r w:rsidR="0078190C" w:rsidRPr="00E36301">
        <w:rPr>
          <w:rFonts w:asciiTheme="minorHAnsi" w:hAnsiTheme="minorHAnsi" w:cstheme="minorHAnsi"/>
          <w:sz w:val="20"/>
          <w:szCs w:val="20"/>
        </w:rPr>
        <w:t xml:space="preserve"> </w:t>
      </w:r>
      <w:r w:rsidR="00D721E6" w:rsidRPr="00E36301">
        <w:rPr>
          <w:rFonts w:asciiTheme="minorHAnsi" w:hAnsiTheme="minorHAnsi" w:cstheme="minorHAnsi"/>
          <w:sz w:val="20"/>
          <w:szCs w:val="20"/>
        </w:rPr>
        <w:t>szacunkowa wielkość</w:t>
      </w:r>
      <w:r w:rsidRPr="00E36301">
        <w:rPr>
          <w:rFonts w:asciiTheme="minorHAnsi" w:hAnsiTheme="minorHAnsi" w:cstheme="minorHAnsi"/>
          <w:sz w:val="20"/>
          <w:szCs w:val="20"/>
        </w:rPr>
        <w:t xml:space="preserve"> dostarczanych </w:t>
      </w:r>
      <w:r w:rsidR="00D721E6" w:rsidRPr="00E36301">
        <w:rPr>
          <w:rFonts w:asciiTheme="minorHAnsi" w:hAnsiTheme="minorHAnsi" w:cstheme="minorHAnsi"/>
          <w:sz w:val="20"/>
          <w:szCs w:val="20"/>
        </w:rPr>
        <w:t>p</w:t>
      </w:r>
      <w:r w:rsidRPr="00E36301">
        <w:rPr>
          <w:rFonts w:asciiTheme="minorHAnsi" w:hAnsiTheme="minorHAnsi" w:cstheme="minorHAnsi"/>
          <w:sz w:val="20"/>
          <w:szCs w:val="20"/>
        </w:rPr>
        <w:t xml:space="preserve">osiłków może być inna, niż </w:t>
      </w:r>
      <w:r w:rsidR="0078190C" w:rsidRP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oszacowano. W związku</w:t>
      </w:r>
      <w:r w:rsidR="0078190C" w:rsidRP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z powyższym całkowita wartość wykonania umowy może być inna.</w:t>
      </w:r>
    </w:p>
    <w:p w:rsidR="00DB2D3D" w:rsidRPr="00D721E6" w:rsidRDefault="00DB2D3D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21E6">
        <w:rPr>
          <w:rFonts w:asciiTheme="minorHAnsi" w:hAnsiTheme="minorHAnsi" w:cstheme="minorHAnsi"/>
          <w:bCs/>
          <w:color w:val="000000"/>
          <w:sz w:val="20"/>
          <w:szCs w:val="20"/>
        </w:rPr>
        <w:t>Ceny jednostkowe podane w ust. 1 są cenami stałymi i nie ulegną zmianie w czasie obowiązywania umowy oraz</w:t>
      </w:r>
      <w:r w:rsidR="0078190C" w:rsidRPr="00D721E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721E6">
        <w:rPr>
          <w:rFonts w:asciiTheme="minorHAnsi" w:hAnsiTheme="minorHAnsi" w:cstheme="minorHAnsi"/>
          <w:bCs/>
          <w:color w:val="000000"/>
          <w:sz w:val="20"/>
          <w:szCs w:val="20"/>
        </w:rPr>
        <w:t>zawierają wszelkie koszty związane z podaniem posiłków.</w:t>
      </w:r>
    </w:p>
    <w:p w:rsidR="00812946" w:rsidRPr="00D226F2" w:rsidRDefault="00812946" w:rsidP="00D721E6">
      <w:pPr>
        <w:pStyle w:val="Akapitzlist"/>
        <w:numPr>
          <w:ilvl w:val="1"/>
          <w:numId w:val="13"/>
        </w:numPr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26F2">
        <w:rPr>
          <w:rFonts w:asciiTheme="minorHAnsi" w:hAnsiTheme="minorHAnsi" w:cstheme="minorHAnsi"/>
          <w:sz w:val="20"/>
          <w:szCs w:val="20"/>
        </w:rPr>
        <w:t>Za okres rozliczeniowy strony przyjmują 1 miesiąc.</w:t>
      </w:r>
    </w:p>
    <w:p w:rsidR="00DB2D3D" w:rsidRPr="00D721E6" w:rsidRDefault="00DB2D3D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721E6">
        <w:rPr>
          <w:rFonts w:asciiTheme="minorHAnsi" w:hAnsiTheme="minorHAnsi" w:cstheme="minorHAnsi"/>
          <w:sz w:val="20"/>
          <w:szCs w:val="20"/>
        </w:rPr>
        <w:t xml:space="preserve">Każdorazowo do faktury miesięcznej Wykonawca będzie załączał zestawienie dostarczonych posiłków, </w:t>
      </w:r>
      <w:r w:rsidR="00D721E6">
        <w:rPr>
          <w:rFonts w:asciiTheme="minorHAnsi" w:hAnsiTheme="minorHAnsi" w:cstheme="minorHAnsi"/>
          <w:sz w:val="20"/>
          <w:szCs w:val="20"/>
        </w:rPr>
        <w:br/>
      </w:r>
      <w:r w:rsidRPr="00D721E6">
        <w:rPr>
          <w:rFonts w:asciiTheme="minorHAnsi" w:hAnsiTheme="minorHAnsi" w:cstheme="minorHAnsi"/>
          <w:sz w:val="20"/>
          <w:szCs w:val="20"/>
        </w:rPr>
        <w:t>z uwzględnieniem dnia, rodzaju  i ilości posiłków.</w:t>
      </w:r>
    </w:p>
    <w:p w:rsidR="00DB2D3D" w:rsidRPr="00D721E6" w:rsidRDefault="00B127F0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zobowiązuje się dokonać płatności do 15 dnia następnego miesiąca, za usługę zrealizowaną w miesiącu poprzednim, na podstawie prawidłowo wystawionej faktury VAT i zatwierdzonego</w:t>
      </w:r>
      <w:r w:rsidR="00DB2D3D" w:rsidRPr="00D721E6">
        <w:rPr>
          <w:rFonts w:asciiTheme="minorHAnsi" w:hAnsiTheme="minorHAnsi" w:cstheme="minorHAnsi"/>
          <w:sz w:val="20"/>
          <w:szCs w:val="20"/>
        </w:rPr>
        <w:t xml:space="preserve"> przez kierownika obiektu zestawienia dostarczonych posiłków w danym okresie.</w:t>
      </w:r>
    </w:p>
    <w:p w:rsidR="00D721E6" w:rsidRDefault="00B127F0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Zapłata następować będzie </w:t>
      </w:r>
      <w:r w:rsidR="00DB2D3D" w:rsidRPr="00D721E6">
        <w:rPr>
          <w:rFonts w:asciiTheme="minorHAnsi" w:hAnsiTheme="minorHAnsi" w:cstheme="minorHAnsi"/>
          <w:sz w:val="20"/>
          <w:szCs w:val="20"/>
        </w:rPr>
        <w:t>przelewem na wskazane konto Wykonawcy.</w:t>
      </w:r>
    </w:p>
    <w:p w:rsidR="00D721E6" w:rsidRPr="00D721E6" w:rsidRDefault="00D721E6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721E6">
        <w:rPr>
          <w:rFonts w:asciiTheme="minorHAnsi" w:hAnsiTheme="minorHAnsi" w:cs="Calibri"/>
          <w:color w:val="000000"/>
          <w:spacing w:val="-1"/>
          <w:sz w:val="20"/>
          <w:szCs w:val="20"/>
        </w:rPr>
        <w:t>Dane do faktury: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u w:val="single"/>
        </w:rPr>
        <w:t>Podatnik: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  <w:u w:val="single"/>
        </w:rPr>
        <w:t>Odbiorca: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t>Gmina Miasto Elbląg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  <w:t xml:space="preserve">Miejski Ośrodek Sportu i Rekreacji  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t>ul. Łączności 1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  <w:t>ul. Karowa 1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t>82-300 Elbląg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  <w:t>82-300 Elbląg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t>NIP: 5783051446</w:t>
      </w:r>
    </w:p>
    <w:p w:rsidR="00D721E6" w:rsidRPr="00D721E6" w:rsidRDefault="00D721E6" w:rsidP="00D721E6">
      <w:pPr>
        <w:pStyle w:val="Akapitzlist"/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B2D3D" w:rsidRPr="00DB2D3D" w:rsidRDefault="00DB2D3D" w:rsidP="00DB2D3D">
      <w:pPr>
        <w:tabs>
          <w:tab w:val="left" w:pos="15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25194" w:rsidRDefault="00C25194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2D3D" w:rsidRPr="00DB2D3D" w:rsidRDefault="00DB2D3D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lastRenderedPageBreak/>
        <w:t>§ 6.</w:t>
      </w:r>
    </w:p>
    <w:p w:rsidR="00DB2D3D" w:rsidRPr="00DB2D3D" w:rsidRDefault="00DB2D3D" w:rsidP="00D721E6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Wykonawca oświadcza, że jest w stanie wykonać zamówienie z dołożeniem należytej staranności pod względem jakości.</w:t>
      </w:r>
    </w:p>
    <w:p w:rsidR="00DB2D3D" w:rsidRPr="00DB2D3D" w:rsidRDefault="00DB2D3D" w:rsidP="00D721E6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Wykonawca oświadcza, że posiada pełne zabezpieczenie finansowe, organizacyjne, techniczne, pozwalające na wykonanie umowy.</w:t>
      </w:r>
    </w:p>
    <w:p w:rsidR="00DB2D3D" w:rsidRPr="00DB2D3D" w:rsidRDefault="00DB2D3D" w:rsidP="00D721E6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W razie stwierdzenia wad w realizacji usługi, Zamawiający niezwłocznie poinformuje, telefonicznie lub mailem o ich zaistnieniu Wykonawcę. Wykonawca jest zobowiązany do usunięcia wad niezwłocznie po otrzymaniu zgłoszenia.</w:t>
      </w:r>
    </w:p>
    <w:p w:rsidR="00DB2D3D" w:rsidRPr="00DB2D3D" w:rsidRDefault="00DB2D3D" w:rsidP="00DB2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B2D3D" w:rsidRPr="00DB2D3D" w:rsidRDefault="00DB2D3D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7.</w:t>
      </w:r>
    </w:p>
    <w:p w:rsidR="00DB2D3D" w:rsidRPr="00DB2D3D" w:rsidRDefault="00DB2D3D" w:rsidP="00C25194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Zamawiający zastrzega sobie prawo do przeprowadzenia oceny oferowanych posiłków, pod kątem sprawdzenia ich gramatur</w:t>
      </w:r>
      <w:r w:rsidR="00D721E6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>oraz zgodności sporządzonych potraw z zaplanowanymi zestawami i jakości wykorzystanych surowców.</w:t>
      </w: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Pr="00B127F0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127F0">
        <w:rPr>
          <w:rFonts w:asciiTheme="minorHAnsi" w:hAnsiTheme="minorHAnsi" w:cs="Arial"/>
          <w:b/>
          <w:bCs/>
          <w:sz w:val="20"/>
          <w:szCs w:val="20"/>
        </w:rPr>
        <w:t>§ 8</w:t>
      </w:r>
    </w:p>
    <w:p w:rsidR="00B127F0" w:rsidRPr="009B4485" w:rsidRDefault="00B127F0" w:rsidP="00B127F0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niewykonania lub nienależytego wykonania umowy, Wykonawca zobowiązuje się zapłacić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>Zamawiającemu kary umowne w następujących wypadkach i wysokościach:</w:t>
      </w:r>
    </w:p>
    <w:p w:rsidR="00B127F0" w:rsidRPr="009B4485" w:rsidRDefault="00B127F0" w:rsidP="00B127F0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 xml:space="preserve">w wysokości 5% wartości zamówienia określonego w § </w:t>
      </w:r>
      <w:r>
        <w:rPr>
          <w:rFonts w:asciiTheme="minorHAnsi" w:hAnsiTheme="minorHAnsi" w:cs="Arial"/>
          <w:sz w:val="20"/>
          <w:szCs w:val="20"/>
        </w:rPr>
        <w:t>5</w:t>
      </w:r>
      <w:r w:rsidR="00355C6E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>ust.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 xml:space="preserve">1 pkt </w:t>
      </w:r>
      <w:r>
        <w:rPr>
          <w:rFonts w:asciiTheme="minorHAnsi" w:hAnsiTheme="minorHAnsi" w:cs="Arial"/>
          <w:sz w:val="20"/>
          <w:szCs w:val="20"/>
        </w:rPr>
        <w:t>4</w:t>
      </w:r>
      <w:r w:rsidRPr="009B4485">
        <w:rPr>
          <w:rFonts w:asciiTheme="minorHAnsi" w:hAnsiTheme="minorHAnsi" w:cs="Arial"/>
          <w:sz w:val="20"/>
          <w:szCs w:val="20"/>
        </w:rPr>
        <w:t>, gdy Zamawiający odstąpi od</w:t>
      </w:r>
      <w:r w:rsidRPr="009B4485">
        <w:rPr>
          <w:rFonts w:asciiTheme="minorHAnsi" w:hAnsiTheme="minorHAnsi" w:cs="Arial"/>
          <w:sz w:val="20"/>
          <w:szCs w:val="20"/>
        </w:rPr>
        <w:br/>
        <w:t>umowy z powodu okoliczności, za które odpowiada Wykonawca,</w:t>
      </w:r>
    </w:p>
    <w:p w:rsidR="00B127F0" w:rsidRPr="009B4485" w:rsidRDefault="00B127F0" w:rsidP="00B127F0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 xml:space="preserve">w wysokości 0,1% wartości zamówienia określonego w § </w:t>
      </w:r>
      <w:r w:rsidR="00355C6E">
        <w:rPr>
          <w:rFonts w:asciiTheme="minorHAnsi" w:hAnsiTheme="minorHAnsi" w:cs="Arial"/>
          <w:sz w:val="20"/>
          <w:szCs w:val="20"/>
        </w:rPr>
        <w:t>5</w:t>
      </w:r>
      <w:r w:rsidRPr="009B4485">
        <w:rPr>
          <w:rFonts w:asciiTheme="minorHAnsi" w:hAnsiTheme="minorHAnsi" w:cs="Arial"/>
          <w:sz w:val="20"/>
          <w:szCs w:val="20"/>
        </w:rPr>
        <w:t xml:space="preserve"> ust.</w:t>
      </w:r>
      <w:r w:rsidR="00355C6E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 xml:space="preserve">1 pkt </w:t>
      </w:r>
      <w:r w:rsidR="00355C6E">
        <w:rPr>
          <w:rFonts w:asciiTheme="minorHAnsi" w:hAnsiTheme="minorHAnsi" w:cs="Arial"/>
          <w:sz w:val="20"/>
          <w:szCs w:val="20"/>
        </w:rPr>
        <w:t>4</w:t>
      </w:r>
      <w:r w:rsidRPr="009B4485">
        <w:rPr>
          <w:rFonts w:asciiTheme="minorHAnsi" w:hAnsiTheme="minorHAnsi" w:cs="Arial"/>
          <w:sz w:val="20"/>
          <w:szCs w:val="20"/>
        </w:rPr>
        <w:t xml:space="preserve">, gdy Wykonawca nie </w:t>
      </w:r>
      <w:r w:rsidR="00355C6E">
        <w:rPr>
          <w:rFonts w:asciiTheme="minorHAnsi" w:hAnsiTheme="minorHAnsi" w:cs="Arial"/>
          <w:sz w:val="20"/>
          <w:szCs w:val="20"/>
        </w:rPr>
        <w:t xml:space="preserve">zrealizuje przedmiotu umowy zgodnie z </w:t>
      </w:r>
      <w:r w:rsidRPr="009B4485">
        <w:rPr>
          <w:rFonts w:asciiTheme="minorHAnsi" w:hAnsiTheme="minorHAnsi" w:cs="Arial"/>
          <w:sz w:val="20"/>
          <w:szCs w:val="20"/>
        </w:rPr>
        <w:t>termi</w:t>
      </w:r>
      <w:r w:rsidR="00355C6E">
        <w:rPr>
          <w:rFonts w:asciiTheme="minorHAnsi" w:hAnsiTheme="minorHAnsi" w:cs="Arial"/>
          <w:sz w:val="20"/>
          <w:szCs w:val="20"/>
        </w:rPr>
        <w:t>nem</w:t>
      </w:r>
      <w:r w:rsidRPr="009B4485">
        <w:rPr>
          <w:rFonts w:asciiTheme="minorHAnsi" w:hAnsiTheme="minorHAnsi" w:cs="Arial"/>
          <w:sz w:val="20"/>
          <w:szCs w:val="20"/>
        </w:rPr>
        <w:t xml:space="preserve"> określonym przez Zamawiającego zgodnie z § </w:t>
      </w:r>
      <w:r w:rsidR="00355C6E">
        <w:rPr>
          <w:rFonts w:asciiTheme="minorHAnsi" w:hAnsiTheme="minorHAnsi" w:cs="Arial"/>
          <w:sz w:val="20"/>
          <w:szCs w:val="20"/>
        </w:rPr>
        <w:t>2</w:t>
      </w:r>
      <w:r w:rsidRPr="009B4485">
        <w:rPr>
          <w:rFonts w:asciiTheme="minorHAnsi" w:hAnsiTheme="minorHAnsi" w:cs="Arial"/>
          <w:sz w:val="20"/>
          <w:szCs w:val="20"/>
        </w:rPr>
        <w:t xml:space="preserve"> ust.</w:t>
      </w:r>
      <w:r w:rsidR="00355C6E">
        <w:rPr>
          <w:rFonts w:asciiTheme="minorHAnsi" w:hAnsiTheme="minorHAnsi" w:cs="Arial"/>
          <w:sz w:val="20"/>
          <w:szCs w:val="20"/>
        </w:rPr>
        <w:t>1 pkt 14</w:t>
      </w:r>
      <w:r w:rsidRPr="009B4485">
        <w:rPr>
          <w:rFonts w:asciiTheme="minorHAnsi" w:hAnsiTheme="minorHAnsi" w:cs="Arial"/>
          <w:sz w:val="20"/>
          <w:szCs w:val="20"/>
        </w:rPr>
        <w:t>. Kara będzie naliczana za każd</w:t>
      </w:r>
      <w:r w:rsidR="00355C6E">
        <w:rPr>
          <w:rFonts w:asciiTheme="minorHAnsi" w:hAnsiTheme="minorHAnsi" w:cs="Arial"/>
          <w:sz w:val="20"/>
          <w:szCs w:val="20"/>
        </w:rPr>
        <w:t>ą rozpoczętą godzinę</w:t>
      </w:r>
      <w:r w:rsidRPr="009B4485">
        <w:rPr>
          <w:rFonts w:asciiTheme="minorHAnsi" w:hAnsiTheme="minorHAnsi" w:cs="Arial"/>
          <w:sz w:val="20"/>
          <w:szCs w:val="20"/>
        </w:rPr>
        <w:t xml:space="preserve"> opóźnienia w dostawie,</w:t>
      </w:r>
    </w:p>
    <w:p w:rsidR="00B127F0" w:rsidRPr="009B4485" w:rsidRDefault="00B127F0" w:rsidP="00B127F0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odstąpienia od umowy Zamawiającego</w:t>
      </w:r>
      <w:r>
        <w:rPr>
          <w:rFonts w:asciiTheme="minorHAnsi" w:hAnsiTheme="minorHAnsi" w:cs="Arial"/>
          <w:sz w:val="20"/>
          <w:szCs w:val="20"/>
        </w:rPr>
        <w:t>,</w:t>
      </w:r>
      <w:r w:rsidRPr="009B4485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color w:val="000000"/>
          <w:sz w:val="20"/>
          <w:szCs w:val="20"/>
        </w:rPr>
        <w:t>z przyczyn zawinionych przez Zamawiającego</w:t>
      </w:r>
      <w:r w:rsidRPr="009B4485">
        <w:rPr>
          <w:rFonts w:asciiTheme="minorHAnsi" w:hAnsiTheme="minorHAnsi" w:cs="Arial"/>
          <w:sz w:val="20"/>
          <w:szCs w:val="20"/>
        </w:rPr>
        <w:t xml:space="preserve">, zapłaci on Wykonawcy karę umowną w wysokości 5%  wartości zamówienia określonego w § </w:t>
      </w:r>
      <w:r>
        <w:rPr>
          <w:rFonts w:asciiTheme="minorHAnsi" w:hAnsiTheme="minorHAnsi" w:cs="Arial"/>
          <w:sz w:val="20"/>
          <w:szCs w:val="20"/>
        </w:rPr>
        <w:t>5</w:t>
      </w:r>
      <w:r w:rsidRPr="009B4485">
        <w:rPr>
          <w:rFonts w:asciiTheme="minorHAnsi" w:hAnsiTheme="minorHAnsi" w:cs="Arial"/>
          <w:sz w:val="20"/>
          <w:szCs w:val="20"/>
        </w:rPr>
        <w:t xml:space="preserve"> ust.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 xml:space="preserve">1 pkt </w:t>
      </w:r>
      <w:r>
        <w:rPr>
          <w:rFonts w:asciiTheme="minorHAnsi" w:hAnsiTheme="minorHAnsi" w:cs="Arial"/>
          <w:sz w:val="20"/>
          <w:szCs w:val="20"/>
        </w:rPr>
        <w:t>4</w:t>
      </w:r>
      <w:r w:rsidRPr="009B4485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– </w:t>
      </w:r>
      <w:r>
        <w:rPr>
          <w:rFonts w:asciiTheme="minorHAnsi" w:hAnsiTheme="minorHAnsi" w:cs="Arial"/>
          <w:sz w:val="20"/>
          <w:szCs w:val="20"/>
        </w:rPr>
        <w:br/>
        <w:t>z zastrzeżeniem §</w:t>
      </w:r>
      <w:r w:rsidR="00355C6E">
        <w:rPr>
          <w:rFonts w:asciiTheme="minorHAnsi" w:hAnsiTheme="minorHAnsi" w:cs="Arial"/>
          <w:sz w:val="20"/>
          <w:szCs w:val="20"/>
        </w:rPr>
        <w:t>9</w:t>
      </w:r>
      <w:r>
        <w:rPr>
          <w:rFonts w:asciiTheme="minorHAnsi" w:hAnsiTheme="minorHAnsi" w:cs="Arial"/>
          <w:sz w:val="20"/>
          <w:szCs w:val="20"/>
        </w:rPr>
        <w:t>.</w:t>
      </w:r>
    </w:p>
    <w:p w:rsidR="00B127F0" w:rsidRPr="009B4485" w:rsidRDefault="00B127F0" w:rsidP="00B127F0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Zamawiający może potrącić należne kary umowne, określone w ust. 1 z wynagrodzenia należnego</w:t>
      </w:r>
      <w:r w:rsidRPr="009B4485">
        <w:rPr>
          <w:rFonts w:asciiTheme="minorHAnsi" w:hAnsiTheme="minorHAnsi" w:cs="Arial"/>
          <w:sz w:val="20"/>
          <w:szCs w:val="20"/>
        </w:rPr>
        <w:br/>
        <w:t>Wykonawcy.</w:t>
      </w:r>
    </w:p>
    <w:p w:rsidR="00B127F0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B127F0" w:rsidRPr="00B127F0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127F0">
        <w:rPr>
          <w:rFonts w:asciiTheme="minorHAnsi" w:hAnsiTheme="minorHAnsi" w:cs="Arial"/>
          <w:b/>
          <w:bCs/>
          <w:sz w:val="20"/>
          <w:szCs w:val="20"/>
        </w:rPr>
        <w:t>§ 9</w:t>
      </w:r>
    </w:p>
    <w:p w:rsidR="00B127F0" w:rsidRPr="00D26982" w:rsidRDefault="00B127F0" w:rsidP="00B127F0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 o powyższych okolicznościach. </w:t>
      </w:r>
    </w:p>
    <w:p w:rsidR="00B127F0" w:rsidRPr="00D26982" w:rsidRDefault="00B127F0" w:rsidP="00B127F0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W takim wypadku Wykonawca może żądać jedynie wynagrodzenia należnego mu z tytułu wykonania części umowy.</w:t>
      </w:r>
    </w:p>
    <w:p w:rsidR="00355C6E" w:rsidRDefault="00B127F0" w:rsidP="00355C6E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Odstąpienie od umowy powinno nastąpić w formie pisemnej pod rygorem nieważności takiego oświadczenia i powinno  zawierać uzasadnienie.</w:t>
      </w:r>
    </w:p>
    <w:p w:rsidR="00355C6E" w:rsidRPr="00355C6E" w:rsidRDefault="00B127F0" w:rsidP="00355C6E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355C6E">
        <w:rPr>
          <w:rFonts w:ascii="Calibri" w:hAnsi="Calibri" w:cs="Calibri"/>
          <w:sz w:val="20"/>
          <w:szCs w:val="20"/>
        </w:rPr>
        <w:t xml:space="preserve">Zamawiający może odstąpić od umowy w trybie natychmiastowym, jeżeli Wykonawca wykonuje zamówienie nienależycie, niezgodnie z umową, </w:t>
      </w:r>
      <w:r w:rsidR="00355C6E" w:rsidRPr="00355C6E">
        <w:rPr>
          <w:rFonts w:asciiTheme="minorHAnsi" w:hAnsiTheme="minorHAnsi" w:cstheme="minorHAnsi"/>
          <w:sz w:val="20"/>
          <w:szCs w:val="20"/>
        </w:rPr>
        <w:t>a w szczególności czterokrotn</w:t>
      </w:r>
      <w:r w:rsidR="00355C6E">
        <w:rPr>
          <w:rFonts w:asciiTheme="minorHAnsi" w:hAnsiTheme="minorHAnsi" w:cstheme="minorHAnsi"/>
          <w:sz w:val="20"/>
          <w:szCs w:val="20"/>
        </w:rPr>
        <w:t>ie</w:t>
      </w:r>
      <w:r w:rsidR="00355C6E" w:rsidRPr="00355C6E">
        <w:rPr>
          <w:rFonts w:asciiTheme="minorHAnsi" w:hAnsiTheme="minorHAnsi" w:cstheme="minorHAnsi"/>
          <w:sz w:val="20"/>
          <w:szCs w:val="20"/>
        </w:rPr>
        <w:t xml:space="preserve"> :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C25194">
        <w:rPr>
          <w:rFonts w:asciiTheme="minorHAnsi" w:hAnsiTheme="minorHAnsi" w:cstheme="minorHAnsi"/>
          <w:sz w:val="20"/>
          <w:szCs w:val="20"/>
        </w:rPr>
        <w:t xml:space="preserve"> z opóźnieniem, lub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 posiłk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C25194">
        <w:rPr>
          <w:rFonts w:asciiTheme="minorHAnsi" w:hAnsiTheme="minorHAnsi" w:cstheme="minorHAnsi"/>
          <w:sz w:val="20"/>
          <w:szCs w:val="20"/>
        </w:rPr>
        <w:t>w niskiej jakości, lub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C25194">
        <w:rPr>
          <w:rFonts w:asciiTheme="minorHAnsi" w:hAnsiTheme="minorHAnsi" w:cstheme="minorHAnsi"/>
          <w:sz w:val="20"/>
          <w:szCs w:val="20"/>
        </w:rPr>
        <w:t xml:space="preserve"> o gramaturze niższej niż określono w zestawieniu tygodniowym, lub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C25194">
        <w:rPr>
          <w:rFonts w:asciiTheme="minorHAnsi" w:hAnsiTheme="minorHAnsi" w:cstheme="minorHAnsi"/>
          <w:sz w:val="20"/>
          <w:szCs w:val="20"/>
        </w:rPr>
        <w:t xml:space="preserve"> innych niż zaproponowane w zatwierdzonym zestawie bez zgody Zamawiającego</w:t>
      </w:r>
    </w:p>
    <w:p w:rsidR="00B127F0" w:rsidRPr="004D5ED7" w:rsidRDefault="00B127F0" w:rsidP="00355C6E">
      <w:pPr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4D5ED7">
        <w:rPr>
          <w:rFonts w:ascii="Calibri" w:hAnsi="Calibri" w:cs="Calibri"/>
          <w:sz w:val="20"/>
          <w:szCs w:val="20"/>
        </w:rPr>
        <w:t xml:space="preserve">bez uzasadnionych przyczyn nie przystąpił do realizacji zamówienia, </w:t>
      </w:r>
      <w:r w:rsidRPr="004D5ED7">
        <w:rPr>
          <w:rFonts w:asciiTheme="minorHAnsi" w:hAnsiTheme="minorHAnsi" w:cs="Arial"/>
          <w:sz w:val="20"/>
          <w:szCs w:val="20"/>
        </w:rPr>
        <w:t xml:space="preserve">Wykonawca ze swojej winy nie wywiązał się z terminowej realizacji min. 2 dostaw, </w:t>
      </w:r>
      <w:r w:rsidRPr="004D5ED7">
        <w:rPr>
          <w:rFonts w:ascii="Calibri" w:hAnsi="Calibri" w:cs="Calibri"/>
          <w:sz w:val="20"/>
          <w:szCs w:val="20"/>
        </w:rPr>
        <w:t>ogłoszono upadłość lub wydano nakaz zajęcia majątku Wykonawcy.</w:t>
      </w:r>
    </w:p>
    <w:p w:rsidR="00355C6E" w:rsidRDefault="00355C6E" w:rsidP="00B127F0">
      <w:pPr>
        <w:pStyle w:val="Paragraph"/>
        <w:spacing w:before="0" w:after="0"/>
        <w:rPr>
          <w:rFonts w:ascii="Calibri" w:hAnsi="Calibri"/>
          <w:sz w:val="20"/>
          <w:szCs w:val="20"/>
        </w:rPr>
      </w:pPr>
    </w:p>
    <w:p w:rsidR="00B127F0" w:rsidRPr="00B127F0" w:rsidRDefault="00B127F0" w:rsidP="00B127F0">
      <w:pPr>
        <w:pStyle w:val="Paragraph"/>
        <w:spacing w:before="0" w:after="0"/>
        <w:rPr>
          <w:rFonts w:ascii="Calibri" w:hAnsi="Calibri"/>
          <w:sz w:val="20"/>
          <w:szCs w:val="20"/>
        </w:rPr>
      </w:pPr>
      <w:r w:rsidRPr="00B127F0">
        <w:rPr>
          <w:rFonts w:ascii="Calibri" w:hAnsi="Calibri"/>
          <w:sz w:val="20"/>
          <w:szCs w:val="20"/>
        </w:rPr>
        <w:t>§ 10</w:t>
      </w:r>
    </w:p>
    <w:p w:rsidR="00B127F0" w:rsidRPr="00A70FB6" w:rsidRDefault="00B127F0" w:rsidP="00B127F0">
      <w:pPr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Zamawiający informuje, że: 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administratorem Pani/Pana danych osobowych jest Miej</w:t>
      </w:r>
      <w:r>
        <w:rPr>
          <w:rFonts w:asciiTheme="minorHAnsi" w:hAnsiTheme="minorHAnsi"/>
          <w:sz w:val="20"/>
          <w:szCs w:val="20"/>
        </w:rPr>
        <w:t xml:space="preserve">ski Ośrodek Sportu i Rekreacji </w:t>
      </w:r>
      <w:r w:rsidRPr="00A70FB6">
        <w:rPr>
          <w:rFonts w:asciiTheme="minorHAnsi" w:hAnsiTheme="minorHAnsi"/>
          <w:sz w:val="20"/>
          <w:szCs w:val="20"/>
        </w:rPr>
        <w:t>z siedzibą w Elblągu przy ul. Karowej 1 zwany dalej Administratorem; Administrator prowadzi operacje przetwarzania Pani/Pana danych osobowych,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podstawą przetwarzania Pani/Pana danych osobowych jest art. 6 ust. 1 pkt a) ogólnego rozporządzenia </w:t>
      </w:r>
      <w:r>
        <w:rPr>
          <w:rFonts w:asciiTheme="minorHAnsi" w:hAnsiTheme="minorHAnsi"/>
          <w:sz w:val="20"/>
          <w:szCs w:val="20"/>
        </w:rPr>
        <w:br/>
      </w:r>
      <w:r w:rsidRPr="00A70FB6">
        <w:rPr>
          <w:rFonts w:asciiTheme="minorHAnsi" w:hAnsiTheme="minorHAnsi"/>
          <w:sz w:val="20"/>
          <w:szCs w:val="20"/>
        </w:rPr>
        <w:t>o ochronie danych (RODO);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lastRenderedPageBreak/>
        <w:t>podanie danych jest niezbędne do realizacji postanowień umowy, w przypadku niepodania danych zawarcie umowy jest niemożliwe,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posiada Pani/Pan prawo do: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przenoszenia danych,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wniesienia skargi do organu nadzorczego,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cofnięcia zgody na przetwarzanie danych osobowych.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nie podlegają zautomaty</w:t>
      </w:r>
      <w:r>
        <w:rPr>
          <w:rFonts w:asciiTheme="minorHAnsi" w:hAnsiTheme="minorHAnsi"/>
          <w:sz w:val="20"/>
          <w:szCs w:val="20"/>
        </w:rPr>
        <w:t xml:space="preserve">zowanemu podejmowaniu decyzji, </w:t>
      </w:r>
      <w:r w:rsidRPr="00A70FB6">
        <w:rPr>
          <w:rFonts w:asciiTheme="minorHAnsi" w:hAnsiTheme="minorHAnsi"/>
          <w:sz w:val="20"/>
          <w:szCs w:val="20"/>
        </w:rPr>
        <w:t>w tym profilowaniu,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Pani/Pana dane osobowe będą przechowywane przez okres </w:t>
      </w:r>
      <w:r>
        <w:rPr>
          <w:rFonts w:asciiTheme="minorHAnsi" w:hAnsiTheme="minorHAnsi"/>
          <w:sz w:val="20"/>
          <w:szCs w:val="20"/>
        </w:rPr>
        <w:t>10</w:t>
      </w:r>
      <w:r w:rsidRPr="00A70FB6">
        <w:rPr>
          <w:rFonts w:asciiTheme="minorHAnsi" w:hAnsiTheme="minorHAnsi"/>
          <w:sz w:val="20"/>
          <w:szCs w:val="20"/>
        </w:rPr>
        <w:t xml:space="preserve"> lat.</w:t>
      </w:r>
    </w:p>
    <w:p w:rsidR="00B127F0" w:rsidRPr="00355C6E" w:rsidRDefault="00B127F0" w:rsidP="00B127F0">
      <w:pPr>
        <w:rPr>
          <w:b/>
        </w:rPr>
      </w:pPr>
    </w:p>
    <w:p w:rsidR="00B127F0" w:rsidRPr="00355C6E" w:rsidRDefault="00B127F0" w:rsidP="00B127F0">
      <w:pPr>
        <w:ind w:left="426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355C6E">
        <w:rPr>
          <w:rFonts w:asciiTheme="minorHAnsi" w:hAnsiTheme="minorHAnsi" w:cs="Arial"/>
          <w:b/>
          <w:sz w:val="20"/>
          <w:szCs w:val="20"/>
        </w:rPr>
        <w:t>§</w:t>
      </w:r>
      <w:r w:rsidR="00355C6E">
        <w:rPr>
          <w:rFonts w:asciiTheme="minorHAnsi" w:hAnsiTheme="minorHAnsi" w:cs="Arial"/>
          <w:b/>
          <w:sz w:val="20"/>
          <w:szCs w:val="20"/>
        </w:rPr>
        <w:t xml:space="preserve"> 11</w:t>
      </w:r>
    </w:p>
    <w:p w:rsidR="00B127F0" w:rsidRPr="007250EA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:rsidR="00B127F0" w:rsidRPr="007250EA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:rsidR="00B127F0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:rsidR="00B127F0" w:rsidRPr="008E108B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8E108B">
        <w:rPr>
          <w:rFonts w:ascii="Calibri" w:hAnsi="Calibri"/>
          <w:sz w:val="20"/>
          <w:szCs w:val="20"/>
        </w:rPr>
        <w:t>Umowę sporządzono w dwóch jednobrzmiących egzemplarzach, po jednym dla każdej ze Stron</w:t>
      </w:r>
    </w:p>
    <w:p w:rsidR="00B127F0" w:rsidRPr="00D26982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B127F0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127F0" w:rsidRPr="00D26982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Pr="00D26982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D26982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>WYKONAWCA</w:t>
      </w:r>
    </w:p>
    <w:p w:rsidR="00B127F0" w:rsidRPr="00D26982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B127F0" w:rsidRPr="00E91878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2D3D" w:rsidRPr="00D721E6" w:rsidRDefault="00DB2D3D" w:rsidP="00D721E6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="00D721E6"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  <w:t xml:space="preserve">    </w:t>
      </w:r>
    </w:p>
    <w:p w:rsidR="00DB2D3D" w:rsidRPr="00DB2D3D" w:rsidRDefault="00DB2D3D" w:rsidP="00DB2D3D">
      <w:pPr>
        <w:jc w:val="both"/>
        <w:rPr>
          <w:rFonts w:ascii="Arial" w:hAnsi="Arial" w:cs="Arial"/>
          <w:sz w:val="20"/>
          <w:szCs w:val="20"/>
        </w:rPr>
      </w:pPr>
    </w:p>
    <w:p w:rsidR="00DB2D3D" w:rsidRPr="00DB2D3D" w:rsidRDefault="00DB2D3D" w:rsidP="00DB2D3D">
      <w:pPr>
        <w:jc w:val="both"/>
        <w:rPr>
          <w:rFonts w:ascii="Arial" w:hAnsi="Arial" w:cs="Arial"/>
          <w:sz w:val="20"/>
          <w:szCs w:val="20"/>
        </w:rPr>
      </w:pPr>
    </w:p>
    <w:p w:rsidR="00DB2D3D" w:rsidRPr="00DB2D3D" w:rsidRDefault="00DB2D3D" w:rsidP="00DB2D3D">
      <w:pPr>
        <w:jc w:val="both"/>
        <w:rPr>
          <w:rFonts w:ascii="Arial" w:hAnsi="Arial" w:cs="Arial"/>
          <w:sz w:val="20"/>
          <w:szCs w:val="20"/>
        </w:rPr>
      </w:pPr>
    </w:p>
    <w:p w:rsidR="00B36858" w:rsidRPr="00012E4A" w:rsidRDefault="00B36858" w:rsidP="006B3B03">
      <w:pPr>
        <w:rPr>
          <w:b/>
          <w:color w:val="17365D" w:themeColor="text2" w:themeShade="BF"/>
          <w:sz w:val="28"/>
          <w:szCs w:val="28"/>
        </w:rPr>
      </w:pPr>
    </w:p>
    <w:sectPr w:rsidR="00B36858" w:rsidRPr="0001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7261E9"/>
    <w:multiLevelType w:val="hybridMultilevel"/>
    <w:tmpl w:val="09A4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F11DD"/>
    <w:multiLevelType w:val="hybridMultilevel"/>
    <w:tmpl w:val="88220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77697"/>
    <w:multiLevelType w:val="hybridMultilevel"/>
    <w:tmpl w:val="66CCFA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F6733"/>
    <w:multiLevelType w:val="hybridMultilevel"/>
    <w:tmpl w:val="95CAE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E4F25"/>
    <w:multiLevelType w:val="hybridMultilevel"/>
    <w:tmpl w:val="1A30E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7476A"/>
    <w:multiLevelType w:val="hybridMultilevel"/>
    <w:tmpl w:val="57885C8C"/>
    <w:lvl w:ilvl="0" w:tplc="6ED8E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AF5F1E"/>
    <w:multiLevelType w:val="hybridMultilevel"/>
    <w:tmpl w:val="B29CB8D4"/>
    <w:lvl w:ilvl="0" w:tplc="B9BCD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3315C"/>
    <w:multiLevelType w:val="hybridMultilevel"/>
    <w:tmpl w:val="C698474E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F01426C"/>
    <w:multiLevelType w:val="hybridMultilevel"/>
    <w:tmpl w:val="AF587482"/>
    <w:lvl w:ilvl="0" w:tplc="086A4C6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989"/>
    <w:multiLevelType w:val="hybridMultilevel"/>
    <w:tmpl w:val="C6CC35B2"/>
    <w:lvl w:ilvl="0" w:tplc="7376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210E8"/>
    <w:multiLevelType w:val="hybridMultilevel"/>
    <w:tmpl w:val="E4EA8FEC"/>
    <w:lvl w:ilvl="0" w:tplc="E258E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7762B"/>
    <w:multiLevelType w:val="hybridMultilevel"/>
    <w:tmpl w:val="522241D4"/>
    <w:lvl w:ilvl="0" w:tplc="EFFE8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EC9E8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926"/>
    <w:multiLevelType w:val="hybridMultilevel"/>
    <w:tmpl w:val="B7DCE320"/>
    <w:lvl w:ilvl="0" w:tplc="EFAA0F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005F7"/>
    <w:multiLevelType w:val="hybridMultilevel"/>
    <w:tmpl w:val="4CDAD96A"/>
    <w:lvl w:ilvl="0" w:tplc="6066C4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262D9"/>
    <w:multiLevelType w:val="hybridMultilevel"/>
    <w:tmpl w:val="3F2E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2D6B"/>
    <w:multiLevelType w:val="hybridMultilevel"/>
    <w:tmpl w:val="2892B5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D91351"/>
    <w:multiLevelType w:val="hybridMultilevel"/>
    <w:tmpl w:val="9898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232DC"/>
    <w:multiLevelType w:val="hybridMultilevel"/>
    <w:tmpl w:val="5742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77840"/>
    <w:multiLevelType w:val="hybridMultilevel"/>
    <w:tmpl w:val="CD12B5F2"/>
    <w:lvl w:ilvl="0" w:tplc="F7FAD0A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9959FE"/>
    <w:multiLevelType w:val="hybridMultilevel"/>
    <w:tmpl w:val="D452EDE0"/>
    <w:lvl w:ilvl="0" w:tplc="69880D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312E6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3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7F62BD"/>
    <w:multiLevelType w:val="hybridMultilevel"/>
    <w:tmpl w:val="F2266606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4"/>
  </w:num>
  <w:num w:numId="5">
    <w:abstractNumId w:val="17"/>
  </w:num>
  <w:num w:numId="6">
    <w:abstractNumId w:val="6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9"/>
  </w:num>
  <w:num w:numId="11">
    <w:abstractNumId w:val="19"/>
  </w:num>
  <w:num w:numId="12">
    <w:abstractNumId w:val="32"/>
  </w:num>
  <w:num w:numId="13">
    <w:abstractNumId w:val="5"/>
  </w:num>
  <w:num w:numId="14">
    <w:abstractNumId w:val="15"/>
  </w:num>
  <w:num w:numId="15">
    <w:abstractNumId w:val="8"/>
  </w:num>
  <w:num w:numId="16">
    <w:abstractNumId w:val="26"/>
  </w:num>
  <w:num w:numId="17">
    <w:abstractNumId w:val="22"/>
  </w:num>
  <w:num w:numId="18">
    <w:abstractNumId w:val="13"/>
  </w:num>
  <w:num w:numId="19">
    <w:abstractNumId w:val="25"/>
  </w:num>
  <w:num w:numId="20">
    <w:abstractNumId w:val="27"/>
  </w:num>
  <w:num w:numId="21">
    <w:abstractNumId w:val="10"/>
  </w:num>
  <w:num w:numId="22">
    <w:abstractNumId w:val="31"/>
  </w:num>
  <w:num w:numId="23">
    <w:abstractNumId w:val="16"/>
  </w:num>
  <w:num w:numId="24">
    <w:abstractNumId w:val="20"/>
  </w:num>
  <w:num w:numId="25">
    <w:abstractNumId w:val="24"/>
  </w:num>
  <w:num w:numId="26">
    <w:abstractNumId w:val="12"/>
  </w:num>
  <w:num w:numId="27">
    <w:abstractNumId w:val="18"/>
  </w:num>
  <w:num w:numId="2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12E4A"/>
    <w:rsid w:val="00030E38"/>
    <w:rsid w:val="000638FB"/>
    <w:rsid w:val="00064816"/>
    <w:rsid w:val="000A090D"/>
    <w:rsid w:val="000C5311"/>
    <w:rsid w:val="000D4C89"/>
    <w:rsid w:val="000E0BD4"/>
    <w:rsid w:val="00124AA4"/>
    <w:rsid w:val="00150292"/>
    <w:rsid w:val="00167832"/>
    <w:rsid w:val="00177413"/>
    <w:rsid w:val="00196C2A"/>
    <w:rsid w:val="001C57CF"/>
    <w:rsid w:val="001F2564"/>
    <w:rsid w:val="00212DC5"/>
    <w:rsid w:val="00242B07"/>
    <w:rsid w:val="00281058"/>
    <w:rsid w:val="002913CF"/>
    <w:rsid w:val="002B1A9F"/>
    <w:rsid w:val="00303BB5"/>
    <w:rsid w:val="0030594B"/>
    <w:rsid w:val="00306F0C"/>
    <w:rsid w:val="00346CF9"/>
    <w:rsid w:val="00355C6E"/>
    <w:rsid w:val="00373694"/>
    <w:rsid w:val="0037578B"/>
    <w:rsid w:val="003D178E"/>
    <w:rsid w:val="003F06AD"/>
    <w:rsid w:val="004154DB"/>
    <w:rsid w:val="0042072D"/>
    <w:rsid w:val="00466FCA"/>
    <w:rsid w:val="00494B34"/>
    <w:rsid w:val="004D121C"/>
    <w:rsid w:val="004D2B31"/>
    <w:rsid w:val="004F6951"/>
    <w:rsid w:val="00505EA7"/>
    <w:rsid w:val="005727E8"/>
    <w:rsid w:val="00581AA2"/>
    <w:rsid w:val="005B0E53"/>
    <w:rsid w:val="005B1C99"/>
    <w:rsid w:val="005B2ACE"/>
    <w:rsid w:val="005C243C"/>
    <w:rsid w:val="005C64D0"/>
    <w:rsid w:val="005F4627"/>
    <w:rsid w:val="006205A3"/>
    <w:rsid w:val="00622F87"/>
    <w:rsid w:val="006970CB"/>
    <w:rsid w:val="006B3B03"/>
    <w:rsid w:val="006C66AD"/>
    <w:rsid w:val="006D6A4C"/>
    <w:rsid w:val="006F58F9"/>
    <w:rsid w:val="007145A6"/>
    <w:rsid w:val="007310F0"/>
    <w:rsid w:val="0078190C"/>
    <w:rsid w:val="00796D1E"/>
    <w:rsid w:val="007A2D8F"/>
    <w:rsid w:val="007A3B7E"/>
    <w:rsid w:val="00812946"/>
    <w:rsid w:val="0082357F"/>
    <w:rsid w:val="00841C07"/>
    <w:rsid w:val="00891658"/>
    <w:rsid w:val="008A39E8"/>
    <w:rsid w:val="008B2EC3"/>
    <w:rsid w:val="008C172C"/>
    <w:rsid w:val="00900770"/>
    <w:rsid w:val="009667DF"/>
    <w:rsid w:val="0098765C"/>
    <w:rsid w:val="009B271E"/>
    <w:rsid w:val="009B7F2D"/>
    <w:rsid w:val="00A10ABD"/>
    <w:rsid w:val="00A225CD"/>
    <w:rsid w:val="00A503E8"/>
    <w:rsid w:val="00A71C81"/>
    <w:rsid w:val="00A72AC4"/>
    <w:rsid w:val="00A73A03"/>
    <w:rsid w:val="00A73E59"/>
    <w:rsid w:val="00AC4429"/>
    <w:rsid w:val="00AC7EC9"/>
    <w:rsid w:val="00AD1C35"/>
    <w:rsid w:val="00AD47BF"/>
    <w:rsid w:val="00AE3338"/>
    <w:rsid w:val="00B127F0"/>
    <w:rsid w:val="00B12E91"/>
    <w:rsid w:val="00B36858"/>
    <w:rsid w:val="00B43B55"/>
    <w:rsid w:val="00B43EEC"/>
    <w:rsid w:val="00B60668"/>
    <w:rsid w:val="00B72785"/>
    <w:rsid w:val="00B843BF"/>
    <w:rsid w:val="00B94B8F"/>
    <w:rsid w:val="00B96DA2"/>
    <w:rsid w:val="00BC2AC3"/>
    <w:rsid w:val="00BE6C00"/>
    <w:rsid w:val="00C1040E"/>
    <w:rsid w:val="00C16CF3"/>
    <w:rsid w:val="00C25194"/>
    <w:rsid w:val="00C6164B"/>
    <w:rsid w:val="00C96B2F"/>
    <w:rsid w:val="00D226F2"/>
    <w:rsid w:val="00D244B3"/>
    <w:rsid w:val="00D30345"/>
    <w:rsid w:val="00D721E6"/>
    <w:rsid w:val="00DB2D3D"/>
    <w:rsid w:val="00DB5B00"/>
    <w:rsid w:val="00DB76E1"/>
    <w:rsid w:val="00E36301"/>
    <w:rsid w:val="00EB1772"/>
    <w:rsid w:val="00ED384A"/>
    <w:rsid w:val="00F12F49"/>
    <w:rsid w:val="00F1758C"/>
    <w:rsid w:val="00F23592"/>
    <w:rsid w:val="00F32BF1"/>
    <w:rsid w:val="00F4197F"/>
    <w:rsid w:val="00F5299F"/>
    <w:rsid w:val="00F56236"/>
    <w:rsid w:val="00F66BC7"/>
    <w:rsid w:val="00FA4B6C"/>
    <w:rsid w:val="00FC175C"/>
    <w:rsid w:val="00FC3FF6"/>
    <w:rsid w:val="00FC7508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2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5727E8"/>
  </w:style>
  <w:style w:type="paragraph" w:customStyle="1" w:styleId="Paragraph">
    <w:name w:val="Paragraph §§§§§"/>
    <w:basedOn w:val="Normalny"/>
    <w:rsid w:val="00B127F0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B127F0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2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5727E8"/>
  </w:style>
  <w:style w:type="paragraph" w:customStyle="1" w:styleId="Paragraph">
    <w:name w:val="Paragraph §§§§§"/>
    <w:basedOn w:val="Normalny"/>
    <w:rsid w:val="00B127F0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B127F0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sir.elbla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mowienia@mosir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osir.elblag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2787</Words>
  <Characters>16727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3</cp:revision>
  <cp:lastPrinted>2018-12-28T07:55:00Z</cp:lastPrinted>
  <dcterms:created xsi:type="dcterms:W3CDTF">2018-12-28T08:05:00Z</dcterms:created>
  <dcterms:modified xsi:type="dcterms:W3CDTF">2018-12-28T11:43:00Z</dcterms:modified>
</cp:coreProperties>
</file>